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85" w:rsidRPr="005803E0" w:rsidRDefault="005803E0" w:rsidP="005803E0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803E0">
        <w:rPr>
          <w:rFonts w:ascii="Arial" w:hAnsi="Arial" w:cs="Arial"/>
          <w:b/>
          <w:sz w:val="28"/>
          <w:szCs w:val="28"/>
        </w:rPr>
        <w:t>Депутатский запрос Омарбековой Ж.А.</w:t>
      </w:r>
    </w:p>
    <w:p w:rsidR="005803E0" w:rsidRPr="005803E0" w:rsidRDefault="005803E0" w:rsidP="005803E0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803E0">
        <w:rPr>
          <w:rFonts w:ascii="Arial" w:hAnsi="Arial" w:cs="Arial"/>
          <w:b/>
          <w:sz w:val="28"/>
          <w:szCs w:val="28"/>
        </w:rPr>
        <w:t>Премьер-министру Республики Казахстан Сагинтаеву Б.А.</w:t>
      </w:r>
    </w:p>
    <w:p w:rsidR="00941385" w:rsidRPr="005803E0" w:rsidRDefault="00941385" w:rsidP="005803E0">
      <w:pPr>
        <w:pStyle w:val="a4"/>
        <w:rPr>
          <w:rFonts w:ascii="Arial" w:hAnsi="Arial" w:cs="Arial"/>
          <w:sz w:val="28"/>
          <w:szCs w:val="28"/>
        </w:rPr>
      </w:pPr>
    </w:p>
    <w:p w:rsidR="00D472FF" w:rsidRPr="005803E0" w:rsidRDefault="00D472FF" w:rsidP="005803E0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C4378" w:rsidRDefault="000900EB" w:rsidP="005803E0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803E0">
        <w:rPr>
          <w:rFonts w:ascii="Arial" w:hAnsi="Arial" w:cs="Arial"/>
          <w:b/>
          <w:sz w:val="28"/>
          <w:szCs w:val="28"/>
        </w:rPr>
        <w:t xml:space="preserve">Уважаемый </w:t>
      </w:r>
      <w:r w:rsidR="00437A7C" w:rsidRPr="005803E0">
        <w:rPr>
          <w:rFonts w:ascii="Arial" w:hAnsi="Arial" w:cs="Arial"/>
          <w:b/>
          <w:sz w:val="28"/>
          <w:szCs w:val="28"/>
        </w:rPr>
        <w:t>Бакытжан Абдирович</w:t>
      </w:r>
      <w:r w:rsidR="003F127A" w:rsidRPr="005803E0">
        <w:rPr>
          <w:rFonts w:ascii="Arial" w:hAnsi="Arial" w:cs="Arial"/>
          <w:b/>
          <w:sz w:val="28"/>
          <w:szCs w:val="28"/>
        </w:rPr>
        <w:t>!</w:t>
      </w:r>
    </w:p>
    <w:p w:rsidR="005803E0" w:rsidRPr="005803E0" w:rsidRDefault="005803E0" w:rsidP="005803E0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557F18" w:rsidRPr="005803E0" w:rsidRDefault="00A25C7D" w:rsidP="005803E0">
      <w:pPr>
        <w:pStyle w:val="a4"/>
        <w:jc w:val="both"/>
        <w:rPr>
          <w:rFonts w:ascii="Arial" w:hAnsi="Arial" w:cs="Arial"/>
          <w:sz w:val="28"/>
          <w:szCs w:val="28"/>
        </w:rPr>
      </w:pPr>
      <w:r w:rsidRPr="005803E0">
        <w:rPr>
          <w:rFonts w:ascii="Arial" w:hAnsi="Arial" w:cs="Arial"/>
          <w:sz w:val="28"/>
          <w:szCs w:val="28"/>
        </w:rPr>
        <w:tab/>
      </w:r>
      <w:r w:rsidR="00C54421" w:rsidRPr="005803E0">
        <w:rPr>
          <w:rFonts w:ascii="Arial" w:hAnsi="Arial" w:cs="Arial"/>
          <w:sz w:val="28"/>
          <w:szCs w:val="28"/>
        </w:rPr>
        <w:t xml:space="preserve">В условиях современного </w:t>
      </w:r>
      <w:r w:rsidR="00C36AAB" w:rsidRPr="005803E0">
        <w:rPr>
          <w:rFonts w:ascii="Arial" w:hAnsi="Arial" w:cs="Arial"/>
          <w:sz w:val="28"/>
          <w:szCs w:val="28"/>
        </w:rPr>
        <w:t>мира</w:t>
      </w:r>
      <w:r w:rsidR="00C54421" w:rsidRPr="005803E0">
        <w:rPr>
          <w:rFonts w:ascii="Arial" w:hAnsi="Arial" w:cs="Arial"/>
          <w:sz w:val="28"/>
          <w:szCs w:val="28"/>
        </w:rPr>
        <w:t xml:space="preserve"> </w:t>
      </w:r>
      <w:r w:rsidR="005803E0">
        <w:rPr>
          <w:rFonts w:ascii="Arial" w:hAnsi="Arial" w:cs="Arial"/>
          <w:sz w:val="28"/>
          <w:szCs w:val="28"/>
        </w:rPr>
        <w:t>приобщенность</w:t>
      </w:r>
      <w:r w:rsidR="00C54421" w:rsidRPr="005803E0">
        <w:rPr>
          <w:rFonts w:ascii="Arial" w:hAnsi="Arial" w:cs="Arial"/>
          <w:sz w:val="28"/>
          <w:szCs w:val="28"/>
        </w:rPr>
        <w:t xml:space="preserve"> человека к гло</w:t>
      </w:r>
      <w:r w:rsidR="00E04EFB" w:rsidRPr="005803E0">
        <w:rPr>
          <w:rFonts w:ascii="Arial" w:hAnsi="Arial" w:cs="Arial"/>
          <w:sz w:val="28"/>
          <w:szCs w:val="28"/>
        </w:rPr>
        <w:t>бальному информационному обмену является</w:t>
      </w:r>
      <w:r w:rsidR="00C36AAB" w:rsidRPr="005803E0">
        <w:rPr>
          <w:rFonts w:ascii="Arial" w:hAnsi="Arial" w:cs="Arial"/>
          <w:sz w:val="28"/>
          <w:szCs w:val="28"/>
        </w:rPr>
        <w:t xml:space="preserve"> важны</w:t>
      </w:r>
      <w:r w:rsidR="000175AA" w:rsidRPr="005803E0">
        <w:rPr>
          <w:rFonts w:ascii="Arial" w:hAnsi="Arial" w:cs="Arial"/>
          <w:sz w:val="28"/>
          <w:szCs w:val="28"/>
        </w:rPr>
        <w:t>м</w:t>
      </w:r>
      <w:r w:rsidR="00C36AAB" w:rsidRPr="005803E0">
        <w:rPr>
          <w:rFonts w:ascii="Arial" w:hAnsi="Arial" w:cs="Arial"/>
          <w:sz w:val="28"/>
          <w:szCs w:val="28"/>
        </w:rPr>
        <w:t xml:space="preserve"> </w:t>
      </w:r>
      <w:r w:rsidR="00C54421" w:rsidRPr="005803E0">
        <w:rPr>
          <w:rFonts w:ascii="Arial" w:hAnsi="Arial" w:cs="Arial"/>
          <w:sz w:val="28"/>
          <w:szCs w:val="28"/>
        </w:rPr>
        <w:t>услови</w:t>
      </w:r>
      <w:r w:rsidR="000175AA" w:rsidRPr="005803E0">
        <w:rPr>
          <w:rFonts w:ascii="Arial" w:hAnsi="Arial" w:cs="Arial"/>
          <w:sz w:val="28"/>
          <w:szCs w:val="28"/>
        </w:rPr>
        <w:t>ем</w:t>
      </w:r>
      <w:r w:rsidR="00C54421" w:rsidRPr="005803E0">
        <w:rPr>
          <w:rFonts w:ascii="Arial" w:hAnsi="Arial" w:cs="Arial"/>
          <w:sz w:val="28"/>
          <w:szCs w:val="28"/>
        </w:rPr>
        <w:t>, определяющи</w:t>
      </w:r>
      <w:r w:rsidR="000175AA" w:rsidRPr="005803E0">
        <w:rPr>
          <w:rFonts w:ascii="Arial" w:hAnsi="Arial" w:cs="Arial"/>
          <w:sz w:val="28"/>
          <w:szCs w:val="28"/>
        </w:rPr>
        <w:t>м</w:t>
      </w:r>
      <w:r w:rsidR="00C54421" w:rsidRPr="005803E0">
        <w:rPr>
          <w:rFonts w:ascii="Arial" w:hAnsi="Arial" w:cs="Arial"/>
          <w:sz w:val="28"/>
          <w:szCs w:val="28"/>
        </w:rPr>
        <w:t xml:space="preserve"> качество его жизни и социальный статус. </w:t>
      </w:r>
      <w:r w:rsidR="00CF2A80" w:rsidRPr="005803E0">
        <w:rPr>
          <w:rFonts w:ascii="Arial" w:hAnsi="Arial" w:cs="Arial"/>
          <w:sz w:val="28"/>
          <w:szCs w:val="28"/>
        </w:rPr>
        <w:t xml:space="preserve">Мы живём в информационном обществе, и это особенно важно для людей с инвалидностью. Для людей с ограниченными возможностями важен доступ к информации. Например, люди с проблемами зрения лишены возможности получать 90 процентов информации с помощью глаз, как это делают другие. Люди с инвалидностью по слуху нуждаются в сурдопереводе и субтитрах. Инвалидам-колясочникам информация позволяет преодолевать ограничения в передвижении. По оценкам социологов, наиболее популярным источником получения информации для инвалидов является телевидение, на втором месте – печатные издания, на третьем – Интернет.  </w:t>
      </w:r>
      <w:r w:rsidR="00642F78" w:rsidRPr="005803E0">
        <w:rPr>
          <w:rFonts w:ascii="Arial" w:hAnsi="Arial" w:cs="Arial"/>
          <w:sz w:val="28"/>
          <w:szCs w:val="28"/>
        </w:rPr>
        <w:t>И</w:t>
      </w:r>
      <w:r w:rsidR="00CE42C1" w:rsidRPr="005803E0">
        <w:rPr>
          <w:rFonts w:ascii="Arial" w:hAnsi="Arial" w:cs="Arial"/>
          <w:sz w:val="28"/>
          <w:szCs w:val="28"/>
        </w:rPr>
        <w:t>нтернет</w:t>
      </w:r>
      <w:r w:rsidR="00642F78" w:rsidRPr="005803E0">
        <w:rPr>
          <w:rFonts w:ascii="Arial" w:hAnsi="Arial" w:cs="Arial"/>
          <w:sz w:val="28"/>
          <w:szCs w:val="28"/>
        </w:rPr>
        <w:t xml:space="preserve"> сегодня </w:t>
      </w:r>
      <w:r w:rsidR="00BE6024" w:rsidRPr="005803E0">
        <w:rPr>
          <w:rFonts w:ascii="Arial" w:hAnsi="Arial" w:cs="Arial"/>
          <w:sz w:val="28"/>
          <w:szCs w:val="28"/>
        </w:rPr>
        <w:t>–</w:t>
      </w:r>
      <w:r w:rsidR="00CE42C1" w:rsidRPr="005803E0">
        <w:rPr>
          <w:rFonts w:ascii="Arial" w:hAnsi="Arial" w:cs="Arial"/>
          <w:sz w:val="28"/>
          <w:szCs w:val="28"/>
        </w:rPr>
        <w:t xml:space="preserve"> это самый массовый и оперативный источник информации</w:t>
      </w:r>
      <w:r w:rsidR="00642F78" w:rsidRPr="005803E0">
        <w:rPr>
          <w:rFonts w:ascii="Arial" w:hAnsi="Arial" w:cs="Arial"/>
          <w:sz w:val="28"/>
          <w:szCs w:val="28"/>
        </w:rPr>
        <w:t>,</w:t>
      </w:r>
      <w:r w:rsidR="00CE42C1" w:rsidRPr="005803E0">
        <w:rPr>
          <w:rFonts w:ascii="Arial" w:hAnsi="Arial" w:cs="Arial"/>
          <w:sz w:val="28"/>
          <w:szCs w:val="28"/>
        </w:rPr>
        <w:t xml:space="preserve"> в </w:t>
      </w:r>
      <w:r w:rsidR="00642F78" w:rsidRPr="005803E0">
        <w:rPr>
          <w:rFonts w:ascii="Arial" w:hAnsi="Arial" w:cs="Arial"/>
          <w:sz w:val="28"/>
          <w:szCs w:val="28"/>
        </w:rPr>
        <w:t>котором</w:t>
      </w:r>
      <w:r w:rsidR="00CE42C1" w:rsidRPr="005803E0">
        <w:rPr>
          <w:rFonts w:ascii="Arial" w:hAnsi="Arial" w:cs="Arial"/>
          <w:sz w:val="28"/>
          <w:szCs w:val="28"/>
        </w:rPr>
        <w:t xml:space="preserve"> функционируют газеты, радиоканалы и телекомпании. </w:t>
      </w:r>
      <w:r w:rsidR="00A77CE8" w:rsidRPr="005803E0">
        <w:rPr>
          <w:rFonts w:ascii="Arial" w:hAnsi="Arial" w:cs="Arial"/>
          <w:sz w:val="28"/>
          <w:szCs w:val="28"/>
        </w:rPr>
        <w:t>Сейчас, посредством Интернета люди реализуют свою</w:t>
      </w:r>
      <w:r w:rsidR="002B1788" w:rsidRPr="005803E0">
        <w:rPr>
          <w:rFonts w:ascii="Arial" w:hAnsi="Arial" w:cs="Arial"/>
          <w:sz w:val="28"/>
          <w:szCs w:val="28"/>
        </w:rPr>
        <w:t xml:space="preserve"> не только</w:t>
      </w:r>
      <w:r w:rsidR="00A77CE8" w:rsidRPr="005803E0">
        <w:rPr>
          <w:rFonts w:ascii="Arial" w:hAnsi="Arial" w:cs="Arial"/>
          <w:sz w:val="28"/>
          <w:szCs w:val="28"/>
        </w:rPr>
        <w:t xml:space="preserve"> интеллектуальную, творческую</w:t>
      </w:r>
      <w:r w:rsidR="00CF2A80" w:rsidRPr="005803E0">
        <w:rPr>
          <w:rFonts w:ascii="Arial" w:hAnsi="Arial" w:cs="Arial"/>
          <w:sz w:val="28"/>
          <w:szCs w:val="28"/>
        </w:rPr>
        <w:t>,</w:t>
      </w:r>
      <w:r w:rsidR="00A77CE8" w:rsidRPr="005803E0">
        <w:rPr>
          <w:rFonts w:ascii="Arial" w:hAnsi="Arial" w:cs="Arial"/>
          <w:sz w:val="28"/>
          <w:szCs w:val="28"/>
        </w:rPr>
        <w:t xml:space="preserve"> научную</w:t>
      </w:r>
      <w:r w:rsidR="002B1788" w:rsidRPr="005803E0">
        <w:rPr>
          <w:rFonts w:ascii="Arial" w:hAnsi="Arial" w:cs="Arial"/>
          <w:sz w:val="28"/>
          <w:szCs w:val="28"/>
        </w:rPr>
        <w:t>, но</w:t>
      </w:r>
      <w:r w:rsidR="00CF2A80" w:rsidRPr="005803E0">
        <w:rPr>
          <w:rFonts w:ascii="Arial" w:hAnsi="Arial" w:cs="Arial"/>
          <w:sz w:val="28"/>
          <w:szCs w:val="28"/>
        </w:rPr>
        <w:t xml:space="preserve"> и предпринимательскую</w:t>
      </w:r>
      <w:r w:rsidR="00A77CE8" w:rsidRPr="005803E0">
        <w:rPr>
          <w:rFonts w:ascii="Arial" w:hAnsi="Arial" w:cs="Arial"/>
          <w:sz w:val="28"/>
          <w:szCs w:val="28"/>
        </w:rPr>
        <w:t xml:space="preserve"> деятельность.</w:t>
      </w:r>
    </w:p>
    <w:p w:rsidR="00F86799" w:rsidRPr="005803E0" w:rsidRDefault="00A25C7D" w:rsidP="005803E0">
      <w:pPr>
        <w:pStyle w:val="a4"/>
        <w:jc w:val="both"/>
        <w:rPr>
          <w:rFonts w:ascii="Arial" w:eastAsia="MS Mincho" w:hAnsi="Arial" w:cs="Arial"/>
          <w:sz w:val="28"/>
          <w:szCs w:val="28"/>
        </w:rPr>
      </w:pPr>
      <w:r w:rsidRPr="005803E0">
        <w:rPr>
          <w:rFonts w:ascii="Arial" w:hAnsi="Arial" w:cs="Arial"/>
          <w:sz w:val="28"/>
          <w:szCs w:val="28"/>
        </w:rPr>
        <w:tab/>
      </w:r>
      <w:r w:rsidR="007B425A" w:rsidRPr="005803E0">
        <w:rPr>
          <w:rFonts w:ascii="Arial" w:eastAsia="MS Mincho" w:hAnsi="Arial" w:cs="Arial"/>
          <w:sz w:val="28"/>
          <w:szCs w:val="28"/>
        </w:rPr>
        <w:t xml:space="preserve">Одним из требований Конвенции о правах инвалидов является поощрение доступа инвалидов к новым информационно-коммуникационным технологиям и системам, включая Интернет. </w:t>
      </w:r>
      <w:r w:rsidR="00A11978" w:rsidRPr="005803E0">
        <w:rPr>
          <w:rFonts w:ascii="Arial" w:eastAsia="MS Mincho" w:hAnsi="Arial" w:cs="Arial"/>
          <w:sz w:val="28"/>
          <w:szCs w:val="28"/>
        </w:rPr>
        <w:t>В этом направлении</w:t>
      </w:r>
      <w:r w:rsidR="00557F18" w:rsidRPr="005803E0">
        <w:rPr>
          <w:rFonts w:ascii="Arial" w:eastAsia="MS Mincho" w:hAnsi="Arial" w:cs="Arial"/>
          <w:sz w:val="28"/>
          <w:szCs w:val="28"/>
        </w:rPr>
        <w:t xml:space="preserve"> </w:t>
      </w:r>
      <w:r w:rsidR="00B21BB4" w:rsidRPr="005803E0">
        <w:rPr>
          <w:rFonts w:ascii="Arial" w:eastAsia="MS Mincho" w:hAnsi="Arial" w:cs="Arial"/>
          <w:sz w:val="28"/>
          <w:szCs w:val="28"/>
        </w:rPr>
        <w:t>основными проблемами</w:t>
      </w:r>
      <w:r w:rsidR="004C43F2" w:rsidRPr="005803E0">
        <w:rPr>
          <w:rFonts w:ascii="Arial" w:eastAsia="MS Mincho" w:hAnsi="Arial" w:cs="Arial"/>
          <w:sz w:val="28"/>
          <w:szCs w:val="28"/>
        </w:rPr>
        <w:t xml:space="preserve"> на сегодняшний день</w:t>
      </w:r>
      <w:r w:rsidR="00B21BB4" w:rsidRPr="005803E0">
        <w:rPr>
          <w:rFonts w:ascii="Arial" w:eastAsia="MS Mincho" w:hAnsi="Arial" w:cs="Arial"/>
          <w:sz w:val="28"/>
          <w:szCs w:val="28"/>
        </w:rPr>
        <w:t xml:space="preserve"> являются </w:t>
      </w:r>
      <w:r w:rsidR="007B425A" w:rsidRPr="005803E0">
        <w:rPr>
          <w:rFonts w:ascii="Arial" w:eastAsia="MS Mincho" w:hAnsi="Arial" w:cs="Arial"/>
          <w:sz w:val="28"/>
          <w:szCs w:val="28"/>
        </w:rPr>
        <w:t xml:space="preserve">отсутствие адаптированных для </w:t>
      </w:r>
      <w:r w:rsidR="009138A7" w:rsidRPr="005803E0">
        <w:rPr>
          <w:rFonts w:ascii="Arial" w:eastAsia="MS Mincho" w:hAnsi="Arial" w:cs="Arial"/>
          <w:sz w:val="28"/>
          <w:szCs w:val="28"/>
        </w:rPr>
        <w:t xml:space="preserve">инвалидов </w:t>
      </w:r>
      <w:r w:rsidR="00557F18" w:rsidRPr="005803E0">
        <w:rPr>
          <w:rFonts w:ascii="Arial" w:eastAsia="MS Mincho" w:hAnsi="Arial" w:cs="Arial"/>
          <w:sz w:val="28"/>
          <w:szCs w:val="28"/>
        </w:rPr>
        <w:t>Интернет</w:t>
      </w:r>
      <w:r w:rsidR="009138A7" w:rsidRPr="005803E0">
        <w:rPr>
          <w:rFonts w:ascii="Arial" w:eastAsia="MS Mincho" w:hAnsi="Arial" w:cs="Arial"/>
          <w:sz w:val="28"/>
          <w:szCs w:val="28"/>
        </w:rPr>
        <w:t>-ресурсов</w:t>
      </w:r>
      <w:r w:rsidR="00CC3F04" w:rsidRPr="005803E0">
        <w:rPr>
          <w:rFonts w:ascii="Arial" w:eastAsia="MS Mincho" w:hAnsi="Arial" w:cs="Arial"/>
          <w:sz w:val="28"/>
          <w:szCs w:val="28"/>
        </w:rPr>
        <w:t xml:space="preserve">, </w:t>
      </w:r>
      <w:r w:rsidR="00A11978" w:rsidRPr="005803E0">
        <w:rPr>
          <w:rFonts w:ascii="Arial" w:eastAsia="MS Mincho" w:hAnsi="Arial" w:cs="Arial"/>
          <w:sz w:val="28"/>
          <w:szCs w:val="28"/>
        </w:rPr>
        <w:t xml:space="preserve">низкий уровень компьютерной грамотности </w:t>
      </w:r>
      <w:r w:rsidR="004C43F2" w:rsidRPr="005803E0">
        <w:rPr>
          <w:rFonts w:ascii="Arial" w:eastAsia="MS Mincho" w:hAnsi="Arial" w:cs="Arial"/>
          <w:sz w:val="28"/>
          <w:szCs w:val="28"/>
        </w:rPr>
        <w:t>и отставание в осв</w:t>
      </w:r>
      <w:r w:rsidR="00AD51D6" w:rsidRPr="005803E0">
        <w:rPr>
          <w:rFonts w:ascii="Arial" w:eastAsia="MS Mincho" w:hAnsi="Arial" w:cs="Arial"/>
          <w:sz w:val="28"/>
          <w:szCs w:val="28"/>
        </w:rPr>
        <w:t>оении</w:t>
      </w:r>
      <w:r w:rsidR="004C43F2" w:rsidRPr="005803E0">
        <w:rPr>
          <w:rFonts w:ascii="Arial" w:eastAsia="MS Mincho" w:hAnsi="Arial" w:cs="Arial"/>
          <w:sz w:val="28"/>
          <w:szCs w:val="28"/>
        </w:rPr>
        <w:t xml:space="preserve"> быстро развивающихся современных </w:t>
      </w:r>
      <w:r w:rsidR="00DD0079" w:rsidRPr="005803E0">
        <w:rPr>
          <w:rFonts w:ascii="Arial" w:eastAsia="MS Mincho" w:hAnsi="Arial" w:cs="Arial"/>
          <w:sz w:val="28"/>
          <w:szCs w:val="28"/>
        </w:rPr>
        <w:t xml:space="preserve">компьютерных </w:t>
      </w:r>
      <w:r w:rsidR="0045583B" w:rsidRPr="005803E0">
        <w:rPr>
          <w:rFonts w:ascii="Arial" w:eastAsia="MS Mincho" w:hAnsi="Arial" w:cs="Arial"/>
          <w:sz w:val="28"/>
          <w:szCs w:val="28"/>
        </w:rPr>
        <w:t xml:space="preserve">технологий и </w:t>
      </w:r>
      <w:r w:rsidR="00DD0079" w:rsidRPr="005803E0">
        <w:rPr>
          <w:rFonts w:ascii="Arial" w:eastAsia="MS Mincho" w:hAnsi="Arial" w:cs="Arial"/>
          <w:sz w:val="28"/>
          <w:szCs w:val="28"/>
        </w:rPr>
        <w:t>программ</w:t>
      </w:r>
      <w:r w:rsidR="00557F18" w:rsidRPr="005803E0">
        <w:rPr>
          <w:rFonts w:ascii="Arial" w:eastAsia="MS Mincho" w:hAnsi="Arial" w:cs="Arial"/>
          <w:sz w:val="28"/>
          <w:szCs w:val="28"/>
        </w:rPr>
        <w:t>.</w:t>
      </w:r>
      <w:r w:rsidR="00FA4E5D" w:rsidRPr="005803E0">
        <w:rPr>
          <w:rFonts w:ascii="Arial" w:eastAsia="MS Mincho" w:hAnsi="Arial" w:cs="Arial"/>
          <w:sz w:val="28"/>
          <w:szCs w:val="28"/>
        </w:rPr>
        <w:t xml:space="preserve"> </w:t>
      </w:r>
      <w:r w:rsidR="00A11978" w:rsidRPr="005803E0">
        <w:rPr>
          <w:rFonts w:ascii="Arial" w:eastAsia="MS Mincho" w:hAnsi="Arial" w:cs="Arial"/>
          <w:sz w:val="28"/>
          <w:szCs w:val="28"/>
        </w:rPr>
        <w:t>Очень часто о</w:t>
      </w:r>
      <w:r w:rsidR="00182E6E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тсутствие </w:t>
      </w:r>
      <w:r w:rsidR="00EC4C30" w:rsidRPr="005803E0">
        <w:rPr>
          <w:rFonts w:ascii="Arial" w:hAnsi="Arial" w:cs="Arial"/>
          <w:color w:val="000000"/>
          <w:kern w:val="1"/>
          <w:sz w:val="28"/>
          <w:szCs w:val="28"/>
        </w:rPr>
        <w:t>у инвалид</w:t>
      </w:r>
      <w:r w:rsidR="00A11978" w:rsidRPr="005803E0">
        <w:rPr>
          <w:rFonts w:ascii="Arial" w:hAnsi="Arial" w:cs="Arial"/>
          <w:color w:val="000000"/>
          <w:kern w:val="1"/>
          <w:sz w:val="28"/>
          <w:szCs w:val="28"/>
        </w:rPr>
        <w:t>а</w:t>
      </w:r>
      <w:r w:rsidR="00EC4C30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 </w:t>
      </w:r>
      <w:r w:rsidR="00182E6E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элементарных навыков </w:t>
      </w:r>
      <w:r w:rsidR="00EC4C30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работы с компьютером </w:t>
      </w:r>
      <w:r w:rsidR="00A11978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становится причиной </w:t>
      </w:r>
      <w:r w:rsidR="00F56802" w:rsidRPr="005803E0">
        <w:rPr>
          <w:rFonts w:ascii="Arial" w:hAnsi="Arial" w:cs="Arial"/>
          <w:color w:val="000000"/>
          <w:kern w:val="1"/>
          <w:sz w:val="28"/>
          <w:szCs w:val="28"/>
        </w:rPr>
        <w:t>его</w:t>
      </w:r>
      <w:r w:rsidR="00EC4C30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 </w:t>
      </w:r>
      <w:r w:rsidR="00A11978" w:rsidRPr="005803E0">
        <w:rPr>
          <w:rFonts w:ascii="Arial" w:hAnsi="Arial" w:cs="Arial"/>
          <w:color w:val="000000"/>
          <w:kern w:val="1"/>
          <w:sz w:val="28"/>
          <w:szCs w:val="28"/>
        </w:rPr>
        <w:t>нетрудоустроенности</w:t>
      </w:r>
      <w:r w:rsidR="00182E6E" w:rsidRPr="005803E0">
        <w:rPr>
          <w:rFonts w:ascii="Arial" w:hAnsi="Arial" w:cs="Arial"/>
          <w:color w:val="000000"/>
          <w:kern w:val="1"/>
          <w:sz w:val="28"/>
          <w:szCs w:val="28"/>
        </w:rPr>
        <w:t>.</w:t>
      </w:r>
      <w:r w:rsidR="00EC4C30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 </w:t>
      </w:r>
      <w:r w:rsidR="00FA4E5D" w:rsidRPr="005803E0">
        <w:rPr>
          <w:rFonts w:ascii="Arial" w:hAnsi="Arial" w:cs="Arial"/>
          <w:color w:val="000000"/>
          <w:kern w:val="1"/>
          <w:sz w:val="28"/>
          <w:szCs w:val="28"/>
        </w:rPr>
        <w:t>В то же время, образовательны</w:t>
      </w:r>
      <w:r w:rsidR="007B425A" w:rsidRPr="005803E0">
        <w:rPr>
          <w:rFonts w:ascii="Arial" w:hAnsi="Arial" w:cs="Arial"/>
          <w:color w:val="000000"/>
          <w:kern w:val="1"/>
          <w:sz w:val="28"/>
          <w:szCs w:val="28"/>
        </w:rPr>
        <w:t>е</w:t>
      </w:r>
      <w:r w:rsidR="00FA4E5D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 </w:t>
      </w:r>
      <w:r w:rsidR="00F87C2A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онлайн </w:t>
      </w:r>
      <w:r w:rsidR="00FA4E5D" w:rsidRPr="005803E0">
        <w:rPr>
          <w:rFonts w:ascii="Arial" w:hAnsi="Arial" w:cs="Arial"/>
          <w:color w:val="000000"/>
          <w:kern w:val="1"/>
          <w:sz w:val="28"/>
          <w:szCs w:val="28"/>
        </w:rPr>
        <w:t>курс</w:t>
      </w:r>
      <w:r w:rsidR="007B425A" w:rsidRPr="005803E0">
        <w:rPr>
          <w:rFonts w:ascii="Arial" w:hAnsi="Arial" w:cs="Arial"/>
          <w:color w:val="000000"/>
          <w:kern w:val="1"/>
          <w:sz w:val="28"/>
          <w:szCs w:val="28"/>
        </w:rPr>
        <w:t>ы</w:t>
      </w:r>
      <w:r w:rsidR="00FA4E5D" w:rsidRPr="005803E0">
        <w:rPr>
          <w:rFonts w:ascii="Arial" w:hAnsi="Arial" w:cs="Arial"/>
          <w:color w:val="000000"/>
          <w:kern w:val="1"/>
          <w:sz w:val="28"/>
          <w:szCs w:val="28"/>
        </w:rPr>
        <w:t>, ведущи</w:t>
      </w:r>
      <w:r w:rsidR="009A6FA9" w:rsidRPr="005803E0">
        <w:rPr>
          <w:rFonts w:ascii="Arial" w:hAnsi="Arial" w:cs="Arial"/>
          <w:color w:val="000000"/>
          <w:kern w:val="1"/>
          <w:sz w:val="28"/>
          <w:szCs w:val="28"/>
        </w:rPr>
        <w:t>х</w:t>
      </w:r>
      <w:r w:rsidR="00FA4E5D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 у</w:t>
      </w:r>
      <w:r w:rsidR="00F87C2A" w:rsidRPr="005803E0">
        <w:rPr>
          <w:rFonts w:ascii="Arial" w:hAnsi="Arial" w:cs="Arial"/>
          <w:color w:val="000000"/>
          <w:kern w:val="1"/>
          <w:sz w:val="28"/>
          <w:szCs w:val="28"/>
        </w:rPr>
        <w:t>чебны</w:t>
      </w:r>
      <w:r w:rsidR="009A6FA9" w:rsidRPr="005803E0">
        <w:rPr>
          <w:rFonts w:ascii="Arial" w:hAnsi="Arial" w:cs="Arial"/>
          <w:color w:val="000000"/>
          <w:kern w:val="1"/>
          <w:sz w:val="28"/>
          <w:szCs w:val="28"/>
        </w:rPr>
        <w:t>х</w:t>
      </w:r>
      <w:r w:rsidR="00F87C2A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 заведени</w:t>
      </w:r>
      <w:r w:rsidR="009A6FA9" w:rsidRPr="005803E0">
        <w:rPr>
          <w:rFonts w:ascii="Arial" w:hAnsi="Arial" w:cs="Arial"/>
          <w:color w:val="000000"/>
          <w:kern w:val="1"/>
          <w:sz w:val="28"/>
          <w:szCs w:val="28"/>
        </w:rPr>
        <w:t>й проводятся без учета требований</w:t>
      </w:r>
      <w:r w:rsidR="00EC4C30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 адаптирован</w:t>
      </w:r>
      <w:r w:rsidR="009A6FA9" w:rsidRPr="005803E0">
        <w:rPr>
          <w:rFonts w:ascii="Arial" w:hAnsi="Arial" w:cs="Arial"/>
          <w:color w:val="000000"/>
          <w:kern w:val="1"/>
          <w:sz w:val="28"/>
          <w:szCs w:val="28"/>
        </w:rPr>
        <w:t>ности</w:t>
      </w:r>
      <w:r w:rsidR="00EC4C30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 для </w:t>
      </w:r>
      <w:r w:rsidR="00FA4E5D" w:rsidRPr="005803E0">
        <w:rPr>
          <w:rFonts w:ascii="Arial" w:hAnsi="Arial" w:cs="Arial"/>
          <w:color w:val="000000"/>
          <w:kern w:val="1"/>
          <w:sz w:val="28"/>
          <w:szCs w:val="28"/>
        </w:rPr>
        <w:t>инвалидов.</w:t>
      </w:r>
      <w:r w:rsidR="00EC4C30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 В целом</w:t>
      </w:r>
      <w:r w:rsidR="00AD51D6" w:rsidRPr="005803E0">
        <w:rPr>
          <w:rFonts w:ascii="Arial" w:hAnsi="Arial" w:cs="Arial"/>
          <w:color w:val="000000"/>
          <w:kern w:val="1"/>
          <w:sz w:val="28"/>
          <w:szCs w:val="28"/>
        </w:rPr>
        <w:t>,</w:t>
      </w:r>
      <w:r w:rsidR="00EC4C30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 </w:t>
      </w:r>
      <w:r w:rsidR="008E5FD1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подавляющее </w:t>
      </w:r>
      <w:r w:rsidR="00EC4C30" w:rsidRPr="005803E0">
        <w:rPr>
          <w:rFonts w:ascii="Arial" w:hAnsi="Arial" w:cs="Arial"/>
          <w:color w:val="000000"/>
          <w:kern w:val="1"/>
          <w:sz w:val="28"/>
          <w:szCs w:val="28"/>
        </w:rPr>
        <w:t>большинство Интернет-ресурсов</w:t>
      </w:r>
      <w:r w:rsidR="008E5FD1" w:rsidRPr="005803E0">
        <w:rPr>
          <w:rFonts w:ascii="Arial" w:hAnsi="Arial" w:cs="Arial"/>
          <w:color w:val="000000"/>
          <w:kern w:val="1"/>
          <w:sz w:val="28"/>
          <w:szCs w:val="28"/>
        </w:rPr>
        <w:t>, в том числе и</w:t>
      </w:r>
      <w:r w:rsidR="002C3761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 веб-сайтов</w:t>
      </w:r>
      <w:r w:rsidR="00EC4C30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 </w:t>
      </w:r>
      <w:r w:rsidR="00AD51D6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государственных органов </w:t>
      </w:r>
      <w:r w:rsidR="00EC4C30" w:rsidRPr="005803E0">
        <w:rPr>
          <w:rFonts w:ascii="Arial" w:hAnsi="Arial" w:cs="Arial"/>
          <w:color w:val="000000"/>
          <w:kern w:val="1"/>
          <w:sz w:val="28"/>
          <w:szCs w:val="28"/>
        </w:rPr>
        <w:t>в Республике Казахстан остаются не доступными для этой категории граждан.</w:t>
      </w:r>
      <w:r w:rsidR="007C2313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 Элементарн</w:t>
      </w:r>
      <w:r w:rsidR="00F3286C" w:rsidRPr="005803E0">
        <w:rPr>
          <w:rFonts w:ascii="Arial" w:hAnsi="Arial" w:cs="Arial"/>
          <w:color w:val="000000"/>
          <w:kern w:val="1"/>
          <w:sz w:val="28"/>
          <w:szCs w:val="28"/>
        </w:rPr>
        <w:t>ая</w:t>
      </w:r>
      <w:r w:rsidR="007C2313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 информирован</w:t>
      </w:r>
      <w:r w:rsidR="00F3286C" w:rsidRPr="005803E0">
        <w:rPr>
          <w:rFonts w:ascii="Arial" w:hAnsi="Arial" w:cs="Arial"/>
          <w:color w:val="000000"/>
          <w:kern w:val="1"/>
          <w:sz w:val="28"/>
          <w:szCs w:val="28"/>
        </w:rPr>
        <w:t>ность</w:t>
      </w:r>
      <w:r w:rsidR="007C2313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 о </w:t>
      </w:r>
      <w:r w:rsidR="00246887" w:rsidRPr="005803E0">
        <w:rPr>
          <w:rFonts w:ascii="Arial" w:hAnsi="Arial" w:cs="Arial"/>
          <w:color w:val="000000"/>
          <w:kern w:val="1"/>
          <w:sz w:val="28"/>
          <w:szCs w:val="28"/>
        </w:rPr>
        <w:t>новшествах в законодательстве</w:t>
      </w:r>
      <w:r w:rsidR="00EA1152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 </w:t>
      </w:r>
      <w:r w:rsidR="00246887" w:rsidRPr="005803E0">
        <w:rPr>
          <w:rFonts w:ascii="Arial" w:hAnsi="Arial" w:cs="Arial"/>
          <w:color w:val="000000"/>
          <w:kern w:val="1"/>
          <w:sz w:val="28"/>
          <w:szCs w:val="28"/>
        </w:rPr>
        <w:t>остается не доступн</w:t>
      </w:r>
      <w:r w:rsidR="00F3286C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ой </w:t>
      </w:r>
      <w:r w:rsidR="00246887" w:rsidRPr="005803E0">
        <w:rPr>
          <w:rFonts w:ascii="Arial" w:hAnsi="Arial" w:cs="Arial"/>
          <w:color w:val="000000"/>
          <w:kern w:val="1"/>
          <w:sz w:val="28"/>
          <w:szCs w:val="28"/>
        </w:rPr>
        <w:t>для граждан</w:t>
      </w:r>
      <w:r w:rsidR="00F3286C" w:rsidRPr="005803E0">
        <w:rPr>
          <w:rFonts w:ascii="Arial" w:hAnsi="Arial" w:cs="Arial"/>
          <w:color w:val="000000"/>
          <w:kern w:val="1"/>
          <w:sz w:val="28"/>
          <w:szCs w:val="28"/>
        </w:rPr>
        <w:t>, имеющих</w:t>
      </w:r>
      <w:r w:rsidR="00246887" w:rsidRPr="005803E0">
        <w:rPr>
          <w:rFonts w:ascii="Arial" w:eastAsia="MS Mincho" w:hAnsi="Arial" w:cs="Arial"/>
          <w:sz w:val="28"/>
          <w:szCs w:val="28"/>
        </w:rPr>
        <w:t xml:space="preserve"> </w:t>
      </w:r>
      <w:r w:rsidR="00F3286C" w:rsidRPr="005803E0">
        <w:rPr>
          <w:rFonts w:ascii="Arial" w:eastAsia="MS Mincho" w:hAnsi="Arial" w:cs="Arial"/>
          <w:sz w:val="28"/>
          <w:szCs w:val="28"/>
        </w:rPr>
        <w:t xml:space="preserve">те или иные </w:t>
      </w:r>
      <w:r w:rsidR="00246887" w:rsidRPr="005803E0">
        <w:rPr>
          <w:rFonts w:ascii="Arial" w:eastAsia="MS Mincho" w:hAnsi="Arial" w:cs="Arial"/>
          <w:sz w:val="28"/>
          <w:szCs w:val="28"/>
        </w:rPr>
        <w:t>нарушения зрения</w:t>
      </w:r>
      <w:r w:rsidR="007C2313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, </w:t>
      </w:r>
      <w:r w:rsidR="00246887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так как </w:t>
      </w:r>
      <w:r w:rsidR="007C2313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большинство нормативных правовых актов </w:t>
      </w:r>
      <w:r w:rsidR="00246887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в </w:t>
      </w:r>
      <w:r w:rsidR="007C2313" w:rsidRPr="005803E0">
        <w:rPr>
          <w:rFonts w:ascii="Arial" w:hAnsi="Arial" w:cs="Arial"/>
          <w:color w:val="000000"/>
          <w:kern w:val="1"/>
          <w:sz w:val="28"/>
          <w:szCs w:val="28"/>
        </w:rPr>
        <w:t>Республик</w:t>
      </w:r>
      <w:r w:rsidR="00246887" w:rsidRPr="005803E0">
        <w:rPr>
          <w:rFonts w:ascii="Arial" w:hAnsi="Arial" w:cs="Arial"/>
          <w:color w:val="000000"/>
          <w:kern w:val="1"/>
          <w:sz w:val="28"/>
          <w:szCs w:val="28"/>
        </w:rPr>
        <w:t>е</w:t>
      </w:r>
      <w:r w:rsidR="007C2313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 Казахстан вступает в </w:t>
      </w:r>
      <w:r w:rsidR="00246887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законную </w:t>
      </w:r>
      <w:r w:rsidR="007C2313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силу после официального опубликования в средствах массовой информации. </w:t>
      </w:r>
    </w:p>
    <w:p w:rsidR="00423105" w:rsidRPr="005803E0" w:rsidRDefault="002C3761" w:rsidP="005803E0">
      <w:pPr>
        <w:spacing w:after="0" w:line="240" w:lineRule="auto"/>
        <w:ind w:firstLine="709"/>
        <w:jc w:val="both"/>
        <w:rPr>
          <w:rFonts w:ascii="Arial" w:eastAsia="MS Mincho" w:hAnsi="Arial" w:cs="Arial"/>
          <w:sz w:val="28"/>
          <w:szCs w:val="28"/>
        </w:rPr>
      </w:pPr>
      <w:r w:rsidRPr="005803E0">
        <w:rPr>
          <w:rFonts w:ascii="Arial" w:eastAsia="MS Mincho" w:hAnsi="Arial" w:cs="Arial"/>
          <w:sz w:val="28"/>
          <w:szCs w:val="28"/>
        </w:rPr>
        <w:t xml:space="preserve">Вместе с тем, согласно статьи </w:t>
      </w:r>
      <w:r w:rsidR="00557F18" w:rsidRPr="005803E0">
        <w:rPr>
          <w:rFonts w:ascii="Arial" w:eastAsia="MS Mincho" w:hAnsi="Arial" w:cs="Arial"/>
          <w:sz w:val="28"/>
          <w:szCs w:val="28"/>
        </w:rPr>
        <w:t>28 Закона Р</w:t>
      </w:r>
      <w:r w:rsidRPr="005803E0">
        <w:rPr>
          <w:rFonts w:ascii="Arial" w:eastAsia="MS Mincho" w:hAnsi="Arial" w:cs="Arial"/>
          <w:sz w:val="28"/>
          <w:szCs w:val="28"/>
        </w:rPr>
        <w:t xml:space="preserve">еспублики </w:t>
      </w:r>
      <w:r w:rsidR="00557F18" w:rsidRPr="005803E0">
        <w:rPr>
          <w:rFonts w:ascii="Arial" w:eastAsia="MS Mincho" w:hAnsi="Arial" w:cs="Arial"/>
          <w:sz w:val="28"/>
          <w:szCs w:val="28"/>
        </w:rPr>
        <w:t>К</w:t>
      </w:r>
      <w:r w:rsidRPr="005803E0">
        <w:rPr>
          <w:rFonts w:ascii="Arial" w:eastAsia="MS Mincho" w:hAnsi="Arial" w:cs="Arial"/>
          <w:sz w:val="28"/>
          <w:szCs w:val="28"/>
        </w:rPr>
        <w:t>азахстан</w:t>
      </w:r>
      <w:r w:rsidR="00557F18" w:rsidRPr="005803E0">
        <w:rPr>
          <w:rFonts w:ascii="Arial" w:eastAsia="MS Mincho" w:hAnsi="Arial" w:cs="Arial"/>
          <w:sz w:val="28"/>
          <w:szCs w:val="28"/>
        </w:rPr>
        <w:t xml:space="preserve"> «О социальной защите инвалидов в Республике Казахстан» государство обеспечивает инвалидам доступ к информации посредством</w:t>
      </w:r>
      <w:r w:rsidR="00F3286C" w:rsidRPr="005803E0">
        <w:rPr>
          <w:rFonts w:ascii="Arial" w:eastAsia="MS Mincho" w:hAnsi="Arial" w:cs="Arial"/>
          <w:sz w:val="28"/>
          <w:szCs w:val="28"/>
        </w:rPr>
        <w:t xml:space="preserve"> </w:t>
      </w:r>
      <w:r w:rsidR="00DA3D8D" w:rsidRPr="005803E0">
        <w:rPr>
          <w:rFonts w:ascii="Arial" w:eastAsia="MS Mincho" w:hAnsi="Arial" w:cs="Arial"/>
          <w:sz w:val="28"/>
          <w:szCs w:val="28"/>
        </w:rPr>
        <w:t xml:space="preserve">целого </w:t>
      </w:r>
      <w:r w:rsidR="00F3286C" w:rsidRPr="005803E0">
        <w:rPr>
          <w:rFonts w:ascii="Arial" w:eastAsia="MS Mincho" w:hAnsi="Arial" w:cs="Arial"/>
          <w:sz w:val="28"/>
          <w:szCs w:val="28"/>
        </w:rPr>
        <w:t>перечня мер.</w:t>
      </w:r>
      <w:r w:rsidR="00DA3D8D" w:rsidRPr="005803E0">
        <w:rPr>
          <w:rFonts w:ascii="Arial" w:eastAsia="MS Mincho" w:hAnsi="Arial" w:cs="Arial"/>
          <w:sz w:val="28"/>
          <w:szCs w:val="28"/>
        </w:rPr>
        <w:t xml:space="preserve"> </w:t>
      </w:r>
      <w:r w:rsidR="00557F18" w:rsidRPr="005803E0">
        <w:rPr>
          <w:rFonts w:ascii="Arial" w:eastAsia="MS Mincho" w:hAnsi="Arial" w:cs="Arial"/>
          <w:sz w:val="28"/>
          <w:szCs w:val="28"/>
        </w:rPr>
        <w:t xml:space="preserve">Данный перечень законодательных </w:t>
      </w:r>
      <w:r w:rsidR="0010113C" w:rsidRPr="005803E0">
        <w:rPr>
          <w:rFonts w:ascii="Arial" w:eastAsia="MS Mincho" w:hAnsi="Arial" w:cs="Arial"/>
          <w:sz w:val="28"/>
          <w:szCs w:val="28"/>
        </w:rPr>
        <w:lastRenderedPageBreak/>
        <w:t>норм</w:t>
      </w:r>
      <w:r w:rsidR="00557F18" w:rsidRPr="005803E0">
        <w:rPr>
          <w:rFonts w:ascii="Arial" w:eastAsia="MS Mincho" w:hAnsi="Arial" w:cs="Arial"/>
          <w:sz w:val="28"/>
          <w:szCs w:val="28"/>
        </w:rPr>
        <w:t xml:space="preserve"> </w:t>
      </w:r>
      <w:r w:rsidR="000854B7" w:rsidRPr="005803E0">
        <w:rPr>
          <w:rFonts w:ascii="Arial" w:eastAsia="MS Mincho" w:hAnsi="Arial" w:cs="Arial"/>
          <w:sz w:val="28"/>
          <w:szCs w:val="28"/>
        </w:rPr>
        <w:t>содержит</w:t>
      </w:r>
      <w:r w:rsidR="00BE4B1C" w:rsidRPr="005803E0">
        <w:rPr>
          <w:rFonts w:ascii="Arial" w:eastAsia="MS Mincho" w:hAnsi="Arial" w:cs="Arial"/>
          <w:sz w:val="28"/>
          <w:szCs w:val="28"/>
        </w:rPr>
        <w:t xml:space="preserve"> </w:t>
      </w:r>
      <w:r w:rsidR="00EB5A49" w:rsidRPr="005803E0">
        <w:rPr>
          <w:rFonts w:ascii="Arial" w:eastAsia="MS Mincho" w:hAnsi="Arial" w:cs="Arial"/>
          <w:sz w:val="28"/>
          <w:szCs w:val="28"/>
        </w:rPr>
        <w:t>основны</w:t>
      </w:r>
      <w:r w:rsidR="000854B7" w:rsidRPr="005803E0">
        <w:rPr>
          <w:rFonts w:ascii="Arial" w:eastAsia="MS Mincho" w:hAnsi="Arial" w:cs="Arial"/>
          <w:sz w:val="28"/>
          <w:szCs w:val="28"/>
        </w:rPr>
        <w:t>е</w:t>
      </w:r>
      <w:r w:rsidR="00557F18" w:rsidRPr="005803E0">
        <w:rPr>
          <w:rFonts w:ascii="Arial" w:eastAsia="MS Mincho" w:hAnsi="Arial" w:cs="Arial"/>
          <w:sz w:val="28"/>
          <w:szCs w:val="28"/>
        </w:rPr>
        <w:t xml:space="preserve"> </w:t>
      </w:r>
      <w:r w:rsidR="00CF2A80" w:rsidRPr="005803E0">
        <w:rPr>
          <w:rFonts w:ascii="Arial" w:eastAsia="MS Mincho" w:hAnsi="Arial" w:cs="Arial"/>
          <w:sz w:val="28"/>
          <w:szCs w:val="28"/>
        </w:rPr>
        <w:t>условия</w:t>
      </w:r>
      <w:r w:rsidR="000854B7" w:rsidRPr="005803E0">
        <w:rPr>
          <w:rFonts w:ascii="Arial" w:eastAsia="MS Mincho" w:hAnsi="Arial" w:cs="Arial"/>
          <w:sz w:val="28"/>
          <w:szCs w:val="28"/>
        </w:rPr>
        <w:t>, обеспечивающие</w:t>
      </w:r>
      <w:r w:rsidR="00EB5A49" w:rsidRPr="005803E0">
        <w:rPr>
          <w:rFonts w:ascii="Arial" w:eastAsia="MS Mincho" w:hAnsi="Arial" w:cs="Arial"/>
          <w:sz w:val="28"/>
          <w:szCs w:val="28"/>
        </w:rPr>
        <w:t xml:space="preserve"> </w:t>
      </w:r>
      <w:r w:rsidR="00557F18" w:rsidRPr="005803E0">
        <w:rPr>
          <w:rFonts w:ascii="Arial" w:eastAsia="MS Mincho" w:hAnsi="Arial" w:cs="Arial"/>
          <w:sz w:val="28"/>
          <w:szCs w:val="28"/>
        </w:rPr>
        <w:t>инвалид</w:t>
      </w:r>
      <w:r w:rsidR="00EB5A49" w:rsidRPr="005803E0">
        <w:rPr>
          <w:rFonts w:ascii="Arial" w:eastAsia="MS Mincho" w:hAnsi="Arial" w:cs="Arial"/>
          <w:sz w:val="28"/>
          <w:szCs w:val="28"/>
        </w:rPr>
        <w:t xml:space="preserve">ам </w:t>
      </w:r>
      <w:r w:rsidR="00557F18" w:rsidRPr="005803E0">
        <w:rPr>
          <w:rFonts w:ascii="Arial" w:eastAsia="MS Mincho" w:hAnsi="Arial" w:cs="Arial"/>
          <w:sz w:val="28"/>
          <w:szCs w:val="28"/>
        </w:rPr>
        <w:t>доступ к информации</w:t>
      </w:r>
      <w:r w:rsidR="00EB5A49" w:rsidRPr="005803E0">
        <w:rPr>
          <w:rFonts w:ascii="Arial" w:eastAsia="MS Mincho" w:hAnsi="Arial" w:cs="Arial"/>
          <w:sz w:val="28"/>
          <w:szCs w:val="28"/>
        </w:rPr>
        <w:t>, однако</w:t>
      </w:r>
      <w:r w:rsidR="00B369C7" w:rsidRPr="005803E0">
        <w:rPr>
          <w:rFonts w:ascii="Arial" w:eastAsia="MS Mincho" w:hAnsi="Arial" w:cs="Arial"/>
          <w:sz w:val="28"/>
          <w:szCs w:val="28"/>
        </w:rPr>
        <w:t>,</w:t>
      </w:r>
      <w:r w:rsidR="00EB5A49" w:rsidRPr="005803E0">
        <w:rPr>
          <w:rFonts w:ascii="Arial" w:eastAsia="MS Mincho" w:hAnsi="Arial" w:cs="Arial"/>
          <w:sz w:val="28"/>
          <w:szCs w:val="28"/>
        </w:rPr>
        <w:t xml:space="preserve"> </w:t>
      </w:r>
      <w:r w:rsidR="004B7266" w:rsidRPr="005803E0">
        <w:rPr>
          <w:rFonts w:ascii="Arial" w:eastAsia="MS Mincho" w:hAnsi="Arial" w:cs="Arial"/>
          <w:sz w:val="28"/>
          <w:szCs w:val="28"/>
        </w:rPr>
        <w:t>на наш взгляд</w:t>
      </w:r>
      <w:r w:rsidR="00B369C7" w:rsidRPr="005803E0">
        <w:rPr>
          <w:rFonts w:ascii="Arial" w:eastAsia="MS Mincho" w:hAnsi="Arial" w:cs="Arial"/>
          <w:sz w:val="28"/>
          <w:szCs w:val="28"/>
        </w:rPr>
        <w:t>,</w:t>
      </w:r>
      <w:r w:rsidR="004B7266" w:rsidRPr="005803E0">
        <w:rPr>
          <w:rFonts w:ascii="Arial" w:eastAsia="MS Mincho" w:hAnsi="Arial" w:cs="Arial"/>
          <w:sz w:val="28"/>
          <w:szCs w:val="28"/>
        </w:rPr>
        <w:t xml:space="preserve"> </w:t>
      </w:r>
      <w:r w:rsidR="00A77CE8" w:rsidRPr="005803E0">
        <w:rPr>
          <w:rFonts w:ascii="Arial" w:eastAsia="MS Mincho" w:hAnsi="Arial" w:cs="Arial"/>
          <w:sz w:val="28"/>
          <w:szCs w:val="28"/>
        </w:rPr>
        <w:t xml:space="preserve">он </w:t>
      </w:r>
      <w:r w:rsidR="007A66EC" w:rsidRPr="005803E0">
        <w:rPr>
          <w:rFonts w:ascii="Arial" w:eastAsia="MS Mincho" w:hAnsi="Arial" w:cs="Arial"/>
          <w:sz w:val="28"/>
          <w:szCs w:val="28"/>
        </w:rPr>
        <w:t>недостаточный</w:t>
      </w:r>
      <w:r w:rsidR="00CF2A80" w:rsidRPr="005803E0">
        <w:rPr>
          <w:rFonts w:ascii="Arial" w:eastAsia="MS Mincho" w:hAnsi="Arial" w:cs="Arial"/>
          <w:sz w:val="28"/>
          <w:szCs w:val="28"/>
        </w:rPr>
        <w:t xml:space="preserve"> и уже не отвечает </w:t>
      </w:r>
      <w:r w:rsidR="0013055D" w:rsidRPr="005803E0">
        <w:rPr>
          <w:rFonts w:ascii="Arial" w:eastAsia="MS Mincho" w:hAnsi="Arial" w:cs="Arial"/>
          <w:sz w:val="28"/>
          <w:szCs w:val="28"/>
        </w:rPr>
        <w:t>треб</w:t>
      </w:r>
      <w:r w:rsidR="00CF2A80" w:rsidRPr="005803E0">
        <w:rPr>
          <w:rFonts w:ascii="Arial" w:eastAsia="MS Mincho" w:hAnsi="Arial" w:cs="Arial"/>
          <w:sz w:val="28"/>
          <w:szCs w:val="28"/>
        </w:rPr>
        <w:t>ованиям современно</w:t>
      </w:r>
      <w:r w:rsidR="007A66EC" w:rsidRPr="005803E0">
        <w:rPr>
          <w:rFonts w:ascii="Arial" w:eastAsia="MS Mincho" w:hAnsi="Arial" w:cs="Arial"/>
          <w:sz w:val="28"/>
          <w:szCs w:val="28"/>
        </w:rPr>
        <w:t>сти</w:t>
      </w:r>
      <w:r w:rsidR="009A6FA9" w:rsidRPr="005803E0">
        <w:rPr>
          <w:rFonts w:ascii="Arial" w:eastAsia="MS Mincho" w:hAnsi="Arial" w:cs="Arial"/>
          <w:sz w:val="28"/>
          <w:szCs w:val="28"/>
        </w:rPr>
        <w:t>. У</w:t>
      </w:r>
      <w:r w:rsidR="00CE5E16" w:rsidRPr="005803E0">
        <w:rPr>
          <w:rFonts w:ascii="Arial" w:eastAsia="MS Mincho" w:hAnsi="Arial" w:cs="Arial"/>
          <w:sz w:val="28"/>
          <w:szCs w:val="28"/>
        </w:rPr>
        <w:t>ч</w:t>
      </w:r>
      <w:r w:rsidR="00A85822" w:rsidRPr="005803E0">
        <w:rPr>
          <w:rFonts w:ascii="Arial" w:eastAsia="MS Mincho" w:hAnsi="Arial" w:cs="Arial"/>
          <w:sz w:val="28"/>
          <w:szCs w:val="28"/>
        </w:rPr>
        <w:t>и</w:t>
      </w:r>
      <w:r w:rsidR="00CE5E16" w:rsidRPr="005803E0">
        <w:rPr>
          <w:rFonts w:ascii="Arial" w:eastAsia="MS Mincho" w:hAnsi="Arial" w:cs="Arial"/>
          <w:sz w:val="28"/>
          <w:szCs w:val="28"/>
        </w:rPr>
        <w:t>тывая рост значимости Интернета в нашей повседневной жизни, считаем, что</w:t>
      </w:r>
      <w:r w:rsidR="00A85822" w:rsidRPr="005803E0">
        <w:rPr>
          <w:rFonts w:ascii="Arial" w:eastAsia="MS Mincho" w:hAnsi="Arial" w:cs="Arial"/>
          <w:sz w:val="28"/>
          <w:szCs w:val="28"/>
        </w:rPr>
        <w:t xml:space="preserve"> </w:t>
      </w:r>
      <w:r w:rsidR="00115B01" w:rsidRPr="005803E0">
        <w:rPr>
          <w:rFonts w:ascii="Arial" w:eastAsia="MS Mincho" w:hAnsi="Arial" w:cs="Arial"/>
          <w:sz w:val="28"/>
          <w:szCs w:val="28"/>
        </w:rPr>
        <w:t xml:space="preserve">в настоящее время уже возникла необходимость в </w:t>
      </w:r>
      <w:r w:rsidR="0010113C" w:rsidRPr="005803E0">
        <w:rPr>
          <w:rFonts w:ascii="Arial" w:eastAsia="MS Mincho" w:hAnsi="Arial" w:cs="Arial"/>
          <w:sz w:val="28"/>
          <w:szCs w:val="28"/>
        </w:rPr>
        <w:t>а</w:t>
      </w:r>
      <w:r w:rsidR="00D42508" w:rsidRPr="005803E0">
        <w:rPr>
          <w:rFonts w:ascii="Arial" w:eastAsia="MS Mincho" w:hAnsi="Arial" w:cs="Arial"/>
          <w:sz w:val="28"/>
          <w:szCs w:val="28"/>
        </w:rPr>
        <w:t>дапт</w:t>
      </w:r>
      <w:r w:rsidR="000854B7" w:rsidRPr="005803E0">
        <w:rPr>
          <w:rFonts w:ascii="Arial" w:eastAsia="MS Mincho" w:hAnsi="Arial" w:cs="Arial"/>
          <w:sz w:val="28"/>
          <w:szCs w:val="28"/>
        </w:rPr>
        <w:t>ации</w:t>
      </w:r>
      <w:r w:rsidR="00557F18" w:rsidRPr="005803E0">
        <w:rPr>
          <w:rFonts w:ascii="Arial" w:eastAsia="MS Mincho" w:hAnsi="Arial" w:cs="Arial"/>
          <w:sz w:val="28"/>
          <w:szCs w:val="28"/>
        </w:rPr>
        <w:t xml:space="preserve"> портал</w:t>
      </w:r>
      <w:r w:rsidR="000854B7" w:rsidRPr="005803E0">
        <w:rPr>
          <w:rFonts w:ascii="Arial" w:eastAsia="MS Mincho" w:hAnsi="Arial" w:cs="Arial"/>
          <w:sz w:val="28"/>
          <w:szCs w:val="28"/>
        </w:rPr>
        <w:t>а</w:t>
      </w:r>
      <w:r w:rsidR="00557F18" w:rsidRPr="005803E0">
        <w:rPr>
          <w:rFonts w:ascii="Arial" w:eastAsia="MS Mincho" w:hAnsi="Arial" w:cs="Arial"/>
          <w:sz w:val="28"/>
          <w:szCs w:val="28"/>
        </w:rPr>
        <w:t xml:space="preserve"> Электронного правительства под потребности различных категорий инвалидов (</w:t>
      </w:r>
      <w:r w:rsidR="004C43F2" w:rsidRPr="005803E0">
        <w:rPr>
          <w:rFonts w:ascii="Arial" w:eastAsia="MS Mincho" w:hAnsi="Arial" w:cs="Arial"/>
          <w:sz w:val="28"/>
          <w:szCs w:val="28"/>
        </w:rPr>
        <w:t xml:space="preserve">с </w:t>
      </w:r>
      <w:r w:rsidR="00557F18" w:rsidRPr="005803E0">
        <w:rPr>
          <w:rFonts w:ascii="Arial" w:eastAsia="MS Mincho" w:hAnsi="Arial" w:cs="Arial"/>
          <w:sz w:val="28"/>
          <w:szCs w:val="28"/>
        </w:rPr>
        <w:t>нарушения</w:t>
      </w:r>
      <w:r w:rsidR="004C43F2" w:rsidRPr="005803E0">
        <w:rPr>
          <w:rFonts w:ascii="Arial" w:eastAsia="MS Mincho" w:hAnsi="Arial" w:cs="Arial"/>
          <w:sz w:val="28"/>
          <w:szCs w:val="28"/>
        </w:rPr>
        <w:t>ми</w:t>
      </w:r>
      <w:r w:rsidR="00557F18" w:rsidRPr="005803E0">
        <w:rPr>
          <w:rFonts w:ascii="Arial" w:eastAsia="MS Mincho" w:hAnsi="Arial" w:cs="Arial"/>
          <w:sz w:val="28"/>
          <w:szCs w:val="28"/>
        </w:rPr>
        <w:t xml:space="preserve"> зрения, слуха, опорно-двигательной системы</w:t>
      </w:r>
      <w:r w:rsidR="0010113C" w:rsidRPr="005803E0">
        <w:rPr>
          <w:rFonts w:ascii="Arial" w:eastAsia="MS Mincho" w:hAnsi="Arial" w:cs="Arial"/>
          <w:sz w:val="28"/>
          <w:szCs w:val="28"/>
        </w:rPr>
        <w:t>,</w:t>
      </w:r>
      <w:r w:rsidR="00557F18" w:rsidRPr="005803E0">
        <w:rPr>
          <w:rFonts w:ascii="Arial" w:eastAsia="MS Mincho" w:hAnsi="Arial" w:cs="Arial"/>
          <w:sz w:val="28"/>
          <w:szCs w:val="28"/>
        </w:rPr>
        <w:t xml:space="preserve"> ментальной сферы</w:t>
      </w:r>
      <w:r w:rsidR="007A66EC" w:rsidRPr="005803E0">
        <w:rPr>
          <w:rFonts w:ascii="Arial" w:eastAsia="MS Mincho" w:hAnsi="Arial" w:cs="Arial"/>
          <w:sz w:val="28"/>
          <w:szCs w:val="28"/>
        </w:rPr>
        <w:t xml:space="preserve"> и</w:t>
      </w:r>
      <w:r w:rsidR="004C43F2" w:rsidRPr="005803E0">
        <w:rPr>
          <w:rFonts w:ascii="Arial" w:eastAsia="MS Mincho" w:hAnsi="Arial" w:cs="Arial"/>
          <w:sz w:val="28"/>
          <w:szCs w:val="28"/>
        </w:rPr>
        <w:t xml:space="preserve"> </w:t>
      </w:r>
      <w:r w:rsidR="00557F18" w:rsidRPr="005803E0">
        <w:rPr>
          <w:rFonts w:ascii="Arial" w:eastAsia="MS Mincho" w:hAnsi="Arial" w:cs="Arial"/>
          <w:sz w:val="28"/>
          <w:szCs w:val="28"/>
        </w:rPr>
        <w:t>различны</w:t>
      </w:r>
      <w:r w:rsidR="004C43F2" w:rsidRPr="005803E0">
        <w:rPr>
          <w:rFonts w:ascii="Arial" w:eastAsia="MS Mincho" w:hAnsi="Arial" w:cs="Arial"/>
          <w:sz w:val="28"/>
          <w:szCs w:val="28"/>
        </w:rPr>
        <w:t>ми</w:t>
      </w:r>
      <w:r w:rsidR="00557F18" w:rsidRPr="005803E0">
        <w:rPr>
          <w:rFonts w:ascii="Arial" w:eastAsia="MS Mincho" w:hAnsi="Arial" w:cs="Arial"/>
          <w:sz w:val="28"/>
          <w:szCs w:val="28"/>
        </w:rPr>
        <w:t xml:space="preserve"> комбинаци</w:t>
      </w:r>
      <w:r w:rsidR="004C43F2" w:rsidRPr="005803E0">
        <w:rPr>
          <w:rFonts w:ascii="Arial" w:eastAsia="MS Mincho" w:hAnsi="Arial" w:cs="Arial"/>
          <w:sz w:val="28"/>
          <w:szCs w:val="28"/>
        </w:rPr>
        <w:t>ями</w:t>
      </w:r>
      <w:r w:rsidR="00557F18" w:rsidRPr="005803E0">
        <w:rPr>
          <w:rFonts w:ascii="Arial" w:eastAsia="MS Mincho" w:hAnsi="Arial" w:cs="Arial"/>
          <w:sz w:val="28"/>
          <w:szCs w:val="28"/>
        </w:rPr>
        <w:t xml:space="preserve"> множес</w:t>
      </w:r>
      <w:r w:rsidR="007A66EC" w:rsidRPr="005803E0">
        <w:rPr>
          <w:rFonts w:ascii="Arial" w:eastAsia="MS Mincho" w:hAnsi="Arial" w:cs="Arial"/>
          <w:sz w:val="28"/>
          <w:szCs w:val="28"/>
        </w:rPr>
        <w:t>твенных и сочетанных нарушений);</w:t>
      </w:r>
      <w:r w:rsidR="00BE6024" w:rsidRPr="005803E0">
        <w:rPr>
          <w:rFonts w:ascii="Arial" w:eastAsia="MS Mincho" w:hAnsi="Arial" w:cs="Arial"/>
          <w:sz w:val="28"/>
          <w:szCs w:val="28"/>
        </w:rPr>
        <w:t xml:space="preserve"> в</w:t>
      </w:r>
      <w:r w:rsidR="00B61558" w:rsidRPr="005803E0">
        <w:rPr>
          <w:rFonts w:ascii="Arial" w:eastAsia="MS Mincho" w:hAnsi="Arial" w:cs="Arial"/>
          <w:sz w:val="28"/>
          <w:szCs w:val="28"/>
        </w:rPr>
        <w:t xml:space="preserve"> </w:t>
      </w:r>
      <w:r w:rsidR="00115B01" w:rsidRPr="005803E0">
        <w:rPr>
          <w:rFonts w:ascii="Arial" w:eastAsia="MS Mincho" w:hAnsi="Arial" w:cs="Arial"/>
          <w:sz w:val="28"/>
          <w:szCs w:val="28"/>
        </w:rPr>
        <w:t>разработк</w:t>
      </w:r>
      <w:r w:rsidR="001C1300" w:rsidRPr="005803E0">
        <w:rPr>
          <w:rFonts w:ascii="Arial" w:eastAsia="MS Mincho" w:hAnsi="Arial" w:cs="Arial"/>
          <w:sz w:val="28"/>
          <w:szCs w:val="28"/>
        </w:rPr>
        <w:t>е</w:t>
      </w:r>
      <w:r w:rsidR="00115B01" w:rsidRPr="005803E0">
        <w:rPr>
          <w:rFonts w:ascii="Arial" w:eastAsia="MS Mincho" w:hAnsi="Arial" w:cs="Arial"/>
          <w:sz w:val="28"/>
          <w:szCs w:val="28"/>
        </w:rPr>
        <w:t xml:space="preserve"> </w:t>
      </w:r>
      <w:r w:rsidR="00FA4E5D" w:rsidRPr="005803E0">
        <w:rPr>
          <w:rFonts w:ascii="Arial" w:hAnsi="Arial" w:cs="Arial"/>
          <w:color w:val="000000"/>
          <w:kern w:val="1"/>
          <w:sz w:val="28"/>
          <w:szCs w:val="28"/>
        </w:rPr>
        <w:t>образовательн</w:t>
      </w:r>
      <w:r w:rsidR="00A84CE9" w:rsidRPr="005803E0">
        <w:rPr>
          <w:rFonts w:ascii="Arial" w:hAnsi="Arial" w:cs="Arial"/>
          <w:color w:val="000000"/>
          <w:kern w:val="1"/>
          <w:sz w:val="28"/>
          <w:szCs w:val="28"/>
        </w:rPr>
        <w:t>ы</w:t>
      </w:r>
      <w:r w:rsidR="000854B7" w:rsidRPr="005803E0">
        <w:rPr>
          <w:rFonts w:ascii="Arial" w:hAnsi="Arial" w:cs="Arial"/>
          <w:color w:val="000000"/>
          <w:kern w:val="1"/>
          <w:sz w:val="28"/>
          <w:szCs w:val="28"/>
        </w:rPr>
        <w:t>х</w:t>
      </w:r>
      <w:r w:rsidR="00A84CE9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 программ</w:t>
      </w:r>
      <w:r w:rsidR="00115B01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 </w:t>
      </w:r>
      <w:r w:rsidR="001C1300" w:rsidRPr="005803E0">
        <w:rPr>
          <w:rFonts w:ascii="Arial" w:hAnsi="Arial" w:cs="Arial"/>
          <w:color w:val="000000"/>
          <w:kern w:val="1"/>
          <w:sz w:val="28"/>
          <w:szCs w:val="28"/>
        </w:rPr>
        <w:t>по повышению компьютерной грамотности и</w:t>
      </w:r>
      <w:r w:rsidR="00A605AA" w:rsidRPr="005803E0">
        <w:rPr>
          <w:rFonts w:ascii="Arial" w:hAnsi="Arial" w:cs="Arial"/>
          <w:color w:val="000000"/>
          <w:kern w:val="1"/>
          <w:sz w:val="28"/>
          <w:szCs w:val="28"/>
        </w:rPr>
        <w:t>нвалидов и</w:t>
      </w:r>
      <w:r w:rsidR="001C1300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 адаптации </w:t>
      </w:r>
      <w:r w:rsidR="00A605AA" w:rsidRPr="005803E0">
        <w:rPr>
          <w:rFonts w:ascii="Arial" w:hAnsi="Arial" w:cs="Arial"/>
          <w:color w:val="000000"/>
          <w:kern w:val="1"/>
          <w:sz w:val="28"/>
          <w:szCs w:val="28"/>
        </w:rPr>
        <w:t xml:space="preserve">данных программ </w:t>
      </w:r>
      <w:r w:rsidR="00115B01" w:rsidRPr="005803E0">
        <w:rPr>
          <w:rFonts w:ascii="Arial" w:eastAsia="MS Mincho" w:hAnsi="Arial" w:cs="Arial"/>
          <w:sz w:val="28"/>
          <w:szCs w:val="28"/>
        </w:rPr>
        <w:t>под потребности различных категорий инвалидов</w:t>
      </w:r>
      <w:r w:rsidR="007A66EC" w:rsidRPr="005803E0">
        <w:rPr>
          <w:rFonts w:ascii="Arial" w:eastAsia="MS Mincho" w:hAnsi="Arial" w:cs="Arial"/>
          <w:sz w:val="28"/>
          <w:szCs w:val="28"/>
        </w:rPr>
        <w:t xml:space="preserve">; </w:t>
      </w:r>
      <w:r w:rsidR="00DA3D8D" w:rsidRPr="005803E0">
        <w:rPr>
          <w:rFonts w:ascii="Arial" w:eastAsia="MS Mincho" w:hAnsi="Arial" w:cs="Arial"/>
          <w:sz w:val="28"/>
          <w:szCs w:val="28"/>
        </w:rPr>
        <w:t xml:space="preserve">а также </w:t>
      </w:r>
      <w:r w:rsidR="007A66EC" w:rsidRPr="005803E0">
        <w:rPr>
          <w:rFonts w:ascii="Arial" w:eastAsia="MS Mincho" w:hAnsi="Arial" w:cs="Arial"/>
          <w:sz w:val="28"/>
          <w:szCs w:val="28"/>
        </w:rPr>
        <w:t>в обеспечении льготной стоимости Интернета для инвалидов</w:t>
      </w:r>
      <w:r w:rsidR="00BE6024" w:rsidRPr="005803E0">
        <w:rPr>
          <w:rFonts w:ascii="Arial" w:hAnsi="Arial" w:cs="Arial"/>
          <w:color w:val="000000"/>
          <w:kern w:val="1"/>
          <w:sz w:val="28"/>
          <w:szCs w:val="28"/>
        </w:rPr>
        <w:t>.</w:t>
      </w:r>
    </w:p>
    <w:p w:rsidR="00115B01" w:rsidRPr="005803E0" w:rsidRDefault="00BE6024" w:rsidP="005803E0">
      <w:pPr>
        <w:spacing w:after="0" w:line="240" w:lineRule="auto"/>
        <w:ind w:firstLine="709"/>
        <w:jc w:val="both"/>
        <w:rPr>
          <w:rFonts w:ascii="Arial" w:eastAsia="MS Mincho" w:hAnsi="Arial" w:cs="Arial"/>
          <w:sz w:val="28"/>
          <w:szCs w:val="28"/>
        </w:rPr>
      </w:pPr>
      <w:r w:rsidRPr="005803E0">
        <w:rPr>
          <w:rFonts w:ascii="Arial" w:eastAsia="MS Mincho" w:hAnsi="Arial" w:cs="Arial"/>
          <w:sz w:val="28"/>
          <w:szCs w:val="28"/>
        </w:rPr>
        <w:t xml:space="preserve">Кроме того, </w:t>
      </w:r>
      <w:r w:rsidR="00CF2A80" w:rsidRPr="005803E0">
        <w:rPr>
          <w:rFonts w:ascii="Arial" w:eastAsia="MS Mincho" w:hAnsi="Arial" w:cs="Arial"/>
          <w:sz w:val="28"/>
          <w:szCs w:val="28"/>
        </w:rPr>
        <w:t>е</w:t>
      </w:r>
      <w:r w:rsidR="00CF2A80" w:rsidRPr="005803E0">
        <w:rPr>
          <w:rFonts w:ascii="Arial" w:hAnsi="Arial" w:cs="Arial"/>
          <w:sz w:val="28"/>
          <w:szCs w:val="28"/>
        </w:rPr>
        <w:t>сть проблемы доступа инвалидов к государственным услугам. Д</w:t>
      </w:r>
      <w:r w:rsidRPr="005803E0">
        <w:rPr>
          <w:rFonts w:ascii="Arial" w:eastAsia="MS Mincho" w:hAnsi="Arial" w:cs="Arial"/>
          <w:sz w:val="28"/>
          <w:szCs w:val="28"/>
        </w:rPr>
        <w:t xml:space="preserve">ля </w:t>
      </w:r>
      <w:r w:rsidR="00115B01" w:rsidRPr="005803E0">
        <w:rPr>
          <w:rFonts w:ascii="Arial" w:eastAsia="MS Mincho" w:hAnsi="Arial" w:cs="Arial"/>
          <w:sz w:val="28"/>
          <w:szCs w:val="28"/>
        </w:rPr>
        <w:t>обеспеч</w:t>
      </w:r>
      <w:r w:rsidRPr="005803E0">
        <w:rPr>
          <w:rFonts w:ascii="Arial" w:eastAsia="MS Mincho" w:hAnsi="Arial" w:cs="Arial"/>
          <w:sz w:val="28"/>
          <w:szCs w:val="28"/>
        </w:rPr>
        <w:t>ения</w:t>
      </w:r>
      <w:r w:rsidR="00115B01" w:rsidRPr="005803E0">
        <w:rPr>
          <w:rFonts w:ascii="Arial" w:eastAsia="MS Mincho" w:hAnsi="Arial" w:cs="Arial"/>
          <w:sz w:val="28"/>
          <w:szCs w:val="28"/>
        </w:rPr>
        <w:t xml:space="preserve"> доступ</w:t>
      </w:r>
      <w:r w:rsidRPr="005803E0">
        <w:rPr>
          <w:rFonts w:ascii="Arial" w:eastAsia="MS Mincho" w:hAnsi="Arial" w:cs="Arial"/>
          <w:sz w:val="28"/>
          <w:szCs w:val="28"/>
        </w:rPr>
        <w:t>а</w:t>
      </w:r>
      <w:r w:rsidR="00115B01" w:rsidRPr="005803E0">
        <w:rPr>
          <w:rFonts w:ascii="Arial" w:eastAsia="MS Mincho" w:hAnsi="Arial" w:cs="Arial"/>
          <w:sz w:val="28"/>
          <w:szCs w:val="28"/>
        </w:rPr>
        <w:t xml:space="preserve"> </w:t>
      </w:r>
      <w:r w:rsidRPr="005803E0">
        <w:rPr>
          <w:rFonts w:ascii="Arial" w:eastAsia="MS Mincho" w:hAnsi="Arial" w:cs="Arial"/>
          <w:sz w:val="28"/>
          <w:szCs w:val="28"/>
        </w:rPr>
        <w:t xml:space="preserve">инвалидам к информации </w:t>
      </w:r>
      <w:r w:rsidR="00134E78" w:rsidRPr="005803E0">
        <w:rPr>
          <w:rFonts w:ascii="Arial" w:eastAsia="MS Mincho" w:hAnsi="Arial" w:cs="Arial"/>
          <w:sz w:val="28"/>
          <w:szCs w:val="28"/>
        </w:rPr>
        <w:t xml:space="preserve">в объектах социальной инфраструктуры, таких как </w:t>
      </w:r>
      <w:r w:rsidRPr="005803E0">
        <w:rPr>
          <w:rFonts w:ascii="Arial" w:eastAsia="MS Mincho" w:hAnsi="Arial" w:cs="Arial"/>
          <w:sz w:val="28"/>
          <w:szCs w:val="28"/>
        </w:rPr>
        <w:t>ЦОН</w:t>
      </w:r>
      <w:r w:rsidR="00134E78" w:rsidRPr="005803E0">
        <w:rPr>
          <w:rFonts w:ascii="Arial" w:eastAsia="MS Mincho" w:hAnsi="Arial" w:cs="Arial"/>
          <w:sz w:val="28"/>
          <w:szCs w:val="28"/>
        </w:rPr>
        <w:t>ы,</w:t>
      </w:r>
      <w:r w:rsidRPr="005803E0">
        <w:rPr>
          <w:rFonts w:ascii="Arial" w:eastAsia="MS Mincho" w:hAnsi="Arial" w:cs="Arial"/>
          <w:sz w:val="28"/>
          <w:szCs w:val="28"/>
        </w:rPr>
        <w:t xml:space="preserve"> </w:t>
      </w:r>
      <w:r w:rsidR="00115B01" w:rsidRPr="005803E0">
        <w:rPr>
          <w:rFonts w:ascii="Arial" w:eastAsia="MS Mincho" w:hAnsi="Arial" w:cs="Arial"/>
          <w:sz w:val="28"/>
          <w:szCs w:val="28"/>
        </w:rPr>
        <w:t xml:space="preserve">необходимо </w:t>
      </w:r>
      <w:r w:rsidR="00A77CE8" w:rsidRPr="005803E0">
        <w:rPr>
          <w:rFonts w:ascii="Arial" w:eastAsia="MS Mincho" w:hAnsi="Arial" w:cs="Arial"/>
          <w:sz w:val="28"/>
          <w:szCs w:val="28"/>
        </w:rPr>
        <w:t xml:space="preserve">предусмотреть </w:t>
      </w:r>
      <w:r w:rsidR="00115B01" w:rsidRPr="005803E0">
        <w:rPr>
          <w:rFonts w:ascii="Arial" w:eastAsia="MS Mincho" w:hAnsi="Arial" w:cs="Arial"/>
          <w:sz w:val="28"/>
          <w:szCs w:val="28"/>
        </w:rPr>
        <w:t>наглядны</w:t>
      </w:r>
      <w:r w:rsidR="00A77CE8" w:rsidRPr="005803E0">
        <w:rPr>
          <w:rFonts w:ascii="Arial" w:eastAsia="MS Mincho" w:hAnsi="Arial" w:cs="Arial"/>
          <w:sz w:val="28"/>
          <w:szCs w:val="28"/>
        </w:rPr>
        <w:t xml:space="preserve">е </w:t>
      </w:r>
      <w:r w:rsidR="00115B01" w:rsidRPr="005803E0">
        <w:rPr>
          <w:rFonts w:ascii="Arial" w:eastAsia="MS Mincho" w:hAnsi="Arial" w:cs="Arial"/>
          <w:sz w:val="28"/>
          <w:szCs w:val="28"/>
        </w:rPr>
        <w:t>визуальны</w:t>
      </w:r>
      <w:r w:rsidR="00A77CE8" w:rsidRPr="005803E0">
        <w:rPr>
          <w:rFonts w:ascii="Arial" w:eastAsia="MS Mincho" w:hAnsi="Arial" w:cs="Arial"/>
          <w:sz w:val="28"/>
          <w:szCs w:val="28"/>
        </w:rPr>
        <w:t>е</w:t>
      </w:r>
      <w:r w:rsidR="00115B01" w:rsidRPr="005803E0">
        <w:rPr>
          <w:rFonts w:ascii="Arial" w:eastAsia="MS Mincho" w:hAnsi="Arial" w:cs="Arial"/>
          <w:sz w:val="28"/>
          <w:szCs w:val="28"/>
        </w:rPr>
        <w:t xml:space="preserve"> информационны</w:t>
      </w:r>
      <w:r w:rsidR="00A77CE8" w:rsidRPr="005803E0">
        <w:rPr>
          <w:rFonts w:ascii="Arial" w:eastAsia="MS Mincho" w:hAnsi="Arial" w:cs="Arial"/>
          <w:sz w:val="28"/>
          <w:szCs w:val="28"/>
        </w:rPr>
        <w:t>е</w:t>
      </w:r>
      <w:r w:rsidR="00115B01" w:rsidRPr="005803E0">
        <w:rPr>
          <w:rFonts w:ascii="Arial" w:eastAsia="MS Mincho" w:hAnsi="Arial" w:cs="Arial"/>
          <w:sz w:val="28"/>
          <w:szCs w:val="28"/>
        </w:rPr>
        <w:t xml:space="preserve"> стенд</w:t>
      </w:r>
      <w:r w:rsidR="00A77CE8" w:rsidRPr="005803E0">
        <w:rPr>
          <w:rFonts w:ascii="Arial" w:eastAsia="MS Mincho" w:hAnsi="Arial" w:cs="Arial"/>
          <w:sz w:val="28"/>
          <w:szCs w:val="28"/>
        </w:rPr>
        <w:t>ы</w:t>
      </w:r>
      <w:r w:rsidR="00134E78" w:rsidRPr="005803E0">
        <w:rPr>
          <w:rFonts w:ascii="Arial" w:eastAsia="MS Mincho" w:hAnsi="Arial" w:cs="Arial"/>
          <w:sz w:val="28"/>
          <w:szCs w:val="28"/>
        </w:rPr>
        <w:t xml:space="preserve"> и</w:t>
      </w:r>
      <w:r w:rsidR="00115B01" w:rsidRPr="005803E0">
        <w:rPr>
          <w:rFonts w:ascii="Arial" w:eastAsia="MS Mincho" w:hAnsi="Arial" w:cs="Arial"/>
          <w:sz w:val="28"/>
          <w:szCs w:val="28"/>
        </w:rPr>
        <w:t xml:space="preserve"> указател</w:t>
      </w:r>
      <w:r w:rsidR="00A77CE8" w:rsidRPr="005803E0">
        <w:rPr>
          <w:rFonts w:ascii="Arial" w:eastAsia="MS Mincho" w:hAnsi="Arial" w:cs="Arial"/>
          <w:sz w:val="28"/>
          <w:szCs w:val="28"/>
        </w:rPr>
        <w:t>и</w:t>
      </w:r>
      <w:r w:rsidR="00115B01" w:rsidRPr="005803E0">
        <w:rPr>
          <w:rFonts w:ascii="Arial" w:eastAsia="MS Mincho" w:hAnsi="Arial" w:cs="Arial"/>
          <w:sz w:val="28"/>
          <w:szCs w:val="28"/>
        </w:rPr>
        <w:t>, учитывающи</w:t>
      </w:r>
      <w:r w:rsidR="00A77CE8" w:rsidRPr="005803E0">
        <w:rPr>
          <w:rFonts w:ascii="Arial" w:eastAsia="MS Mincho" w:hAnsi="Arial" w:cs="Arial"/>
          <w:sz w:val="28"/>
          <w:szCs w:val="28"/>
        </w:rPr>
        <w:t>е</w:t>
      </w:r>
      <w:r w:rsidR="00115B01" w:rsidRPr="005803E0">
        <w:rPr>
          <w:rFonts w:ascii="Arial" w:eastAsia="MS Mincho" w:hAnsi="Arial" w:cs="Arial"/>
          <w:sz w:val="28"/>
          <w:szCs w:val="28"/>
        </w:rPr>
        <w:t xml:space="preserve"> особенности виз</w:t>
      </w:r>
      <w:r w:rsidRPr="005803E0">
        <w:rPr>
          <w:rFonts w:ascii="Arial" w:eastAsia="MS Mincho" w:hAnsi="Arial" w:cs="Arial"/>
          <w:sz w:val="28"/>
          <w:szCs w:val="28"/>
        </w:rPr>
        <w:t xml:space="preserve">уального и слухового восприятия </w:t>
      </w:r>
      <w:r w:rsidR="00134E78" w:rsidRPr="005803E0">
        <w:rPr>
          <w:rFonts w:ascii="Arial" w:eastAsia="MS Mincho" w:hAnsi="Arial" w:cs="Arial"/>
          <w:sz w:val="28"/>
          <w:szCs w:val="28"/>
        </w:rPr>
        <w:t>данной категории граждан</w:t>
      </w:r>
      <w:r w:rsidR="00115B01" w:rsidRPr="005803E0">
        <w:rPr>
          <w:rFonts w:ascii="Arial" w:eastAsia="MS Mincho" w:hAnsi="Arial" w:cs="Arial"/>
          <w:sz w:val="28"/>
          <w:szCs w:val="28"/>
        </w:rPr>
        <w:t>.</w:t>
      </w:r>
    </w:p>
    <w:p w:rsidR="00D42508" w:rsidRPr="005803E0" w:rsidRDefault="00156359" w:rsidP="005803E0">
      <w:pPr>
        <w:spacing w:after="0" w:line="240" w:lineRule="auto"/>
        <w:ind w:firstLine="709"/>
        <w:jc w:val="both"/>
        <w:rPr>
          <w:rFonts w:ascii="Arial" w:eastAsia="MS Mincho" w:hAnsi="Arial" w:cs="Arial"/>
          <w:sz w:val="28"/>
          <w:szCs w:val="28"/>
        </w:rPr>
      </w:pPr>
      <w:r w:rsidRPr="005803E0">
        <w:rPr>
          <w:rFonts w:ascii="Arial" w:eastAsia="MS Mincho" w:hAnsi="Arial" w:cs="Arial"/>
          <w:sz w:val="28"/>
          <w:szCs w:val="28"/>
        </w:rPr>
        <w:t>С учетом изложенного</w:t>
      </w:r>
      <w:r w:rsidR="00D42508" w:rsidRPr="005803E0">
        <w:rPr>
          <w:rFonts w:ascii="Arial" w:eastAsia="MS Mincho" w:hAnsi="Arial" w:cs="Arial"/>
          <w:sz w:val="28"/>
          <w:szCs w:val="28"/>
        </w:rPr>
        <w:t xml:space="preserve"> просим Правительство предпринять </w:t>
      </w:r>
      <w:r w:rsidRPr="005803E0">
        <w:rPr>
          <w:rFonts w:ascii="Arial" w:eastAsia="MS Mincho" w:hAnsi="Arial" w:cs="Arial"/>
          <w:sz w:val="28"/>
          <w:szCs w:val="28"/>
        </w:rPr>
        <w:t xml:space="preserve">соответствующие </w:t>
      </w:r>
      <w:r w:rsidR="00D42508" w:rsidRPr="005803E0">
        <w:rPr>
          <w:rFonts w:ascii="Arial" w:eastAsia="MS Mincho" w:hAnsi="Arial" w:cs="Arial"/>
          <w:sz w:val="28"/>
          <w:szCs w:val="28"/>
        </w:rPr>
        <w:t xml:space="preserve">меры </w:t>
      </w:r>
      <w:r w:rsidRPr="005803E0">
        <w:rPr>
          <w:rFonts w:ascii="Arial" w:eastAsia="MS Mincho" w:hAnsi="Arial" w:cs="Arial"/>
          <w:sz w:val="28"/>
          <w:szCs w:val="28"/>
        </w:rPr>
        <w:t xml:space="preserve">и </w:t>
      </w:r>
      <w:r w:rsidRPr="005803E0">
        <w:rPr>
          <w:rFonts w:ascii="Arial" w:hAnsi="Arial" w:cs="Arial"/>
          <w:sz w:val="28"/>
          <w:szCs w:val="28"/>
        </w:rPr>
        <w:t xml:space="preserve">дать ответ </w:t>
      </w:r>
      <w:r w:rsidR="007F0EFA" w:rsidRPr="005803E0">
        <w:rPr>
          <w:rFonts w:ascii="Arial" w:hAnsi="Arial" w:cs="Arial"/>
          <w:sz w:val="28"/>
          <w:szCs w:val="28"/>
        </w:rPr>
        <w:t>согласно</w:t>
      </w:r>
      <w:r w:rsidRPr="005803E0">
        <w:rPr>
          <w:rFonts w:ascii="Arial" w:hAnsi="Arial" w:cs="Arial"/>
          <w:sz w:val="28"/>
          <w:szCs w:val="28"/>
        </w:rPr>
        <w:t xml:space="preserve"> пункт</w:t>
      </w:r>
      <w:r w:rsidR="007F0EFA" w:rsidRPr="005803E0">
        <w:rPr>
          <w:rFonts w:ascii="Arial" w:hAnsi="Arial" w:cs="Arial"/>
          <w:sz w:val="28"/>
          <w:szCs w:val="28"/>
        </w:rPr>
        <w:t>а</w:t>
      </w:r>
      <w:r w:rsidRPr="005803E0">
        <w:rPr>
          <w:rFonts w:ascii="Arial" w:hAnsi="Arial" w:cs="Arial"/>
          <w:sz w:val="28"/>
          <w:szCs w:val="28"/>
        </w:rPr>
        <w:t xml:space="preserve"> 4 статьи 27 Конституционного Закона Республики Казахстан «О Парламенте Республики Казахстан и статусе его депутатов».</w:t>
      </w:r>
    </w:p>
    <w:p w:rsidR="00C031FF" w:rsidRPr="005803E0" w:rsidRDefault="00C031FF" w:rsidP="005803E0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6E1B8F" w:rsidRDefault="007F78F6" w:rsidP="005803E0">
      <w:pPr>
        <w:pStyle w:val="a4"/>
        <w:ind w:left="708"/>
        <w:jc w:val="both"/>
        <w:rPr>
          <w:rFonts w:ascii="Arial" w:hAnsi="Arial" w:cs="Arial"/>
          <w:b/>
          <w:sz w:val="28"/>
          <w:szCs w:val="28"/>
        </w:rPr>
      </w:pPr>
      <w:r w:rsidRPr="004D40D3">
        <w:rPr>
          <w:rFonts w:ascii="Arial" w:hAnsi="Arial" w:cs="Arial"/>
          <w:b/>
          <w:sz w:val="28"/>
          <w:szCs w:val="28"/>
        </w:rPr>
        <w:t>Депутаты Мажилиса</w:t>
      </w:r>
      <w:r w:rsidR="006E1B8F">
        <w:rPr>
          <w:rFonts w:ascii="Arial" w:hAnsi="Arial" w:cs="Arial"/>
          <w:b/>
          <w:sz w:val="28"/>
          <w:szCs w:val="28"/>
        </w:rPr>
        <w:t>,</w:t>
      </w:r>
    </w:p>
    <w:p w:rsidR="007F78F6" w:rsidRPr="007F78F6" w:rsidRDefault="006E1B8F" w:rsidP="005803E0">
      <w:pPr>
        <w:pStyle w:val="a4"/>
        <w:ind w:left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лены фракции партии «Нур Отан» </w:t>
      </w:r>
      <w:r w:rsidR="007F78F6">
        <w:rPr>
          <w:rFonts w:ascii="Arial" w:hAnsi="Arial" w:cs="Arial"/>
          <w:sz w:val="28"/>
          <w:szCs w:val="28"/>
        </w:rPr>
        <w:tab/>
      </w:r>
      <w:r w:rsidR="007F78F6">
        <w:rPr>
          <w:rFonts w:ascii="Arial" w:hAnsi="Arial" w:cs="Arial"/>
          <w:sz w:val="28"/>
          <w:szCs w:val="28"/>
        </w:rPr>
        <w:tab/>
      </w:r>
      <w:r w:rsidR="007F78F6" w:rsidRPr="007F78F6">
        <w:rPr>
          <w:rFonts w:ascii="Arial" w:hAnsi="Arial" w:cs="Arial"/>
          <w:b/>
          <w:sz w:val="28"/>
          <w:szCs w:val="28"/>
        </w:rPr>
        <w:t>Ж.</w:t>
      </w:r>
      <w:r w:rsidR="007F78F6">
        <w:rPr>
          <w:rFonts w:ascii="Arial" w:hAnsi="Arial" w:cs="Arial"/>
          <w:b/>
          <w:sz w:val="28"/>
          <w:szCs w:val="28"/>
        </w:rPr>
        <w:t xml:space="preserve"> </w:t>
      </w:r>
      <w:r w:rsidR="007F78F6" w:rsidRPr="007F78F6">
        <w:rPr>
          <w:rFonts w:ascii="Arial" w:hAnsi="Arial" w:cs="Arial"/>
          <w:b/>
          <w:sz w:val="28"/>
          <w:szCs w:val="28"/>
        </w:rPr>
        <w:t>Омарбекова</w:t>
      </w:r>
    </w:p>
    <w:p w:rsidR="00941385" w:rsidRPr="007F78F6" w:rsidRDefault="006E1B8F" w:rsidP="007F78F6">
      <w:pPr>
        <w:pStyle w:val="a4"/>
        <w:ind w:left="5664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5803E0" w:rsidRPr="007F78F6">
        <w:rPr>
          <w:rFonts w:ascii="Arial" w:hAnsi="Arial" w:cs="Arial"/>
          <w:b/>
          <w:sz w:val="28"/>
          <w:szCs w:val="28"/>
        </w:rPr>
        <w:t>Б.</w:t>
      </w:r>
      <w:r w:rsidR="007F78F6">
        <w:rPr>
          <w:rFonts w:ascii="Arial" w:hAnsi="Arial" w:cs="Arial"/>
          <w:b/>
          <w:sz w:val="28"/>
          <w:szCs w:val="28"/>
        </w:rPr>
        <w:t xml:space="preserve"> </w:t>
      </w:r>
      <w:r w:rsidR="00941385" w:rsidRPr="007F78F6">
        <w:rPr>
          <w:rFonts w:ascii="Arial" w:hAnsi="Arial" w:cs="Arial"/>
          <w:b/>
          <w:sz w:val="28"/>
          <w:szCs w:val="28"/>
        </w:rPr>
        <w:t>Мамраев</w:t>
      </w:r>
    </w:p>
    <w:p w:rsidR="005803E0" w:rsidRDefault="005803E0" w:rsidP="005803E0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5803E0" w:rsidRPr="005803E0" w:rsidRDefault="005803E0" w:rsidP="005803E0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910E72" w:rsidRPr="005803E0" w:rsidRDefault="003F127A" w:rsidP="005803E0">
      <w:pPr>
        <w:pStyle w:val="a4"/>
        <w:jc w:val="both"/>
        <w:rPr>
          <w:rFonts w:ascii="Arial" w:hAnsi="Arial" w:cs="Arial"/>
          <w:b/>
          <w:sz w:val="28"/>
          <w:szCs w:val="28"/>
        </w:rPr>
      </w:pPr>
      <w:r w:rsidRPr="005803E0">
        <w:rPr>
          <w:rFonts w:ascii="Arial" w:hAnsi="Arial" w:cs="Arial"/>
          <w:b/>
          <w:sz w:val="28"/>
          <w:szCs w:val="28"/>
        </w:rPr>
        <w:t xml:space="preserve">                     </w:t>
      </w:r>
      <w:r w:rsidR="00E27E1C" w:rsidRPr="005803E0">
        <w:rPr>
          <w:rFonts w:ascii="Arial" w:hAnsi="Arial" w:cs="Arial"/>
          <w:b/>
          <w:sz w:val="28"/>
          <w:szCs w:val="28"/>
        </w:rPr>
        <w:t xml:space="preserve">       </w:t>
      </w:r>
      <w:r w:rsidR="00FD7488" w:rsidRPr="005803E0">
        <w:rPr>
          <w:rFonts w:ascii="Arial" w:hAnsi="Arial" w:cs="Arial"/>
          <w:b/>
          <w:sz w:val="28"/>
          <w:szCs w:val="28"/>
        </w:rPr>
        <w:t xml:space="preserve">  </w:t>
      </w:r>
      <w:r w:rsidR="00F65BCF" w:rsidRPr="005803E0">
        <w:rPr>
          <w:rFonts w:ascii="Arial" w:hAnsi="Arial" w:cs="Arial"/>
          <w:b/>
          <w:sz w:val="28"/>
          <w:szCs w:val="28"/>
        </w:rPr>
        <w:t xml:space="preserve">  </w:t>
      </w:r>
      <w:r w:rsidR="00910E72" w:rsidRPr="005803E0">
        <w:rPr>
          <w:rFonts w:ascii="Arial" w:hAnsi="Arial" w:cs="Arial"/>
          <w:b/>
          <w:sz w:val="28"/>
          <w:szCs w:val="28"/>
        </w:rPr>
        <w:t xml:space="preserve">     </w:t>
      </w:r>
    </w:p>
    <w:sectPr w:rsidR="00910E72" w:rsidRPr="005803E0" w:rsidSect="00910E7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6C" w:rsidRDefault="00EA586C" w:rsidP="00557F18">
      <w:pPr>
        <w:spacing w:after="0" w:line="240" w:lineRule="auto"/>
      </w:pPr>
      <w:r>
        <w:separator/>
      </w:r>
    </w:p>
  </w:endnote>
  <w:endnote w:type="continuationSeparator" w:id="0">
    <w:p w:rsidR="00EA586C" w:rsidRDefault="00EA586C" w:rsidP="0055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MS Mincho"/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6C" w:rsidRDefault="00EA586C" w:rsidP="00557F18">
      <w:pPr>
        <w:spacing w:after="0" w:line="240" w:lineRule="auto"/>
      </w:pPr>
      <w:r>
        <w:separator/>
      </w:r>
    </w:p>
  </w:footnote>
  <w:footnote w:type="continuationSeparator" w:id="0">
    <w:p w:rsidR="00EA586C" w:rsidRDefault="00EA586C" w:rsidP="0055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5"/>
    <w:multiLevelType w:val="multilevel"/>
    <w:tmpl w:val="0A2EE3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A6F55B0"/>
    <w:multiLevelType w:val="hybridMultilevel"/>
    <w:tmpl w:val="97FC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D5DF6"/>
    <w:multiLevelType w:val="hybridMultilevel"/>
    <w:tmpl w:val="D9F6429E"/>
    <w:lvl w:ilvl="0" w:tplc="623AC6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7C83910"/>
    <w:multiLevelType w:val="hybridMultilevel"/>
    <w:tmpl w:val="F4C8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04B1C"/>
    <w:multiLevelType w:val="hybridMultilevel"/>
    <w:tmpl w:val="F4C8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30EB6"/>
    <w:multiLevelType w:val="hybridMultilevel"/>
    <w:tmpl w:val="3D02D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0533"/>
    <w:multiLevelType w:val="hybridMultilevel"/>
    <w:tmpl w:val="0A7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E49AF"/>
    <w:multiLevelType w:val="hybridMultilevel"/>
    <w:tmpl w:val="240C41F0"/>
    <w:lvl w:ilvl="0" w:tplc="3424BF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742E"/>
    <w:multiLevelType w:val="hybridMultilevel"/>
    <w:tmpl w:val="CC5A1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D7820"/>
    <w:multiLevelType w:val="multilevel"/>
    <w:tmpl w:val="888E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E263CB"/>
    <w:multiLevelType w:val="hybridMultilevel"/>
    <w:tmpl w:val="685CEF5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1D58FF"/>
    <w:multiLevelType w:val="hybridMultilevel"/>
    <w:tmpl w:val="EB3C1A3E"/>
    <w:lvl w:ilvl="0" w:tplc="AABEE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E3ED9"/>
    <w:multiLevelType w:val="hybridMultilevel"/>
    <w:tmpl w:val="CBC6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77804"/>
    <w:multiLevelType w:val="hybridMultilevel"/>
    <w:tmpl w:val="C5D899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7E8569A"/>
    <w:multiLevelType w:val="hybridMultilevel"/>
    <w:tmpl w:val="0A20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1"/>
  </w:num>
  <w:num w:numId="17">
    <w:abstractNumId w:val="16"/>
  </w:num>
  <w:num w:numId="18">
    <w:abstractNumId w:val="15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E8"/>
    <w:rsid w:val="0000036F"/>
    <w:rsid w:val="00001601"/>
    <w:rsid w:val="000062D4"/>
    <w:rsid w:val="0000672F"/>
    <w:rsid w:val="00007D5B"/>
    <w:rsid w:val="00011630"/>
    <w:rsid w:val="00014F57"/>
    <w:rsid w:val="000175AA"/>
    <w:rsid w:val="0002476E"/>
    <w:rsid w:val="00036591"/>
    <w:rsid w:val="00044438"/>
    <w:rsid w:val="00051460"/>
    <w:rsid w:val="00054503"/>
    <w:rsid w:val="000678E6"/>
    <w:rsid w:val="000705FF"/>
    <w:rsid w:val="00072773"/>
    <w:rsid w:val="0007588E"/>
    <w:rsid w:val="00081FB7"/>
    <w:rsid w:val="000854B7"/>
    <w:rsid w:val="000900EB"/>
    <w:rsid w:val="0009037D"/>
    <w:rsid w:val="00091141"/>
    <w:rsid w:val="0009214A"/>
    <w:rsid w:val="000A014D"/>
    <w:rsid w:val="000A2BF0"/>
    <w:rsid w:val="000B10B3"/>
    <w:rsid w:val="000B60CB"/>
    <w:rsid w:val="000D4652"/>
    <w:rsid w:val="000D473B"/>
    <w:rsid w:val="000D499E"/>
    <w:rsid w:val="000D685E"/>
    <w:rsid w:val="000D6F64"/>
    <w:rsid w:val="000E2060"/>
    <w:rsid w:val="000E2232"/>
    <w:rsid w:val="000E486D"/>
    <w:rsid w:val="000E6428"/>
    <w:rsid w:val="000E6B1B"/>
    <w:rsid w:val="0010113C"/>
    <w:rsid w:val="00102160"/>
    <w:rsid w:val="00102BE6"/>
    <w:rsid w:val="001035F7"/>
    <w:rsid w:val="00105903"/>
    <w:rsid w:val="00115B01"/>
    <w:rsid w:val="001205B0"/>
    <w:rsid w:val="0013055D"/>
    <w:rsid w:val="001345E3"/>
    <w:rsid w:val="00134E78"/>
    <w:rsid w:val="001352AE"/>
    <w:rsid w:val="001405E9"/>
    <w:rsid w:val="00142278"/>
    <w:rsid w:val="00147A7D"/>
    <w:rsid w:val="001517CD"/>
    <w:rsid w:val="001517E8"/>
    <w:rsid w:val="00151C66"/>
    <w:rsid w:val="001523B5"/>
    <w:rsid w:val="001529CD"/>
    <w:rsid w:val="00152BEB"/>
    <w:rsid w:val="00153906"/>
    <w:rsid w:val="00154FCA"/>
    <w:rsid w:val="00156359"/>
    <w:rsid w:val="00160627"/>
    <w:rsid w:val="00162F1C"/>
    <w:rsid w:val="001703CE"/>
    <w:rsid w:val="00182E6E"/>
    <w:rsid w:val="0018317D"/>
    <w:rsid w:val="00185F13"/>
    <w:rsid w:val="001A5227"/>
    <w:rsid w:val="001A7398"/>
    <w:rsid w:val="001A786D"/>
    <w:rsid w:val="001B132A"/>
    <w:rsid w:val="001B182A"/>
    <w:rsid w:val="001B3C12"/>
    <w:rsid w:val="001B4E67"/>
    <w:rsid w:val="001C0661"/>
    <w:rsid w:val="001C1300"/>
    <w:rsid w:val="001C5A6D"/>
    <w:rsid w:val="001D46F5"/>
    <w:rsid w:val="001D49D0"/>
    <w:rsid w:val="001D6077"/>
    <w:rsid w:val="001D675B"/>
    <w:rsid w:val="001D6EEC"/>
    <w:rsid w:val="001E2D63"/>
    <w:rsid w:val="001E316B"/>
    <w:rsid w:val="001E360F"/>
    <w:rsid w:val="001E6072"/>
    <w:rsid w:val="001F5567"/>
    <w:rsid w:val="002009F3"/>
    <w:rsid w:val="0020498E"/>
    <w:rsid w:val="002075D7"/>
    <w:rsid w:val="00214244"/>
    <w:rsid w:val="00216C8E"/>
    <w:rsid w:val="00220864"/>
    <w:rsid w:val="0022567D"/>
    <w:rsid w:val="0022772E"/>
    <w:rsid w:val="00227A93"/>
    <w:rsid w:val="00235143"/>
    <w:rsid w:val="00237ABE"/>
    <w:rsid w:val="00242104"/>
    <w:rsid w:val="00244168"/>
    <w:rsid w:val="00246887"/>
    <w:rsid w:val="00250FCE"/>
    <w:rsid w:val="00253388"/>
    <w:rsid w:val="00255FB6"/>
    <w:rsid w:val="00257623"/>
    <w:rsid w:val="00260589"/>
    <w:rsid w:val="00261D87"/>
    <w:rsid w:val="00263C9D"/>
    <w:rsid w:val="00274FF9"/>
    <w:rsid w:val="00275D64"/>
    <w:rsid w:val="002818A0"/>
    <w:rsid w:val="00287C8D"/>
    <w:rsid w:val="00290571"/>
    <w:rsid w:val="0029340B"/>
    <w:rsid w:val="002979DC"/>
    <w:rsid w:val="002A02D6"/>
    <w:rsid w:val="002A263F"/>
    <w:rsid w:val="002A5451"/>
    <w:rsid w:val="002B1788"/>
    <w:rsid w:val="002B4A78"/>
    <w:rsid w:val="002B4F5D"/>
    <w:rsid w:val="002C136D"/>
    <w:rsid w:val="002C2E5C"/>
    <w:rsid w:val="002C3761"/>
    <w:rsid w:val="002C3D9B"/>
    <w:rsid w:val="002D37A1"/>
    <w:rsid w:val="002D510C"/>
    <w:rsid w:val="002D7352"/>
    <w:rsid w:val="002E591C"/>
    <w:rsid w:val="002F3796"/>
    <w:rsid w:val="00317B6C"/>
    <w:rsid w:val="003223B1"/>
    <w:rsid w:val="00330A60"/>
    <w:rsid w:val="00330CEE"/>
    <w:rsid w:val="0033151C"/>
    <w:rsid w:val="00337F5E"/>
    <w:rsid w:val="00340E80"/>
    <w:rsid w:val="003419DF"/>
    <w:rsid w:val="00357153"/>
    <w:rsid w:val="003613C7"/>
    <w:rsid w:val="0037011F"/>
    <w:rsid w:val="00370358"/>
    <w:rsid w:val="00375558"/>
    <w:rsid w:val="0037590C"/>
    <w:rsid w:val="00381F10"/>
    <w:rsid w:val="00384DA2"/>
    <w:rsid w:val="00384DC0"/>
    <w:rsid w:val="0038657B"/>
    <w:rsid w:val="00386BDA"/>
    <w:rsid w:val="003A1015"/>
    <w:rsid w:val="003A378A"/>
    <w:rsid w:val="003A4B9B"/>
    <w:rsid w:val="003A732B"/>
    <w:rsid w:val="003B242B"/>
    <w:rsid w:val="003B47C1"/>
    <w:rsid w:val="003B6353"/>
    <w:rsid w:val="003B691F"/>
    <w:rsid w:val="003C23EF"/>
    <w:rsid w:val="003C6016"/>
    <w:rsid w:val="003D052E"/>
    <w:rsid w:val="003D5155"/>
    <w:rsid w:val="003E2122"/>
    <w:rsid w:val="003E2634"/>
    <w:rsid w:val="003E313A"/>
    <w:rsid w:val="003E35E9"/>
    <w:rsid w:val="003E5B52"/>
    <w:rsid w:val="003F127A"/>
    <w:rsid w:val="003F1462"/>
    <w:rsid w:val="003F38D1"/>
    <w:rsid w:val="0040122C"/>
    <w:rsid w:val="00401747"/>
    <w:rsid w:val="00401CB4"/>
    <w:rsid w:val="0040286B"/>
    <w:rsid w:val="0040797A"/>
    <w:rsid w:val="00413497"/>
    <w:rsid w:val="00413829"/>
    <w:rsid w:val="00414BBF"/>
    <w:rsid w:val="00416466"/>
    <w:rsid w:val="00423105"/>
    <w:rsid w:val="004245B8"/>
    <w:rsid w:val="004249B0"/>
    <w:rsid w:val="00425683"/>
    <w:rsid w:val="004266E5"/>
    <w:rsid w:val="004349F8"/>
    <w:rsid w:val="00436F2C"/>
    <w:rsid w:val="00437A52"/>
    <w:rsid w:val="00437A7C"/>
    <w:rsid w:val="00442023"/>
    <w:rsid w:val="004472C6"/>
    <w:rsid w:val="00451BCC"/>
    <w:rsid w:val="0045583B"/>
    <w:rsid w:val="00457006"/>
    <w:rsid w:val="004573B9"/>
    <w:rsid w:val="00461D68"/>
    <w:rsid w:val="00461DDD"/>
    <w:rsid w:val="00461F8B"/>
    <w:rsid w:val="00462523"/>
    <w:rsid w:val="0046402F"/>
    <w:rsid w:val="004673CE"/>
    <w:rsid w:val="00467E13"/>
    <w:rsid w:val="004721FD"/>
    <w:rsid w:val="00474A07"/>
    <w:rsid w:val="00476888"/>
    <w:rsid w:val="00483221"/>
    <w:rsid w:val="00492507"/>
    <w:rsid w:val="004934B3"/>
    <w:rsid w:val="00493A3E"/>
    <w:rsid w:val="004A06FF"/>
    <w:rsid w:val="004A0B89"/>
    <w:rsid w:val="004A4B28"/>
    <w:rsid w:val="004A4CA5"/>
    <w:rsid w:val="004A4D7A"/>
    <w:rsid w:val="004B5FAE"/>
    <w:rsid w:val="004B635D"/>
    <w:rsid w:val="004B7266"/>
    <w:rsid w:val="004C288F"/>
    <w:rsid w:val="004C43F2"/>
    <w:rsid w:val="004C70EC"/>
    <w:rsid w:val="004D278F"/>
    <w:rsid w:val="004E0BCE"/>
    <w:rsid w:val="004E13A8"/>
    <w:rsid w:val="004E1F3B"/>
    <w:rsid w:val="004E3547"/>
    <w:rsid w:val="004E39C2"/>
    <w:rsid w:val="004E4F09"/>
    <w:rsid w:val="004E698E"/>
    <w:rsid w:val="004F26AC"/>
    <w:rsid w:val="004F26C7"/>
    <w:rsid w:val="004F39E7"/>
    <w:rsid w:val="004F6811"/>
    <w:rsid w:val="0050344A"/>
    <w:rsid w:val="00511EC0"/>
    <w:rsid w:val="00521D4C"/>
    <w:rsid w:val="00530FAE"/>
    <w:rsid w:val="0053683A"/>
    <w:rsid w:val="00540C7D"/>
    <w:rsid w:val="00541966"/>
    <w:rsid w:val="005518FE"/>
    <w:rsid w:val="0055577F"/>
    <w:rsid w:val="0055592B"/>
    <w:rsid w:val="0055645F"/>
    <w:rsid w:val="00556C25"/>
    <w:rsid w:val="00557F18"/>
    <w:rsid w:val="005618FE"/>
    <w:rsid w:val="0056332F"/>
    <w:rsid w:val="0057007F"/>
    <w:rsid w:val="00570390"/>
    <w:rsid w:val="00572AA3"/>
    <w:rsid w:val="00576523"/>
    <w:rsid w:val="005803E0"/>
    <w:rsid w:val="00582B4B"/>
    <w:rsid w:val="005913B3"/>
    <w:rsid w:val="00591D91"/>
    <w:rsid w:val="00593783"/>
    <w:rsid w:val="00594ACE"/>
    <w:rsid w:val="005A2E82"/>
    <w:rsid w:val="005A6487"/>
    <w:rsid w:val="005B1FFA"/>
    <w:rsid w:val="005C0419"/>
    <w:rsid w:val="005C4378"/>
    <w:rsid w:val="005D0408"/>
    <w:rsid w:val="005D1709"/>
    <w:rsid w:val="005D5BCF"/>
    <w:rsid w:val="005D5E19"/>
    <w:rsid w:val="005D6349"/>
    <w:rsid w:val="005D63FF"/>
    <w:rsid w:val="005E4A1A"/>
    <w:rsid w:val="005E6951"/>
    <w:rsid w:val="00603999"/>
    <w:rsid w:val="00610F7D"/>
    <w:rsid w:val="00612C07"/>
    <w:rsid w:val="00620BBD"/>
    <w:rsid w:val="00625383"/>
    <w:rsid w:val="00625BB4"/>
    <w:rsid w:val="00625DDC"/>
    <w:rsid w:val="006322C8"/>
    <w:rsid w:val="0063487B"/>
    <w:rsid w:val="00637262"/>
    <w:rsid w:val="00642F78"/>
    <w:rsid w:val="00654598"/>
    <w:rsid w:val="00657229"/>
    <w:rsid w:val="006614C5"/>
    <w:rsid w:val="00663F30"/>
    <w:rsid w:val="00665C86"/>
    <w:rsid w:val="00665F2C"/>
    <w:rsid w:val="00671B89"/>
    <w:rsid w:val="00677E3F"/>
    <w:rsid w:val="00680ED9"/>
    <w:rsid w:val="006817BE"/>
    <w:rsid w:val="00683300"/>
    <w:rsid w:val="00690A16"/>
    <w:rsid w:val="00693DC0"/>
    <w:rsid w:val="0069539E"/>
    <w:rsid w:val="006A1CBB"/>
    <w:rsid w:val="006A6A77"/>
    <w:rsid w:val="006A788C"/>
    <w:rsid w:val="006A7B2C"/>
    <w:rsid w:val="006B1BDD"/>
    <w:rsid w:val="006B2F89"/>
    <w:rsid w:val="006B458D"/>
    <w:rsid w:val="006B5A21"/>
    <w:rsid w:val="006B79FA"/>
    <w:rsid w:val="006C06B2"/>
    <w:rsid w:val="006C26CB"/>
    <w:rsid w:val="006C2ACF"/>
    <w:rsid w:val="006C4E96"/>
    <w:rsid w:val="006D5BC2"/>
    <w:rsid w:val="006E1B8F"/>
    <w:rsid w:val="006E35BD"/>
    <w:rsid w:val="006E6084"/>
    <w:rsid w:val="006F7A0A"/>
    <w:rsid w:val="00703667"/>
    <w:rsid w:val="00715D05"/>
    <w:rsid w:val="00720342"/>
    <w:rsid w:val="0072338C"/>
    <w:rsid w:val="00724C16"/>
    <w:rsid w:val="0072509D"/>
    <w:rsid w:val="00732A82"/>
    <w:rsid w:val="00736C7D"/>
    <w:rsid w:val="0075551D"/>
    <w:rsid w:val="007620EC"/>
    <w:rsid w:val="0076284F"/>
    <w:rsid w:val="007672C9"/>
    <w:rsid w:val="00777F1D"/>
    <w:rsid w:val="0078230F"/>
    <w:rsid w:val="0079269C"/>
    <w:rsid w:val="00795660"/>
    <w:rsid w:val="007A0C4D"/>
    <w:rsid w:val="007A2492"/>
    <w:rsid w:val="007A6446"/>
    <w:rsid w:val="007A66EC"/>
    <w:rsid w:val="007B0771"/>
    <w:rsid w:val="007B3237"/>
    <w:rsid w:val="007B425A"/>
    <w:rsid w:val="007C096D"/>
    <w:rsid w:val="007C1156"/>
    <w:rsid w:val="007C2313"/>
    <w:rsid w:val="007C74F3"/>
    <w:rsid w:val="007E01FB"/>
    <w:rsid w:val="007E7488"/>
    <w:rsid w:val="007F0EFA"/>
    <w:rsid w:val="007F1A21"/>
    <w:rsid w:val="007F4328"/>
    <w:rsid w:val="007F4425"/>
    <w:rsid w:val="007F78F6"/>
    <w:rsid w:val="00800399"/>
    <w:rsid w:val="00800DBD"/>
    <w:rsid w:val="00801810"/>
    <w:rsid w:val="0080666E"/>
    <w:rsid w:val="00807EC7"/>
    <w:rsid w:val="00811309"/>
    <w:rsid w:val="0081655C"/>
    <w:rsid w:val="008174D3"/>
    <w:rsid w:val="00823B65"/>
    <w:rsid w:val="0082567A"/>
    <w:rsid w:val="0082774B"/>
    <w:rsid w:val="00831C98"/>
    <w:rsid w:val="00833C6B"/>
    <w:rsid w:val="00845549"/>
    <w:rsid w:val="00847056"/>
    <w:rsid w:val="0085319C"/>
    <w:rsid w:val="00853F8B"/>
    <w:rsid w:val="00861E99"/>
    <w:rsid w:val="00861F3A"/>
    <w:rsid w:val="00862EC2"/>
    <w:rsid w:val="0086302D"/>
    <w:rsid w:val="0086433B"/>
    <w:rsid w:val="008663F7"/>
    <w:rsid w:val="00866FEC"/>
    <w:rsid w:val="00872B5A"/>
    <w:rsid w:val="00872EEB"/>
    <w:rsid w:val="00876928"/>
    <w:rsid w:val="008840E8"/>
    <w:rsid w:val="008843FF"/>
    <w:rsid w:val="00886ABC"/>
    <w:rsid w:val="00892A4F"/>
    <w:rsid w:val="00896821"/>
    <w:rsid w:val="008A4BB7"/>
    <w:rsid w:val="008B37BB"/>
    <w:rsid w:val="008B53A2"/>
    <w:rsid w:val="008B6B2F"/>
    <w:rsid w:val="008B742D"/>
    <w:rsid w:val="008C2575"/>
    <w:rsid w:val="008C597A"/>
    <w:rsid w:val="008C6305"/>
    <w:rsid w:val="008D0ECE"/>
    <w:rsid w:val="008D489E"/>
    <w:rsid w:val="008E25F5"/>
    <w:rsid w:val="008E267A"/>
    <w:rsid w:val="008E2786"/>
    <w:rsid w:val="008E5FD1"/>
    <w:rsid w:val="008E6B46"/>
    <w:rsid w:val="008E75E6"/>
    <w:rsid w:val="008F2A88"/>
    <w:rsid w:val="008F5D36"/>
    <w:rsid w:val="00900545"/>
    <w:rsid w:val="00910ACA"/>
    <w:rsid w:val="00910E72"/>
    <w:rsid w:val="009138A7"/>
    <w:rsid w:val="009164A0"/>
    <w:rsid w:val="00917880"/>
    <w:rsid w:val="0093614D"/>
    <w:rsid w:val="00940B9C"/>
    <w:rsid w:val="00941385"/>
    <w:rsid w:val="00953279"/>
    <w:rsid w:val="00954A2D"/>
    <w:rsid w:val="00955E2C"/>
    <w:rsid w:val="00956E69"/>
    <w:rsid w:val="00960DE5"/>
    <w:rsid w:val="00963FB1"/>
    <w:rsid w:val="00964636"/>
    <w:rsid w:val="00970848"/>
    <w:rsid w:val="00970E79"/>
    <w:rsid w:val="00971F26"/>
    <w:rsid w:val="00973195"/>
    <w:rsid w:val="00975062"/>
    <w:rsid w:val="009805CF"/>
    <w:rsid w:val="00980D04"/>
    <w:rsid w:val="0098134D"/>
    <w:rsid w:val="00985579"/>
    <w:rsid w:val="00990F84"/>
    <w:rsid w:val="00993C2B"/>
    <w:rsid w:val="00997297"/>
    <w:rsid w:val="009A18ED"/>
    <w:rsid w:val="009A65AA"/>
    <w:rsid w:val="009A6FA9"/>
    <w:rsid w:val="009B1626"/>
    <w:rsid w:val="009B41BE"/>
    <w:rsid w:val="009B50D9"/>
    <w:rsid w:val="009B63BB"/>
    <w:rsid w:val="009C050C"/>
    <w:rsid w:val="009D1D2A"/>
    <w:rsid w:val="009D6B6E"/>
    <w:rsid w:val="009D6E8A"/>
    <w:rsid w:val="009E6388"/>
    <w:rsid w:val="009F00EF"/>
    <w:rsid w:val="009F07AD"/>
    <w:rsid w:val="009F1454"/>
    <w:rsid w:val="009F4FA4"/>
    <w:rsid w:val="00A1163E"/>
    <w:rsid w:val="00A11978"/>
    <w:rsid w:val="00A14508"/>
    <w:rsid w:val="00A14D03"/>
    <w:rsid w:val="00A22387"/>
    <w:rsid w:val="00A23230"/>
    <w:rsid w:val="00A23F12"/>
    <w:rsid w:val="00A25C7D"/>
    <w:rsid w:val="00A26074"/>
    <w:rsid w:val="00A3015D"/>
    <w:rsid w:val="00A3056B"/>
    <w:rsid w:val="00A309D8"/>
    <w:rsid w:val="00A33BFF"/>
    <w:rsid w:val="00A4118D"/>
    <w:rsid w:val="00A41EC4"/>
    <w:rsid w:val="00A45522"/>
    <w:rsid w:val="00A5117C"/>
    <w:rsid w:val="00A53B90"/>
    <w:rsid w:val="00A565D9"/>
    <w:rsid w:val="00A605AA"/>
    <w:rsid w:val="00A60F4E"/>
    <w:rsid w:val="00A64496"/>
    <w:rsid w:val="00A6532B"/>
    <w:rsid w:val="00A75266"/>
    <w:rsid w:val="00A75AF0"/>
    <w:rsid w:val="00A77CE8"/>
    <w:rsid w:val="00A81D06"/>
    <w:rsid w:val="00A823D6"/>
    <w:rsid w:val="00A842A4"/>
    <w:rsid w:val="00A84CE9"/>
    <w:rsid w:val="00A85822"/>
    <w:rsid w:val="00A94D52"/>
    <w:rsid w:val="00AA3174"/>
    <w:rsid w:val="00AA571A"/>
    <w:rsid w:val="00AA6D80"/>
    <w:rsid w:val="00AB372C"/>
    <w:rsid w:val="00AB37E1"/>
    <w:rsid w:val="00AC22C0"/>
    <w:rsid w:val="00AC62EF"/>
    <w:rsid w:val="00AD18F0"/>
    <w:rsid w:val="00AD472C"/>
    <w:rsid w:val="00AD51D6"/>
    <w:rsid w:val="00AD658F"/>
    <w:rsid w:val="00AD675C"/>
    <w:rsid w:val="00AE0FDC"/>
    <w:rsid w:val="00AE3307"/>
    <w:rsid w:val="00AE6B4A"/>
    <w:rsid w:val="00AF26E4"/>
    <w:rsid w:val="00AF5BB7"/>
    <w:rsid w:val="00B014C0"/>
    <w:rsid w:val="00B0168D"/>
    <w:rsid w:val="00B035A4"/>
    <w:rsid w:val="00B0456B"/>
    <w:rsid w:val="00B05943"/>
    <w:rsid w:val="00B06E8C"/>
    <w:rsid w:val="00B13071"/>
    <w:rsid w:val="00B1794C"/>
    <w:rsid w:val="00B20748"/>
    <w:rsid w:val="00B21BB4"/>
    <w:rsid w:val="00B2288F"/>
    <w:rsid w:val="00B2509B"/>
    <w:rsid w:val="00B25DCE"/>
    <w:rsid w:val="00B307E7"/>
    <w:rsid w:val="00B31582"/>
    <w:rsid w:val="00B3398E"/>
    <w:rsid w:val="00B369C7"/>
    <w:rsid w:val="00B45C3B"/>
    <w:rsid w:val="00B61558"/>
    <w:rsid w:val="00B62403"/>
    <w:rsid w:val="00B63BF8"/>
    <w:rsid w:val="00B72696"/>
    <w:rsid w:val="00B8054B"/>
    <w:rsid w:val="00B92E23"/>
    <w:rsid w:val="00B961F4"/>
    <w:rsid w:val="00B9712E"/>
    <w:rsid w:val="00B9734F"/>
    <w:rsid w:val="00BA070D"/>
    <w:rsid w:val="00BA1606"/>
    <w:rsid w:val="00BA4AA4"/>
    <w:rsid w:val="00BA5EE9"/>
    <w:rsid w:val="00BA5F51"/>
    <w:rsid w:val="00BA71E8"/>
    <w:rsid w:val="00BA7CA6"/>
    <w:rsid w:val="00BB0A1B"/>
    <w:rsid w:val="00BB190B"/>
    <w:rsid w:val="00BB4B7B"/>
    <w:rsid w:val="00BB5BDA"/>
    <w:rsid w:val="00BB5C97"/>
    <w:rsid w:val="00BB64E2"/>
    <w:rsid w:val="00BC0070"/>
    <w:rsid w:val="00BC065D"/>
    <w:rsid w:val="00BC2E8C"/>
    <w:rsid w:val="00BC702D"/>
    <w:rsid w:val="00BD2100"/>
    <w:rsid w:val="00BD2712"/>
    <w:rsid w:val="00BD49FB"/>
    <w:rsid w:val="00BD6105"/>
    <w:rsid w:val="00BE0044"/>
    <w:rsid w:val="00BE04D5"/>
    <w:rsid w:val="00BE2EBD"/>
    <w:rsid w:val="00BE3AEC"/>
    <w:rsid w:val="00BE4153"/>
    <w:rsid w:val="00BE4B1C"/>
    <w:rsid w:val="00BE6024"/>
    <w:rsid w:val="00BE7D52"/>
    <w:rsid w:val="00BF059B"/>
    <w:rsid w:val="00C01BB5"/>
    <w:rsid w:val="00C021BE"/>
    <w:rsid w:val="00C023CC"/>
    <w:rsid w:val="00C031FF"/>
    <w:rsid w:val="00C05DFC"/>
    <w:rsid w:val="00C07B2F"/>
    <w:rsid w:val="00C10188"/>
    <w:rsid w:val="00C1765A"/>
    <w:rsid w:val="00C17ECC"/>
    <w:rsid w:val="00C22038"/>
    <w:rsid w:val="00C24DDB"/>
    <w:rsid w:val="00C254FA"/>
    <w:rsid w:val="00C326B4"/>
    <w:rsid w:val="00C32970"/>
    <w:rsid w:val="00C34863"/>
    <w:rsid w:val="00C36AAB"/>
    <w:rsid w:val="00C46783"/>
    <w:rsid w:val="00C51B69"/>
    <w:rsid w:val="00C52E00"/>
    <w:rsid w:val="00C54421"/>
    <w:rsid w:val="00C613D4"/>
    <w:rsid w:val="00C66C40"/>
    <w:rsid w:val="00C715DA"/>
    <w:rsid w:val="00C9179C"/>
    <w:rsid w:val="00C95978"/>
    <w:rsid w:val="00C96419"/>
    <w:rsid w:val="00C9653D"/>
    <w:rsid w:val="00C96DC4"/>
    <w:rsid w:val="00C97ACD"/>
    <w:rsid w:val="00CA362C"/>
    <w:rsid w:val="00CA5B72"/>
    <w:rsid w:val="00CB5037"/>
    <w:rsid w:val="00CC0112"/>
    <w:rsid w:val="00CC2618"/>
    <w:rsid w:val="00CC3F04"/>
    <w:rsid w:val="00CD06AF"/>
    <w:rsid w:val="00CE2B05"/>
    <w:rsid w:val="00CE36EF"/>
    <w:rsid w:val="00CE42C1"/>
    <w:rsid w:val="00CE4E31"/>
    <w:rsid w:val="00CE4E3F"/>
    <w:rsid w:val="00CE5E16"/>
    <w:rsid w:val="00CF083C"/>
    <w:rsid w:val="00CF2A80"/>
    <w:rsid w:val="00CF37C3"/>
    <w:rsid w:val="00CF3B2F"/>
    <w:rsid w:val="00CF585E"/>
    <w:rsid w:val="00CF58E6"/>
    <w:rsid w:val="00CF681E"/>
    <w:rsid w:val="00CF6DC1"/>
    <w:rsid w:val="00CF794E"/>
    <w:rsid w:val="00D0528F"/>
    <w:rsid w:val="00D071CB"/>
    <w:rsid w:val="00D07FE9"/>
    <w:rsid w:val="00D10577"/>
    <w:rsid w:val="00D15F9A"/>
    <w:rsid w:val="00D1706D"/>
    <w:rsid w:val="00D23C47"/>
    <w:rsid w:val="00D2487B"/>
    <w:rsid w:val="00D3111E"/>
    <w:rsid w:val="00D31E2F"/>
    <w:rsid w:val="00D31ED6"/>
    <w:rsid w:val="00D33F34"/>
    <w:rsid w:val="00D34110"/>
    <w:rsid w:val="00D34C2F"/>
    <w:rsid w:val="00D42342"/>
    <w:rsid w:val="00D42508"/>
    <w:rsid w:val="00D464AD"/>
    <w:rsid w:val="00D472FF"/>
    <w:rsid w:val="00D7765C"/>
    <w:rsid w:val="00D81B6D"/>
    <w:rsid w:val="00D85F82"/>
    <w:rsid w:val="00D86A68"/>
    <w:rsid w:val="00D93926"/>
    <w:rsid w:val="00DA0000"/>
    <w:rsid w:val="00DA0EC3"/>
    <w:rsid w:val="00DA1712"/>
    <w:rsid w:val="00DA1950"/>
    <w:rsid w:val="00DA1A3D"/>
    <w:rsid w:val="00DA345D"/>
    <w:rsid w:val="00DA3D8D"/>
    <w:rsid w:val="00DA4002"/>
    <w:rsid w:val="00DA47CC"/>
    <w:rsid w:val="00DB15B5"/>
    <w:rsid w:val="00DB3520"/>
    <w:rsid w:val="00DC0DFD"/>
    <w:rsid w:val="00DC1FB2"/>
    <w:rsid w:val="00DC36CA"/>
    <w:rsid w:val="00DD0079"/>
    <w:rsid w:val="00DD3381"/>
    <w:rsid w:val="00DD6979"/>
    <w:rsid w:val="00DD7C2A"/>
    <w:rsid w:val="00DE1293"/>
    <w:rsid w:val="00DE3722"/>
    <w:rsid w:val="00DE45F6"/>
    <w:rsid w:val="00DE7988"/>
    <w:rsid w:val="00DE7BC3"/>
    <w:rsid w:val="00DF41B3"/>
    <w:rsid w:val="00E04EFB"/>
    <w:rsid w:val="00E06616"/>
    <w:rsid w:val="00E075FF"/>
    <w:rsid w:val="00E10510"/>
    <w:rsid w:val="00E134A6"/>
    <w:rsid w:val="00E1371F"/>
    <w:rsid w:val="00E15D63"/>
    <w:rsid w:val="00E17CC7"/>
    <w:rsid w:val="00E25AA7"/>
    <w:rsid w:val="00E27E1C"/>
    <w:rsid w:val="00E34203"/>
    <w:rsid w:val="00E35340"/>
    <w:rsid w:val="00E35A06"/>
    <w:rsid w:val="00E41EBA"/>
    <w:rsid w:val="00E42A63"/>
    <w:rsid w:val="00E44102"/>
    <w:rsid w:val="00E451CB"/>
    <w:rsid w:val="00E45C1B"/>
    <w:rsid w:val="00E462E3"/>
    <w:rsid w:val="00E52020"/>
    <w:rsid w:val="00E54197"/>
    <w:rsid w:val="00E61FCA"/>
    <w:rsid w:val="00E64057"/>
    <w:rsid w:val="00E654E7"/>
    <w:rsid w:val="00E65B20"/>
    <w:rsid w:val="00E70A93"/>
    <w:rsid w:val="00E71CB6"/>
    <w:rsid w:val="00E73153"/>
    <w:rsid w:val="00E8075F"/>
    <w:rsid w:val="00E81147"/>
    <w:rsid w:val="00E82C30"/>
    <w:rsid w:val="00E85C06"/>
    <w:rsid w:val="00E8610E"/>
    <w:rsid w:val="00E95706"/>
    <w:rsid w:val="00E95C72"/>
    <w:rsid w:val="00EA1152"/>
    <w:rsid w:val="00EA42BD"/>
    <w:rsid w:val="00EA586C"/>
    <w:rsid w:val="00EB1017"/>
    <w:rsid w:val="00EB1CA7"/>
    <w:rsid w:val="00EB4D96"/>
    <w:rsid w:val="00EB5A49"/>
    <w:rsid w:val="00EC4C30"/>
    <w:rsid w:val="00ED5897"/>
    <w:rsid w:val="00ED6B13"/>
    <w:rsid w:val="00EE48BA"/>
    <w:rsid w:val="00EF2501"/>
    <w:rsid w:val="00EF3359"/>
    <w:rsid w:val="00EF5902"/>
    <w:rsid w:val="00EF5B0D"/>
    <w:rsid w:val="00EF60A4"/>
    <w:rsid w:val="00F16003"/>
    <w:rsid w:val="00F16960"/>
    <w:rsid w:val="00F1712D"/>
    <w:rsid w:val="00F20697"/>
    <w:rsid w:val="00F251A9"/>
    <w:rsid w:val="00F26144"/>
    <w:rsid w:val="00F3286C"/>
    <w:rsid w:val="00F33588"/>
    <w:rsid w:val="00F33E1C"/>
    <w:rsid w:val="00F34ABB"/>
    <w:rsid w:val="00F35CC9"/>
    <w:rsid w:val="00F365BD"/>
    <w:rsid w:val="00F41C72"/>
    <w:rsid w:val="00F43C13"/>
    <w:rsid w:val="00F45F5D"/>
    <w:rsid w:val="00F52744"/>
    <w:rsid w:val="00F53479"/>
    <w:rsid w:val="00F56802"/>
    <w:rsid w:val="00F65BCF"/>
    <w:rsid w:val="00F6705C"/>
    <w:rsid w:val="00F74790"/>
    <w:rsid w:val="00F821E0"/>
    <w:rsid w:val="00F83AE8"/>
    <w:rsid w:val="00F85CD8"/>
    <w:rsid w:val="00F86799"/>
    <w:rsid w:val="00F87C2A"/>
    <w:rsid w:val="00F91476"/>
    <w:rsid w:val="00F96C64"/>
    <w:rsid w:val="00FA4E5D"/>
    <w:rsid w:val="00FB5DA6"/>
    <w:rsid w:val="00FC11B9"/>
    <w:rsid w:val="00FC2B51"/>
    <w:rsid w:val="00FC78E8"/>
    <w:rsid w:val="00FD1073"/>
    <w:rsid w:val="00FD465E"/>
    <w:rsid w:val="00FD7488"/>
    <w:rsid w:val="00FD761E"/>
    <w:rsid w:val="00FD7C69"/>
    <w:rsid w:val="00FE4168"/>
    <w:rsid w:val="00FE4AA7"/>
    <w:rsid w:val="00FE5352"/>
    <w:rsid w:val="00FE7274"/>
    <w:rsid w:val="00FE7F40"/>
    <w:rsid w:val="00FF038A"/>
    <w:rsid w:val="00FF3808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12E7A-F0C7-406E-A63C-292B7540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2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8FE"/>
    <w:pPr>
      <w:ind w:left="720"/>
      <w:contextualSpacing/>
    </w:pPr>
  </w:style>
  <w:style w:type="paragraph" w:styleId="a4">
    <w:name w:val="No Spacing"/>
    <w:uiPriority w:val="1"/>
    <w:qFormat/>
    <w:rsid w:val="0062538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5117C"/>
    <w:rPr>
      <w:rFonts w:ascii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5C4378"/>
  </w:style>
  <w:style w:type="character" w:customStyle="1" w:styleId="apple-converted-space">
    <w:name w:val="apple-converted-space"/>
    <w:basedOn w:val="a0"/>
    <w:rsid w:val="00386BDA"/>
  </w:style>
  <w:style w:type="paragraph" w:customStyle="1" w:styleId="a6">
    <w:name w:val="Знак Знак Знак Знак Знак Знак Знак"/>
    <w:basedOn w:val="a"/>
    <w:autoRedefine/>
    <w:rsid w:val="004472C6"/>
    <w:pPr>
      <w:spacing w:after="0" w:line="240" w:lineRule="auto"/>
      <w:ind w:firstLine="252"/>
      <w:jc w:val="both"/>
    </w:pPr>
    <w:rPr>
      <w:rFonts w:ascii="Times New Roman" w:eastAsia="SimSun" w:hAnsi="Times New Roman" w:cs="Times New Roman"/>
      <w:b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92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нак Знак Знак Знак Знак Знак Знак1"/>
    <w:basedOn w:val="a"/>
    <w:autoRedefine/>
    <w:rsid w:val="00993C2B"/>
    <w:pPr>
      <w:spacing w:after="0" w:line="240" w:lineRule="auto"/>
      <w:ind w:firstLine="252"/>
      <w:jc w:val="both"/>
    </w:pPr>
    <w:rPr>
      <w:rFonts w:ascii="Times New Roman" w:eastAsia="SimSun" w:hAnsi="Times New Roman" w:cs="Times New Roman"/>
      <w:b/>
      <w:sz w:val="24"/>
      <w:szCs w:val="24"/>
      <w:lang w:val="en-US"/>
    </w:rPr>
  </w:style>
  <w:style w:type="paragraph" w:customStyle="1" w:styleId="12">
    <w:name w:val="Абзац списка1"/>
    <w:basedOn w:val="a"/>
    <w:rsid w:val="00EB1CA7"/>
    <w:pPr>
      <w:suppressAutoHyphens/>
      <w:ind w:left="720"/>
    </w:pPr>
    <w:rPr>
      <w:rFonts w:ascii="Calibri" w:eastAsia="Droid Sans Fallback" w:hAnsi="Calibri" w:cs="DejaVu Sans"/>
      <w:lang w:eastAsia="ar-SA"/>
    </w:rPr>
  </w:style>
  <w:style w:type="character" w:styleId="a7">
    <w:name w:val="Strong"/>
    <w:basedOn w:val="a0"/>
    <w:uiPriority w:val="22"/>
    <w:qFormat/>
    <w:rsid w:val="004349F8"/>
    <w:rPr>
      <w:b/>
      <w:bCs/>
    </w:rPr>
  </w:style>
  <w:style w:type="character" w:customStyle="1" w:styleId="3">
    <w:name w:val="Заголовок №3"/>
    <w:basedOn w:val="a0"/>
    <w:rsid w:val="00BD49F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47"/>
      <w:szCs w:val="47"/>
      <w:u w:val="none"/>
      <w:effect w:val="none"/>
    </w:rPr>
  </w:style>
  <w:style w:type="paragraph" w:styleId="a8">
    <w:name w:val="footnote text"/>
    <w:basedOn w:val="a"/>
    <w:link w:val="a9"/>
    <w:unhideWhenUsed/>
    <w:rsid w:val="00557F18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9">
    <w:name w:val="Текст сноски Знак"/>
    <w:basedOn w:val="a0"/>
    <w:link w:val="a8"/>
    <w:rsid w:val="00557F18"/>
    <w:rPr>
      <w:rFonts w:eastAsia="MS Mincho"/>
      <w:sz w:val="20"/>
      <w:szCs w:val="20"/>
      <w:lang w:eastAsia="ru-RU"/>
    </w:rPr>
  </w:style>
  <w:style w:type="character" w:styleId="aa">
    <w:name w:val="footnote reference"/>
    <w:basedOn w:val="a0"/>
    <w:unhideWhenUsed/>
    <w:rsid w:val="00557F18"/>
    <w:rPr>
      <w:vertAlign w:val="superscript"/>
    </w:rPr>
  </w:style>
  <w:style w:type="character" w:customStyle="1" w:styleId="13">
    <w:name w:val="Гиперссылка1"/>
    <w:basedOn w:val="a0"/>
    <w:uiPriority w:val="99"/>
    <w:unhideWhenUsed/>
    <w:rsid w:val="00557F18"/>
    <w:rPr>
      <w:color w:val="0000FF"/>
      <w:u w:val="single"/>
    </w:rPr>
  </w:style>
  <w:style w:type="character" w:styleId="ab">
    <w:name w:val="Hyperlink"/>
    <w:basedOn w:val="a0"/>
    <w:uiPriority w:val="99"/>
    <w:semiHidden/>
    <w:unhideWhenUsed/>
    <w:rsid w:val="00557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Kozhakhmet</dc:creator>
  <cp:keywords/>
  <dc:description/>
  <cp:lastModifiedBy>user</cp:lastModifiedBy>
  <cp:revision>5</cp:revision>
  <cp:lastPrinted>2016-11-09T10:18:00Z</cp:lastPrinted>
  <dcterms:created xsi:type="dcterms:W3CDTF">2016-11-30T09:55:00Z</dcterms:created>
  <dcterms:modified xsi:type="dcterms:W3CDTF">2016-11-30T10:36:00Z</dcterms:modified>
</cp:coreProperties>
</file>