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CC" w:rsidRDefault="00B951CC" w:rsidP="004E15CA">
      <w:pPr>
        <w:keepNext/>
        <w:keepLines/>
        <w:jc w:val="center"/>
        <w:rPr>
          <w:b/>
          <w:lang w:val="kk-KZ"/>
        </w:rPr>
      </w:pPr>
    </w:p>
    <w:p w:rsidR="00101AAB" w:rsidRPr="00245D47" w:rsidRDefault="00CB5122" w:rsidP="004E15CA">
      <w:pPr>
        <w:keepNext/>
        <w:keepLines/>
        <w:jc w:val="center"/>
        <w:rPr>
          <w:b/>
          <w:lang w:val="kk-KZ"/>
        </w:rPr>
      </w:pPr>
      <w:r w:rsidRPr="00245D47">
        <w:rPr>
          <w:b/>
          <w:lang w:val="kk-KZ"/>
        </w:rPr>
        <w:t>«Волонтерлік қызмет туралы»</w:t>
      </w:r>
      <w:r w:rsidRPr="00245D47">
        <w:rPr>
          <w:lang w:val="kk-KZ"/>
        </w:rPr>
        <w:t xml:space="preserve"> </w:t>
      </w:r>
      <w:r w:rsidR="00101AAB" w:rsidRPr="00245D47">
        <w:rPr>
          <w:b/>
          <w:lang w:val="kk-KZ"/>
        </w:rPr>
        <w:t xml:space="preserve">Қазақстан Республикасы Заңының жобасы </w:t>
      </w:r>
      <w:r w:rsidR="00DE45CA" w:rsidRPr="00245D47">
        <w:rPr>
          <w:b/>
          <w:lang w:val="kk-KZ"/>
        </w:rPr>
        <w:t>бойынша</w:t>
      </w:r>
    </w:p>
    <w:p w:rsidR="00101AAB" w:rsidRPr="00245D47" w:rsidRDefault="00101AAB" w:rsidP="004E15CA">
      <w:pPr>
        <w:keepNext/>
        <w:keepLines/>
        <w:jc w:val="center"/>
        <w:rPr>
          <w:b/>
          <w:lang w:val="kk-KZ"/>
        </w:rPr>
      </w:pPr>
      <w:r w:rsidRPr="00245D47">
        <w:rPr>
          <w:b/>
          <w:lang w:val="kk-KZ"/>
        </w:rPr>
        <w:t>САЛЫСТЫРМА КЕСТЕ</w:t>
      </w:r>
    </w:p>
    <w:p w:rsidR="00101AAB" w:rsidRPr="00245D47" w:rsidRDefault="00101AAB" w:rsidP="004E15CA">
      <w:pPr>
        <w:keepNext/>
        <w:keepLines/>
        <w:jc w:val="center"/>
        <w:rPr>
          <w:b/>
          <w:lang w:val="kk-KZ"/>
        </w:rPr>
      </w:pPr>
      <w:r w:rsidRPr="00245D47">
        <w:rPr>
          <w:b/>
          <w:lang w:val="kk-KZ"/>
        </w:rPr>
        <w:t>-----------------------------------------------------------------------------------------------------------------</w:t>
      </w:r>
    </w:p>
    <w:p w:rsidR="00647CCC" w:rsidRPr="00245D47" w:rsidRDefault="00647CCC" w:rsidP="004E15CA">
      <w:pPr>
        <w:keepNext/>
        <w:keepLines/>
        <w:jc w:val="center"/>
        <w:rPr>
          <w:b/>
          <w:lang w:val="kk-KZ"/>
        </w:rPr>
      </w:pPr>
    </w:p>
    <w:p w:rsidR="00101AAB" w:rsidRPr="00245D47" w:rsidRDefault="00101AAB" w:rsidP="004E15CA">
      <w:pPr>
        <w:keepNext/>
        <w:keepLines/>
        <w:jc w:val="center"/>
        <w:rPr>
          <w:b/>
          <w:lang w:val="kk-KZ"/>
        </w:rPr>
      </w:pPr>
      <w:r w:rsidRPr="00245D47">
        <w:rPr>
          <w:b/>
          <w:lang w:val="kk-KZ"/>
        </w:rPr>
        <w:t>СРАВНИТЕЛЬНАЯ ТАБЛИЦА</w:t>
      </w:r>
    </w:p>
    <w:p w:rsidR="00101AAB" w:rsidRPr="00245D47" w:rsidRDefault="00101AAB" w:rsidP="004E15CA">
      <w:pPr>
        <w:keepNext/>
        <w:keepLines/>
        <w:jc w:val="center"/>
        <w:rPr>
          <w:b/>
        </w:rPr>
      </w:pPr>
      <w:r w:rsidRPr="00245D47">
        <w:rPr>
          <w:b/>
          <w:lang w:val="kk-KZ"/>
        </w:rPr>
        <w:t xml:space="preserve">по проекту Закона Республики Казахстан </w:t>
      </w:r>
      <w:r w:rsidR="00CB5122" w:rsidRPr="00245D47">
        <w:rPr>
          <w:b/>
        </w:rPr>
        <w:t>«О волонтерской деятельности»</w:t>
      </w:r>
    </w:p>
    <w:p w:rsidR="00A67DC8" w:rsidRPr="00245D47" w:rsidRDefault="00A67DC8" w:rsidP="004306DA">
      <w:pPr>
        <w:keepNext/>
        <w:keepLines/>
        <w:jc w:val="center"/>
        <w:rPr>
          <w:b/>
          <w:lang w:val="kk-KZ"/>
        </w:rPr>
      </w:pPr>
    </w:p>
    <w:p w:rsidR="00540F55" w:rsidRPr="00245D47" w:rsidRDefault="00540F55" w:rsidP="004306DA">
      <w:pPr>
        <w:keepNext/>
        <w:keepLines/>
        <w:jc w:val="center"/>
        <w:rPr>
          <w:b/>
          <w:lang w:val="kk-KZ"/>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01"/>
        <w:gridCol w:w="3993"/>
        <w:gridCol w:w="4140"/>
        <w:gridCol w:w="2923"/>
        <w:gridCol w:w="193"/>
        <w:gridCol w:w="1792"/>
      </w:tblGrid>
      <w:tr w:rsidR="00101AAB" w:rsidRPr="00245D47" w:rsidTr="004E15CA">
        <w:tc>
          <w:tcPr>
            <w:tcW w:w="606" w:type="dxa"/>
          </w:tcPr>
          <w:p w:rsidR="00101AAB" w:rsidRPr="00245D47" w:rsidRDefault="00101AAB" w:rsidP="004306DA">
            <w:pPr>
              <w:keepNext/>
              <w:keepLines/>
              <w:jc w:val="center"/>
              <w:rPr>
                <w:b/>
                <w:lang w:val="kk-KZ"/>
              </w:rPr>
            </w:pPr>
            <w:r w:rsidRPr="00245D47">
              <w:rPr>
                <w:b/>
                <w:lang w:val="kk-KZ"/>
              </w:rPr>
              <w:t>Р</w:t>
            </w:r>
            <w:r w:rsidRPr="00245D47">
              <w:rPr>
                <w:b/>
                <w:lang w:val="en-US"/>
              </w:rPr>
              <w:t>/</w:t>
            </w:r>
            <w:r w:rsidRPr="00245D47">
              <w:rPr>
                <w:b/>
                <w:lang w:val="kk-KZ"/>
              </w:rPr>
              <w:t>с№</w:t>
            </w:r>
          </w:p>
          <w:p w:rsidR="00101AAB" w:rsidRPr="00245D47" w:rsidRDefault="00101AAB" w:rsidP="004306DA">
            <w:pPr>
              <w:keepNext/>
              <w:keepLines/>
              <w:jc w:val="center"/>
              <w:rPr>
                <w:lang w:val="kk-KZ"/>
              </w:rPr>
            </w:pPr>
          </w:p>
          <w:p w:rsidR="00101AAB" w:rsidRPr="00245D47" w:rsidRDefault="00101AAB" w:rsidP="004306DA">
            <w:pPr>
              <w:keepNext/>
              <w:keepLines/>
              <w:jc w:val="center"/>
              <w:rPr>
                <w:lang w:val="kk-KZ"/>
              </w:rPr>
            </w:pPr>
          </w:p>
          <w:p w:rsidR="004E15CA" w:rsidRDefault="004E15CA" w:rsidP="004306DA">
            <w:pPr>
              <w:keepNext/>
              <w:keepLines/>
              <w:jc w:val="center"/>
              <w:rPr>
                <w:lang w:val="kk-KZ"/>
              </w:rPr>
            </w:pPr>
          </w:p>
          <w:p w:rsidR="00101AAB" w:rsidRPr="00245D47" w:rsidRDefault="004E15CA" w:rsidP="004306DA">
            <w:pPr>
              <w:keepNext/>
              <w:keepLines/>
              <w:jc w:val="center"/>
              <w:rPr>
                <w:lang w:val="kk-KZ"/>
              </w:rPr>
            </w:pPr>
            <w:r>
              <w:rPr>
                <w:lang w:val="kk-KZ"/>
              </w:rPr>
              <w:t>№ п/п</w:t>
            </w:r>
          </w:p>
        </w:tc>
        <w:tc>
          <w:tcPr>
            <w:tcW w:w="1701" w:type="dxa"/>
          </w:tcPr>
          <w:p w:rsidR="00101AAB" w:rsidRPr="00245D47" w:rsidRDefault="00101AAB" w:rsidP="004306DA">
            <w:pPr>
              <w:keepNext/>
              <w:keepLines/>
              <w:jc w:val="center"/>
              <w:rPr>
                <w:b/>
                <w:lang w:val="kk-KZ"/>
              </w:rPr>
            </w:pPr>
            <w:r w:rsidRPr="00245D47">
              <w:rPr>
                <w:b/>
                <w:lang w:val="kk-KZ"/>
              </w:rPr>
              <w:t>Құры-лымдық бөлігі</w:t>
            </w:r>
          </w:p>
          <w:p w:rsidR="00101AAB" w:rsidRPr="00245D47" w:rsidRDefault="00101AAB" w:rsidP="004306DA">
            <w:pPr>
              <w:keepNext/>
              <w:keepLines/>
              <w:jc w:val="center"/>
              <w:rPr>
                <w:b/>
                <w:lang w:val="kk-KZ"/>
              </w:rPr>
            </w:pPr>
          </w:p>
          <w:p w:rsidR="00101AAB" w:rsidRPr="00245D47" w:rsidRDefault="00101AAB" w:rsidP="004306DA">
            <w:pPr>
              <w:keepNext/>
              <w:keepLines/>
              <w:jc w:val="center"/>
              <w:rPr>
                <w:b/>
                <w:lang w:val="kk-KZ"/>
              </w:rPr>
            </w:pPr>
          </w:p>
          <w:p w:rsidR="00101AAB" w:rsidRPr="00245D47" w:rsidRDefault="00101AAB" w:rsidP="004306DA">
            <w:pPr>
              <w:keepNext/>
              <w:keepLines/>
              <w:jc w:val="center"/>
              <w:rPr>
                <w:lang w:val="kk-KZ"/>
              </w:rPr>
            </w:pPr>
            <w:r w:rsidRPr="00245D47">
              <w:rPr>
                <w:lang w:val="kk-KZ"/>
              </w:rPr>
              <w:t>Структурный элемент</w:t>
            </w:r>
          </w:p>
        </w:tc>
        <w:tc>
          <w:tcPr>
            <w:tcW w:w="3993" w:type="dxa"/>
          </w:tcPr>
          <w:p w:rsidR="00101AAB" w:rsidRPr="00245D47" w:rsidRDefault="00101AAB" w:rsidP="004306DA">
            <w:pPr>
              <w:keepNext/>
              <w:keepLines/>
              <w:jc w:val="center"/>
              <w:rPr>
                <w:b/>
                <w:lang w:val="kk-KZ"/>
              </w:rPr>
            </w:pPr>
            <w:r w:rsidRPr="00245D47">
              <w:rPr>
                <w:b/>
                <w:lang w:val="kk-KZ"/>
              </w:rPr>
              <w:t>Жобаның редакциясы</w:t>
            </w:r>
          </w:p>
          <w:p w:rsidR="00101AAB" w:rsidRPr="00245D47" w:rsidRDefault="00101AAB" w:rsidP="004306DA">
            <w:pPr>
              <w:keepNext/>
              <w:keepLines/>
              <w:jc w:val="center"/>
              <w:rPr>
                <w:b/>
                <w:lang w:val="kk-KZ"/>
              </w:rPr>
            </w:pPr>
          </w:p>
          <w:p w:rsidR="00101AAB" w:rsidRPr="00245D47" w:rsidRDefault="00101AAB" w:rsidP="004306DA">
            <w:pPr>
              <w:keepNext/>
              <w:keepLines/>
              <w:jc w:val="center"/>
              <w:rPr>
                <w:b/>
                <w:lang w:val="kk-KZ"/>
              </w:rPr>
            </w:pPr>
          </w:p>
          <w:p w:rsidR="00101AAB" w:rsidRPr="00245D47" w:rsidRDefault="00101AAB" w:rsidP="004306DA">
            <w:pPr>
              <w:keepNext/>
              <w:keepLines/>
              <w:jc w:val="center"/>
              <w:rPr>
                <w:b/>
                <w:lang w:val="kk-KZ"/>
              </w:rPr>
            </w:pPr>
          </w:p>
          <w:p w:rsidR="00101AAB" w:rsidRPr="00245D47" w:rsidRDefault="00101AAB" w:rsidP="004306DA">
            <w:pPr>
              <w:keepNext/>
              <w:keepLines/>
              <w:jc w:val="center"/>
              <w:rPr>
                <w:lang w:val="kk-KZ"/>
              </w:rPr>
            </w:pPr>
          </w:p>
          <w:p w:rsidR="00101AAB" w:rsidRPr="00245D47" w:rsidRDefault="00101AAB" w:rsidP="004306DA">
            <w:pPr>
              <w:keepNext/>
              <w:keepLines/>
              <w:jc w:val="center"/>
              <w:rPr>
                <w:lang w:val="kk-KZ"/>
              </w:rPr>
            </w:pPr>
            <w:r w:rsidRPr="00245D47">
              <w:rPr>
                <w:lang w:val="kk-KZ"/>
              </w:rPr>
              <w:t>Редакция проекта</w:t>
            </w:r>
          </w:p>
        </w:tc>
        <w:tc>
          <w:tcPr>
            <w:tcW w:w="4140" w:type="dxa"/>
          </w:tcPr>
          <w:p w:rsidR="00101AAB" w:rsidRPr="00245D47" w:rsidRDefault="00101AAB" w:rsidP="004306DA">
            <w:pPr>
              <w:keepNext/>
              <w:keepLines/>
              <w:jc w:val="center"/>
              <w:rPr>
                <w:b/>
                <w:lang w:val="kk-KZ"/>
              </w:rPr>
            </w:pPr>
            <w:r w:rsidRPr="00245D47">
              <w:rPr>
                <w:b/>
                <w:lang w:val="kk-KZ"/>
              </w:rPr>
              <w:t>Ұсынылып отырған өзгерістің немесе толықтырудың редакциясы</w:t>
            </w:r>
          </w:p>
          <w:p w:rsidR="00101AAB" w:rsidRPr="00245D47" w:rsidRDefault="00101AAB" w:rsidP="004306DA">
            <w:pPr>
              <w:keepNext/>
              <w:keepLines/>
              <w:jc w:val="center"/>
              <w:rPr>
                <w:b/>
                <w:lang w:val="kk-KZ"/>
              </w:rPr>
            </w:pPr>
          </w:p>
          <w:p w:rsidR="00101AAB" w:rsidRPr="00245D47" w:rsidRDefault="00101AAB" w:rsidP="004306DA">
            <w:pPr>
              <w:keepNext/>
              <w:keepLines/>
              <w:jc w:val="center"/>
              <w:rPr>
                <w:lang w:val="kk-KZ"/>
              </w:rPr>
            </w:pPr>
          </w:p>
          <w:p w:rsidR="00101AAB" w:rsidRPr="00245D47" w:rsidRDefault="00101AAB" w:rsidP="004306DA">
            <w:pPr>
              <w:keepNext/>
              <w:keepLines/>
              <w:jc w:val="center"/>
              <w:rPr>
                <w:lang w:val="kk-KZ"/>
              </w:rPr>
            </w:pPr>
          </w:p>
          <w:p w:rsidR="00101AAB" w:rsidRPr="00245D47" w:rsidRDefault="00101AAB" w:rsidP="004306DA">
            <w:pPr>
              <w:keepNext/>
              <w:keepLines/>
              <w:jc w:val="center"/>
              <w:rPr>
                <w:lang w:val="kk-KZ"/>
              </w:rPr>
            </w:pPr>
            <w:r w:rsidRPr="00245D47">
              <w:rPr>
                <w:lang w:val="kk-KZ"/>
              </w:rPr>
              <w:t>Редакция предлагаемого изменения</w:t>
            </w:r>
          </w:p>
          <w:p w:rsidR="00101AAB" w:rsidRPr="00245D47" w:rsidRDefault="00101AAB" w:rsidP="004306DA">
            <w:pPr>
              <w:keepNext/>
              <w:keepLines/>
              <w:jc w:val="center"/>
              <w:rPr>
                <w:lang w:val="kk-KZ"/>
              </w:rPr>
            </w:pPr>
            <w:r w:rsidRPr="00245D47">
              <w:rPr>
                <w:lang w:val="kk-KZ"/>
              </w:rPr>
              <w:t>или дополнения</w:t>
            </w:r>
          </w:p>
        </w:tc>
        <w:tc>
          <w:tcPr>
            <w:tcW w:w="2923" w:type="dxa"/>
          </w:tcPr>
          <w:p w:rsidR="00101AAB" w:rsidRPr="00245D47" w:rsidRDefault="00101AAB" w:rsidP="004306DA">
            <w:pPr>
              <w:keepNext/>
              <w:keepLines/>
              <w:jc w:val="center"/>
              <w:rPr>
                <w:b/>
                <w:lang w:val="kk-KZ"/>
              </w:rPr>
            </w:pPr>
            <w:r w:rsidRPr="00245D47">
              <w:rPr>
                <w:b/>
                <w:lang w:val="kk-KZ"/>
              </w:rPr>
              <w:t>Өзгерістің немесе толықтырудың авторы және оның негіздемесі</w:t>
            </w:r>
          </w:p>
          <w:p w:rsidR="00101AAB" w:rsidRPr="00245D47" w:rsidRDefault="00101AAB" w:rsidP="004306DA">
            <w:pPr>
              <w:keepNext/>
              <w:keepLines/>
              <w:jc w:val="center"/>
              <w:rPr>
                <w:b/>
                <w:lang w:val="kk-KZ"/>
              </w:rPr>
            </w:pPr>
          </w:p>
          <w:p w:rsidR="00101AAB" w:rsidRPr="00245D47" w:rsidRDefault="00101AAB" w:rsidP="004306DA">
            <w:pPr>
              <w:keepNext/>
              <w:keepLines/>
              <w:jc w:val="center"/>
              <w:rPr>
                <w:b/>
                <w:lang w:val="kk-KZ"/>
              </w:rPr>
            </w:pPr>
          </w:p>
          <w:p w:rsidR="00101AAB" w:rsidRPr="00245D47" w:rsidRDefault="00101AAB" w:rsidP="004306DA">
            <w:pPr>
              <w:keepNext/>
              <w:keepLines/>
              <w:jc w:val="center"/>
              <w:rPr>
                <w:lang w:val="kk-KZ"/>
              </w:rPr>
            </w:pPr>
            <w:r w:rsidRPr="00245D47">
              <w:rPr>
                <w:lang w:val="kk-KZ"/>
              </w:rPr>
              <w:t>Автор изменения</w:t>
            </w:r>
          </w:p>
          <w:p w:rsidR="00101AAB" w:rsidRPr="00245D47" w:rsidRDefault="00101AAB" w:rsidP="004306DA">
            <w:pPr>
              <w:keepNext/>
              <w:keepLines/>
              <w:jc w:val="center"/>
              <w:rPr>
                <w:lang w:val="kk-KZ"/>
              </w:rPr>
            </w:pPr>
            <w:r w:rsidRPr="00245D47">
              <w:rPr>
                <w:lang w:val="kk-KZ"/>
              </w:rPr>
              <w:t>или дополнения</w:t>
            </w:r>
          </w:p>
          <w:p w:rsidR="00101AAB" w:rsidRPr="00245D47" w:rsidRDefault="00101AAB" w:rsidP="004306DA">
            <w:pPr>
              <w:keepNext/>
              <w:keepLines/>
              <w:jc w:val="center"/>
              <w:rPr>
                <w:lang w:val="kk-KZ"/>
              </w:rPr>
            </w:pPr>
            <w:r w:rsidRPr="00245D47">
              <w:rPr>
                <w:lang w:val="kk-KZ"/>
              </w:rPr>
              <w:t>и его обоснование</w:t>
            </w:r>
          </w:p>
        </w:tc>
        <w:tc>
          <w:tcPr>
            <w:tcW w:w="1985" w:type="dxa"/>
            <w:gridSpan w:val="2"/>
          </w:tcPr>
          <w:p w:rsidR="00101AAB" w:rsidRPr="00245D47" w:rsidRDefault="00101AAB" w:rsidP="004E15CA">
            <w:pPr>
              <w:pStyle w:val="a3"/>
              <w:keepNext/>
              <w:keepLines/>
              <w:ind w:left="-103"/>
              <w:rPr>
                <w:rFonts w:ascii="Times New Roman" w:hAnsi="Times New Roman"/>
                <w:b/>
                <w:szCs w:val="24"/>
                <w:lang w:val="kk-KZ"/>
              </w:rPr>
            </w:pPr>
            <w:r w:rsidRPr="00245D47">
              <w:rPr>
                <w:rFonts w:ascii="Times New Roman" w:hAnsi="Times New Roman"/>
                <w:b/>
                <w:szCs w:val="24"/>
                <w:lang w:val="kk-KZ"/>
              </w:rPr>
              <w:t>Бас комитеттің шешімі, негізде</w:t>
            </w:r>
            <w:r w:rsidR="004E15CA">
              <w:rPr>
                <w:rFonts w:ascii="Times New Roman" w:hAnsi="Times New Roman"/>
                <w:b/>
                <w:szCs w:val="24"/>
                <w:lang w:val="kk-KZ"/>
              </w:rPr>
              <w:t>-</w:t>
            </w:r>
            <w:r w:rsidRPr="00245D47">
              <w:rPr>
                <w:rFonts w:ascii="Times New Roman" w:hAnsi="Times New Roman"/>
                <w:b/>
                <w:szCs w:val="24"/>
                <w:lang w:val="kk-KZ"/>
              </w:rPr>
              <w:t>ме</w:t>
            </w:r>
            <w:r w:rsidR="004E15CA">
              <w:rPr>
                <w:rFonts w:ascii="Times New Roman" w:hAnsi="Times New Roman"/>
                <w:b/>
                <w:szCs w:val="24"/>
                <w:lang w:val="kk-KZ"/>
              </w:rPr>
              <w:t xml:space="preserve"> </w:t>
            </w:r>
            <w:r w:rsidRPr="00245D47">
              <w:rPr>
                <w:rFonts w:ascii="Times New Roman" w:hAnsi="Times New Roman"/>
                <w:b/>
                <w:szCs w:val="24"/>
                <w:lang w:val="kk-KZ"/>
              </w:rPr>
              <w:t>(қабылдан</w:t>
            </w:r>
            <w:r w:rsidR="004E15CA">
              <w:rPr>
                <w:rFonts w:ascii="Times New Roman" w:hAnsi="Times New Roman"/>
                <w:b/>
                <w:szCs w:val="24"/>
                <w:lang w:val="kk-KZ"/>
              </w:rPr>
              <w:t>-</w:t>
            </w:r>
            <w:r w:rsidRPr="00245D47">
              <w:rPr>
                <w:rFonts w:ascii="Times New Roman" w:hAnsi="Times New Roman"/>
                <w:b/>
                <w:szCs w:val="24"/>
                <w:lang w:val="kk-KZ"/>
              </w:rPr>
              <w:t xml:space="preserve">баған </w:t>
            </w:r>
            <w:r w:rsidR="004E15CA">
              <w:rPr>
                <w:rFonts w:ascii="Times New Roman" w:hAnsi="Times New Roman"/>
                <w:b/>
                <w:szCs w:val="24"/>
                <w:lang w:val="kk-KZ"/>
              </w:rPr>
              <w:t>ж</w:t>
            </w:r>
            <w:r w:rsidRPr="00245D47">
              <w:rPr>
                <w:rFonts w:ascii="Times New Roman" w:hAnsi="Times New Roman"/>
                <w:b/>
                <w:szCs w:val="24"/>
                <w:lang w:val="kk-KZ"/>
              </w:rPr>
              <w:t>ағдайда)</w:t>
            </w:r>
          </w:p>
          <w:p w:rsidR="004E15CA" w:rsidRDefault="004E15CA" w:rsidP="004E15CA">
            <w:pPr>
              <w:keepNext/>
              <w:keepLines/>
              <w:ind w:left="-103"/>
              <w:jc w:val="center"/>
              <w:rPr>
                <w:lang w:val="kk-KZ"/>
              </w:rPr>
            </w:pPr>
          </w:p>
          <w:p w:rsidR="00101AAB" w:rsidRPr="00245D47" w:rsidRDefault="00101AAB" w:rsidP="004E15CA">
            <w:pPr>
              <w:keepNext/>
              <w:keepLines/>
              <w:ind w:left="-103"/>
              <w:jc w:val="center"/>
              <w:rPr>
                <w:lang w:val="kk-KZ"/>
              </w:rPr>
            </w:pPr>
            <w:r w:rsidRPr="00245D47">
              <w:rPr>
                <w:lang w:val="kk-KZ"/>
              </w:rPr>
              <w:t>Решение голов</w:t>
            </w:r>
            <w:r w:rsidR="004E15CA">
              <w:rPr>
                <w:lang w:val="kk-KZ"/>
              </w:rPr>
              <w:t>-</w:t>
            </w:r>
            <w:r w:rsidRPr="00245D47">
              <w:rPr>
                <w:lang w:val="kk-KZ"/>
              </w:rPr>
              <w:t>ного  Комитета, обоснование</w:t>
            </w:r>
          </w:p>
          <w:p w:rsidR="00101AAB" w:rsidRPr="00245D47" w:rsidRDefault="00101AAB" w:rsidP="004E15CA">
            <w:pPr>
              <w:keepNext/>
              <w:keepLines/>
              <w:ind w:left="-103"/>
              <w:jc w:val="center"/>
              <w:rPr>
                <w:lang w:val="kk-KZ"/>
              </w:rPr>
            </w:pPr>
            <w:r w:rsidRPr="00245D47">
              <w:rPr>
                <w:lang w:val="kk-KZ"/>
              </w:rPr>
              <w:t>(в случае не принятия)</w:t>
            </w:r>
          </w:p>
        </w:tc>
      </w:tr>
      <w:tr w:rsidR="00101AAB" w:rsidRPr="00245D47" w:rsidTr="004E15CA">
        <w:trPr>
          <w:trHeight w:val="263"/>
        </w:trPr>
        <w:tc>
          <w:tcPr>
            <w:tcW w:w="606" w:type="dxa"/>
          </w:tcPr>
          <w:p w:rsidR="00101AAB" w:rsidRPr="00245D47" w:rsidRDefault="00101AAB" w:rsidP="004306DA">
            <w:pPr>
              <w:keepNext/>
              <w:keepLines/>
              <w:numPr>
                <w:ilvl w:val="0"/>
                <w:numId w:val="1"/>
              </w:numPr>
              <w:ind w:left="0"/>
              <w:jc w:val="center"/>
              <w:rPr>
                <w:lang w:val="kk-KZ"/>
              </w:rPr>
            </w:pPr>
          </w:p>
        </w:tc>
        <w:tc>
          <w:tcPr>
            <w:tcW w:w="1701" w:type="dxa"/>
          </w:tcPr>
          <w:p w:rsidR="00101AAB" w:rsidRPr="00245D47" w:rsidRDefault="00101AAB" w:rsidP="004306DA">
            <w:pPr>
              <w:keepNext/>
              <w:keepLines/>
              <w:jc w:val="center"/>
              <w:rPr>
                <w:b/>
                <w:lang w:val="kk-KZ"/>
              </w:rPr>
            </w:pPr>
            <w:r w:rsidRPr="00245D47">
              <w:rPr>
                <w:b/>
                <w:lang w:val="kk-KZ"/>
              </w:rPr>
              <w:t>2</w:t>
            </w:r>
          </w:p>
        </w:tc>
        <w:tc>
          <w:tcPr>
            <w:tcW w:w="3993" w:type="dxa"/>
          </w:tcPr>
          <w:p w:rsidR="00101AAB" w:rsidRPr="00245D47" w:rsidRDefault="00101AAB" w:rsidP="004306DA">
            <w:pPr>
              <w:keepNext/>
              <w:keepLines/>
              <w:jc w:val="center"/>
              <w:rPr>
                <w:b/>
                <w:lang w:val="kk-KZ"/>
              </w:rPr>
            </w:pPr>
            <w:r w:rsidRPr="00245D47">
              <w:rPr>
                <w:b/>
                <w:lang w:val="kk-KZ"/>
              </w:rPr>
              <w:t>3</w:t>
            </w:r>
          </w:p>
        </w:tc>
        <w:tc>
          <w:tcPr>
            <w:tcW w:w="4140" w:type="dxa"/>
          </w:tcPr>
          <w:p w:rsidR="00101AAB" w:rsidRPr="00245D47" w:rsidRDefault="00101AAB" w:rsidP="004306DA">
            <w:pPr>
              <w:keepNext/>
              <w:keepLines/>
              <w:jc w:val="center"/>
              <w:rPr>
                <w:rStyle w:val="s1"/>
                <w:color w:val="auto"/>
                <w:sz w:val="24"/>
                <w:szCs w:val="24"/>
                <w:lang w:val="kk-KZ"/>
              </w:rPr>
            </w:pPr>
            <w:r w:rsidRPr="00245D47">
              <w:rPr>
                <w:rStyle w:val="s1"/>
                <w:color w:val="auto"/>
                <w:sz w:val="24"/>
                <w:szCs w:val="24"/>
                <w:lang w:val="kk-KZ"/>
              </w:rPr>
              <w:t>4</w:t>
            </w:r>
          </w:p>
        </w:tc>
        <w:tc>
          <w:tcPr>
            <w:tcW w:w="2923" w:type="dxa"/>
          </w:tcPr>
          <w:p w:rsidR="00101AAB" w:rsidRPr="00245D47" w:rsidRDefault="00101AAB" w:rsidP="004306DA">
            <w:pPr>
              <w:keepNext/>
              <w:keepLines/>
              <w:jc w:val="center"/>
              <w:rPr>
                <w:b/>
                <w:lang w:val="kk-KZ"/>
              </w:rPr>
            </w:pPr>
            <w:r w:rsidRPr="00245D47">
              <w:rPr>
                <w:b/>
                <w:lang w:val="kk-KZ"/>
              </w:rPr>
              <w:t>5</w:t>
            </w:r>
          </w:p>
        </w:tc>
        <w:tc>
          <w:tcPr>
            <w:tcW w:w="1985" w:type="dxa"/>
            <w:gridSpan w:val="2"/>
          </w:tcPr>
          <w:p w:rsidR="00101AAB" w:rsidRPr="00245D47" w:rsidRDefault="00101AAB" w:rsidP="004306DA">
            <w:pPr>
              <w:keepNext/>
              <w:keepLines/>
              <w:jc w:val="center"/>
              <w:rPr>
                <w:b/>
                <w:lang w:val="kk-KZ"/>
              </w:rPr>
            </w:pPr>
            <w:r w:rsidRPr="00245D47">
              <w:rPr>
                <w:b/>
                <w:lang w:val="kk-KZ"/>
              </w:rPr>
              <w:t>6</w:t>
            </w:r>
          </w:p>
        </w:tc>
      </w:tr>
      <w:tr w:rsidR="00227690" w:rsidRPr="00245D47" w:rsidTr="004E15CA">
        <w:trPr>
          <w:trHeight w:val="394"/>
        </w:trPr>
        <w:tc>
          <w:tcPr>
            <w:tcW w:w="606" w:type="dxa"/>
          </w:tcPr>
          <w:p w:rsidR="00227690" w:rsidRPr="00245D47" w:rsidRDefault="00227690" w:rsidP="004306DA">
            <w:pPr>
              <w:keepNext/>
              <w:keepLines/>
              <w:jc w:val="both"/>
            </w:pPr>
            <w:r w:rsidRPr="00245D47">
              <w:rPr>
                <w:lang w:val="kk-KZ"/>
              </w:rPr>
              <w:t>1</w:t>
            </w:r>
            <w:r w:rsidRPr="00245D47">
              <w:t>.</w:t>
            </w:r>
          </w:p>
        </w:tc>
        <w:tc>
          <w:tcPr>
            <w:tcW w:w="1701" w:type="dxa"/>
          </w:tcPr>
          <w:p w:rsidR="00227690" w:rsidRPr="00245D47" w:rsidRDefault="00227690" w:rsidP="004306DA">
            <w:pPr>
              <w:keepNext/>
              <w:keepLines/>
              <w:rPr>
                <w:lang w:val="kk-KZ"/>
              </w:rPr>
            </w:pPr>
            <w:r w:rsidRPr="00245D47">
              <w:rPr>
                <w:lang w:val="kk-KZ"/>
              </w:rPr>
              <w:t>Жобаның тақырыбы</w:t>
            </w:r>
          </w:p>
        </w:tc>
        <w:tc>
          <w:tcPr>
            <w:tcW w:w="3993" w:type="dxa"/>
          </w:tcPr>
          <w:p w:rsidR="00227690" w:rsidRPr="00245D47" w:rsidRDefault="00227690" w:rsidP="004306DA">
            <w:pPr>
              <w:pStyle w:val="align-center"/>
              <w:keepNext/>
              <w:keepLines/>
              <w:spacing w:before="0" w:beforeAutospacing="0" w:after="0"/>
              <w:rPr>
                <w:rStyle w:val="ae"/>
                <w:color w:val="auto"/>
                <w:lang w:val="kk-KZ"/>
              </w:rPr>
            </w:pPr>
            <w:r w:rsidRPr="00245D47">
              <w:rPr>
                <w:rStyle w:val="ae"/>
                <w:color w:val="auto"/>
                <w:lang w:val="kk-KZ"/>
              </w:rPr>
              <w:t xml:space="preserve"> «Волонтерлік қызмет туралы» </w:t>
            </w:r>
            <w:r w:rsidRPr="00245D47">
              <w:rPr>
                <w:rStyle w:val="ae"/>
                <w:b w:val="0"/>
                <w:color w:val="auto"/>
                <w:lang w:val="kk-KZ"/>
              </w:rPr>
              <w:t>Қазақстан Республикасының Заңы</w:t>
            </w:r>
            <w:r w:rsidRPr="00245D47">
              <w:rPr>
                <w:rStyle w:val="ae"/>
                <w:color w:val="auto"/>
                <w:lang w:val="kk-KZ"/>
              </w:rPr>
              <w:t xml:space="preserve"> </w:t>
            </w:r>
          </w:p>
          <w:p w:rsidR="00227690" w:rsidRPr="00245D47" w:rsidRDefault="00227690" w:rsidP="004306DA">
            <w:pPr>
              <w:keepNext/>
              <w:keepLines/>
              <w:jc w:val="both"/>
              <w:rPr>
                <w:rStyle w:val="s0"/>
                <w:color w:val="auto"/>
                <w:sz w:val="24"/>
                <w:szCs w:val="24"/>
                <w:lang w:val="kk-KZ"/>
              </w:rPr>
            </w:pPr>
          </w:p>
        </w:tc>
        <w:tc>
          <w:tcPr>
            <w:tcW w:w="4140" w:type="dxa"/>
          </w:tcPr>
          <w:p w:rsidR="00227690" w:rsidRPr="00245D47" w:rsidRDefault="00227690" w:rsidP="004306DA">
            <w:pPr>
              <w:keepNext/>
              <w:keepLines/>
              <w:rPr>
                <w:lang w:val="kk-KZ"/>
              </w:rPr>
            </w:pPr>
            <w:r w:rsidRPr="00245D47">
              <w:rPr>
                <w:lang w:val="kk-KZ"/>
              </w:rPr>
              <w:t>Заң жобасын</w:t>
            </w:r>
            <w:r w:rsidR="00634527" w:rsidRPr="00245D47">
              <w:rPr>
                <w:lang w:val="kk-KZ"/>
              </w:rPr>
              <w:t>ы</w:t>
            </w:r>
            <w:r w:rsidRPr="00245D47">
              <w:rPr>
                <w:lang w:val="kk-KZ"/>
              </w:rPr>
              <w:t xml:space="preserve">ң тақырыбындағы тырнақшалар алып тасталсын </w:t>
            </w:r>
          </w:p>
        </w:tc>
        <w:tc>
          <w:tcPr>
            <w:tcW w:w="2923" w:type="dxa"/>
          </w:tcPr>
          <w:p w:rsidR="00227690" w:rsidRPr="00245D47" w:rsidRDefault="00227690" w:rsidP="004306DA">
            <w:pPr>
              <w:keepNext/>
              <w:keepLines/>
              <w:rPr>
                <w:b/>
                <w:lang w:val="kk-KZ"/>
              </w:rPr>
            </w:pPr>
            <w:r w:rsidRPr="00245D47">
              <w:rPr>
                <w:b/>
                <w:lang w:val="kk-KZ"/>
              </w:rPr>
              <w:t xml:space="preserve">Депутат </w:t>
            </w:r>
          </w:p>
          <w:p w:rsidR="00227690" w:rsidRPr="00245D47" w:rsidRDefault="00227690" w:rsidP="004306DA">
            <w:pPr>
              <w:keepNext/>
              <w:keepLines/>
              <w:rPr>
                <w:b/>
                <w:lang w:val="kk-KZ"/>
              </w:rPr>
            </w:pPr>
            <w:r w:rsidRPr="00245D47">
              <w:rPr>
                <w:b/>
                <w:lang w:val="kk-KZ"/>
              </w:rPr>
              <w:t>В.Б. Косарев</w:t>
            </w:r>
          </w:p>
          <w:p w:rsidR="00227690" w:rsidRPr="00245D47" w:rsidRDefault="00227690" w:rsidP="004306DA">
            <w:pPr>
              <w:keepNext/>
              <w:keepLines/>
              <w:rPr>
                <w:lang w:val="kk-KZ"/>
              </w:rPr>
            </w:pPr>
            <w:r w:rsidRPr="00245D47">
              <w:rPr>
                <w:lang w:val="kk-KZ"/>
              </w:rPr>
              <w:t>редакциялық түзету</w:t>
            </w:r>
          </w:p>
        </w:tc>
        <w:tc>
          <w:tcPr>
            <w:tcW w:w="1985" w:type="dxa"/>
            <w:gridSpan w:val="2"/>
          </w:tcPr>
          <w:p w:rsidR="00BD33FD" w:rsidRPr="00245D47" w:rsidRDefault="00BD33FD" w:rsidP="004306DA">
            <w:pPr>
              <w:keepNext/>
              <w:keepLines/>
              <w:jc w:val="both"/>
              <w:rPr>
                <w:b/>
                <w:lang w:val="kk-KZ"/>
              </w:rPr>
            </w:pPr>
            <w:r w:rsidRPr="00245D47">
              <w:rPr>
                <w:b/>
                <w:lang w:val="kk-KZ"/>
              </w:rPr>
              <w:t>Қабылданды</w:t>
            </w:r>
          </w:p>
          <w:p w:rsidR="00275F39" w:rsidRPr="00245D47" w:rsidRDefault="00275F39" w:rsidP="004306DA">
            <w:pPr>
              <w:keepNext/>
              <w:keepLines/>
              <w:rPr>
                <w:lang w:val="kk-KZ"/>
              </w:rPr>
            </w:pPr>
          </w:p>
          <w:p w:rsidR="00275F39" w:rsidRPr="00245D47" w:rsidRDefault="00275F39" w:rsidP="004306DA">
            <w:pPr>
              <w:keepNext/>
              <w:keepLines/>
              <w:rPr>
                <w:lang w:val="kk-KZ"/>
              </w:rPr>
            </w:pPr>
          </w:p>
          <w:p w:rsidR="00227690" w:rsidRPr="00245D47" w:rsidRDefault="00227690" w:rsidP="004306DA">
            <w:pPr>
              <w:keepNext/>
              <w:keepLines/>
              <w:jc w:val="both"/>
              <w:rPr>
                <w:lang w:val="kk-KZ"/>
              </w:rPr>
            </w:pPr>
          </w:p>
        </w:tc>
      </w:tr>
      <w:tr w:rsidR="00227690" w:rsidRPr="00245D47" w:rsidTr="004E15CA">
        <w:trPr>
          <w:trHeight w:val="394"/>
        </w:trPr>
        <w:tc>
          <w:tcPr>
            <w:tcW w:w="606" w:type="dxa"/>
          </w:tcPr>
          <w:p w:rsidR="00227690" w:rsidRPr="00245D47" w:rsidRDefault="00227690" w:rsidP="004306DA">
            <w:pPr>
              <w:keepNext/>
              <w:keepLines/>
              <w:jc w:val="both"/>
              <w:rPr>
                <w:lang w:val="kk-KZ"/>
              </w:rPr>
            </w:pPr>
          </w:p>
        </w:tc>
        <w:tc>
          <w:tcPr>
            <w:tcW w:w="1701" w:type="dxa"/>
          </w:tcPr>
          <w:p w:rsidR="00227690" w:rsidRPr="00245D47" w:rsidRDefault="00227690" w:rsidP="004306DA">
            <w:pPr>
              <w:keepNext/>
              <w:keepLines/>
            </w:pPr>
            <w:r w:rsidRPr="00245D47">
              <w:t>Заголовок проекта</w:t>
            </w:r>
          </w:p>
        </w:tc>
        <w:tc>
          <w:tcPr>
            <w:tcW w:w="3993" w:type="dxa"/>
          </w:tcPr>
          <w:p w:rsidR="00227690" w:rsidRPr="00245D47" w:rsidRDefault="00227690" w:rsidP="004306DA">
            <w:pPr>
              <w:pStyle w:val="align-center"/>
              <w:keepNext/>
              <w:keepLines/>
              <w:spacing w:before="0" w:beforeAutospacing="0" w:after="0"/>
              <w:rPr>
                <w:rStyle w:val="ae"/>
                <w:b w:val="0"/>
                <w:bCs w:val="0"/>
                <w:color w:val="auto"/>
              </w:rPr>
            </w:pPr>
            <w:r w:rsidRPr="00245D47">
              <w:rPr>
                <w:rStyle w:val="ae"/>
                <w:b w:val="0"/>
                <w:bCs w:val="0"/>
                <w:color w:val="auto"/>
              </w:rPr>
              <w:t>Закон Республики Казахстан</w:t>
            </w:r>
          </w:p>
          <w:p w:rsidR="00227690" w:rsidRPr="00245D47" w:rsidRDefault="00227690" w:rsidP="004306DA">
            <w:pPr>
              <w:pStyle w:val="align-center"/>
              <w:keepNext/>
              <w:keepLines/>
              <w:spacing w:before="0" w:beforeAutospacing="0" w:after="0"/>
              <w:rPr>
                <w:rStyle w:val="ae"/>
                <w:bCs w:val="0"/>
                <w:color w:val="auto"/>
              </w:rPr>
            </w:pPr>
            <w:r w:rsidRPr="00245D47">
              <w:rPr>
                <w:rStyle w:val="ae"/>
                <w:bCs w:val="0"/>
                <w:color w:val="auto"/>
              </w:rPr>
              <w:t>«О волонтерской деятельности»</w:t>
            </w:r>
          </w:p>
          <w:p w:rsidR="00227690" w:rsidRPr="00245D47" w:rsidRDefault="00227690" w:rsidP="004306DA">
            <w:pPr>
              <w:keepNext/>
              <w:keepLines/>
              <w:jc w:val="both"/>
              <w:rPr>
                <w:rStyle w:val="s0"/>
                <w:color w:val="auto"/>
                <w:sz w:val="24"/>
                <w:szCs w:val="24"/>
              </w:rPr>
            </w:pPr>
          </w:p>
        </w:tc>
        <w:tc>
          <w:tcPr>
            <w:tcW w:w="4140" w:type="dxa"/>
          </w:tcPr>
          <w:p w:rsidR="00227690" w:rsidRPr="00245D47" w:rsidRDefault="00227690" w:rsidP="004306DA">
            <w:pPr>
              <w:keepNext/>
              <w:keepLines/>
            </w:pPr>
            <w:r w:rsidRPr="00245D47">
              <w:t xml:space="preserve"> в заголовке законопроекта кавычки исключить </w:t>
            </w:r>
          </w:p>
          <w:p w:rsidR="00227690" w:rsidRPr="00245D47" w:rsidRDefault="00227690" w:rsidP="004306DA">
            <w:pPr>
              <w:keepNext/>
              <w:keepLines/>
              <w:jc w:val="both"/>
              <w:rPr>
                <w:b/>
              </w:rPr>
            </w:pPr>
          </w:p>
        </w:tc>
        <w:tc>
          <w:tcPr>
            <w:tcW w:w="2923" w:type="dxa"/>
          </w:tcPr>
          <w:p w:rsidR="00227690" w:rsidRPr="00245D47" w:rsidRDefault="00227690" w:rsidP="004306DA">
            <w:pPr>
              <w:keepNext/>
              <w:keepLines/>
              <w:rPr>
                <w:b/>
              </w:rPr>
            </w:pPr>
            <w:r w:rsidRPr="00245D47">
              <w:rPr>
                <w:b/>
              </w:rPr>
              <w:t>Депутат</w:t>
            </w:r>
          </w:p>
          <w:p w:rsidR="00227690" w:rsidRPr="00245D47" w:rsidRDefault="00227690" w:rsidP="004306DA">
            <w:pPr>
              <w:keepNext/>
              <w:keepLines/>
              <w:rPr>
                <w:b/>
              </w:rPr>
            </w:pPr>
            <w:r w:rsidRPr="00245D47">
              <w:rPr>
                <w:b/>
              </w:rPr>
              <w:t>Косарев В.Б.</w:t>
            </w:r>
          </w:p>
          <w:p w:rsidR="00227690" w:rsidRPr="00245D47" w:rsidRDefault="00227690" w:rsidP="004306DA">
            <w:pPr>
              <w:keepNext/>
              <w:keepLines/>
            </w:pPr>
            <w:r w:rsidRPr="00245D47">
              <w:t xml:space="preserve">редакционная поправка  </w:t>
            </w:r>
          </w:p>
          <w:p w:rsidR="00227690" w:rsidRPr="00245D47" w:rsidRDefault="00227690" w:rsidP="004306DA">
            <w:pPr>
              <w:keepNext/>
              <w:keepLines/>
              <w:rPr>
                <w:b/>
              </w:rPr>
            </w:pPr>
          </w:p>
        </w:tc>
        <w:tc>
          <w:tcPr>
            <w:tcW w:w="1985" w:type="dxa"/>
            <w:gridSpan w:val="2"/>
          </w:tcPr>
          <w:p w:rsidR="00BD33FD" w:rsidRPr="00245D47" w:rsidRDefault="00BD33FD" w:rsidP="004306DA">
            <w:pPr>
              <w:keepNext/>
              <w:keepLines/>
              <w:jc w:val="both"/>
              <w:rPr>
                <w:b/>
                <w:lang w:val="kk-KZ"/>
              </w:rPr>
            </w:pPr>
            <w:r w:rsidRPr="00245D47">
              <w:rPr>
                <w:b/>
                <w:lang w:val="kk-KZ"/>
              </w:rPr>
              <w:t>Принято</w:t>
            </w:r>
          </w:p>
          <w:p w:rsidR="00927A85" w:rsidRPr="00245D47" w:rsidRDefault="00927A85" w:rsidP="004306DA">
            <w:pPr>
              <w:keepNext/>
              <w:keepLines/>
              <w:jc w:val="both"/>
              <w:rPr>
                <w:b/>
                <w:lang w:val="kk-KZ"/>
              </w:rPr>
            </w:pPr>
          </w:p>
          <w:p w:rsidR="00275F39" w:rsidRPr="00245D47" w:rsidRDefault="00275F39" w:rsidP="004306DA">
            <w:pPr>
              <w:keepNext/>
              <w:keepLines/>
              <w:rPr>
                <w:lang w:val="kk-KZ"/>
              </w:rPr>
            </w:pPr>
          </w:p>
        </w:tc>
      </w:tr>
      <w:tr w:rsidR="00275F39" w:rsidRPr="00245D47" w:rsidTr="004E15CA">
        <w:trPr>
          <w:trHeight w:val="394"/>
        </w:trPr>
        <w:tc>
          <w:tcPr>
            <w:tcW w:w="606" w:type="dxa"/>
          </w:tcPr>
          <w:p w:rsidR="00275F39" w:rsidRPr="00245D47" w:rsidRDefault="00275F39" w:rsidP="004306DA">
            <w:pPr>
              <w:keepNext/>
              <w:keepLines/>
              <w:jc w:val="both"/>
              <w:rPr>
                <w:lang w:val="kk-KZ"/>
              </w:rPr>
            </w:pPr>
            <w:r w:rsidRPr="00245D47">
              <w:rPr>
                <w:lang w:val="kk-KZ"/>
              </w:rPr>
              <w:t xml:space="preserve"> 2.</w:t>
            </w:r>
          </w:p>
        </w:tc>
        <w:tc>
          <w:tcPr>
            <w:tcW w:w="1701" w:type="dxa"/>
          </w:tcPr>
          <w:p w:rsidR="00275F39" w:rsidRPr="00245D47" w:rsidRDefault="00275F39" w:rsidP="004306DA">
            <w:pPr>
              <w:keepNext/>
              <w:keepLines/>
              <w:jc w:val="both"/>
              <w:rPr>
                <w:lang w:val="kk-KZ"/>
              </w:rPr>
            </w:pPr>
            <w:r w:rsidRPr="00245D47">
              <w:rPr>
                <w:lang w:val="kk-KZ"/>
              </w:rPr>
              <w:t>Жобаның кіріспесі</w:t>
            </w:r>
          </w:p>
        </w:tc>
        <w:tc>
          <w:tcPr>
            <w:tcW w:w="3993" w:type="dxa"/>
          </w:tcPr>
          <w:p w:rsidR="00275F39" w:rsidRPr="00245D47" w:rsidRDefault="00275F39" w:rsidP="004306DA">
            <w:pPr>
              <w:keepNext/>
              <w:keepLines/>
              <w:jc w:val="both"/>
              <w:rPr>
                <w:rStyle w:val="s0"/>
                <w:color w:val="auto"/>
                <w:sz w:val="24"/>
                <w:szCs w:val="24"/>
                <w:lang w:val="kk-KZ"/>
              </w:rPr>
            </w:pPr>
            <w:r w:rsidRPr="00245D47">
              <w:rPr>
                <w:lang w:val="kk-KZ"/>
              </w:rPr>
              <w:t xml:space="preserve">Осы Заң волонтерлік қызметтің құқықтық негіздерін, мақсаттары мен міндеттерін, </w:t>
            </w:r>
            <w:r w:rsidRPr="00245D47">
              <w:rPr>
                <w:b/>
                <w:lang w:val="kk-KZ"/>
              </w:rPr>
              <w:t>негізгі</w:t>
            </w:r>
            <w:r w:rsidRPr="00245D47">
              <w:rPr>
                <w:lang w:val="kk-KZ"/>
              </w:rPr>
              <w:t xml:space="preserve"> қағидаттарын, нысандары мен түрлерін, сондай-ақ оны қолдау шараларын белгілейді.</w:t>
            </w:r>
          </w:p>
        </w:tc>
        <w:tc>
          <w:tcPr>
            <w:tcW w:w="4140" w:type="dxa"/>
          </w:tcPr>
          <w:p w:rsidR="00275F39" w:rsidRPr="00245D47" w:rsidRDefault="00275F39" w:rsidP="004306DA">
            <w:pPr>
              <w:keepNext/>
              <w:keepLines/>
              <w:jc w:val="both"/>
              <w:rPr>
                <w:lang w:val="kk-KZ"/>
              </w:rPr>
            </w:pPr>
            <w:r w:rsidRPr="00245D47">
              <w:rPr>
                <w:lang w:val="kk-KZ"/>
              </w:rPr>
              <w:t xml:space="preserve">Заң жобасының кіріспесінде  </w:t>
            </w:r>
          </w:p>
          <w:p w:rsidR="00275F39" w:rsidRPr="00245D47" w:rsidRDefault="00275F39" w:rsidP="004306DA">
            <w:pPr>
              <w:keepNext/>
              <w:keepLines/>
              <w:jc w:val="both"/>
              <w:rPr>
                <w:lang w:val="kk-KZ"/>
              </w:rPr>
            </w:pPr>
            <w:r w:rsidRPr="00245D47">
              <w:rPr>
                <w:b/>
                <w:lang w:val="kk-KZ"/>
              </w:rPr>
              <w:t xml:space="preserve">«негізгі» </w:t>
            </w:r>
            <w:r w:rsidRPr="00245D47">
              <w:rPr>
                <w:lang w:val="kk-KZ"/>
              </w:rPr>
              <w:t>деген сөз алып тасталсын;</w:t>
            </w:r>
          </w:p>
          <w:p w:rsidR="00275F39" w:rsidRPr="00245D47" w:rsidRDefault="00275F39" w:rsidP="004306DA">
            <w:pPr>
              <w:keepNext/>
              <w:keepLines/>
              <w:jc w:val="both"/>
              <w:rPr>
                <w:lang w:val="kk-KZ"/>
              </w:rPr>
            </w:pPr>
          </w:p>
        </w:tc>
        <w:tc>
          <w:tcPr>
            <w:tcW w:w="2923" w:type="dxa"/>
          </w:tcPr>
          <w:p w:rsidR="00275F39" w:rsidRPr="00245D47" w:rsidRDefault="00275F39" w:rsidP="004306DA">
            <w:pPr>
              <w:keepNext/>
              <w:keepLines/>
              <w:rPr>
                <w:b/>
                <w:lang w:val="kk-KZ"/>
              </w:rPr>
            </w:pPr>
            <w:r w:rsidRPr="00245D47">
              <w:rPr>
                <w:b/>
                <w:lang w:val="kk-KZ"/>
              </w:rPr>
              <w:t xml:space="preserve">Депутат </w:t>
            </w:r>
          </w:p>
          <w:p w:rsidR="00275F39" w:rsidRPr="00245D47" w:rsidRDefault="00275F39" w:rsidP="004306DA">
            <w:pPr>
              <w:keepNext/>
              <w:keepLines/>
              <w:rPr>
                <w:b/>
                <w:lang w:val="kk-KZ"/>
              </w:rPr>
            </w:pPr>
            <w:r w:rsidRPr="00245D47">
              <w:rPr>
                <w:b/>
                <w:lang w:val="kk-KZ"/>
              </w:rPr>
              <w:t>В.Б. Косарев</w:t>
            </w:r>
          </w:p>
          <w:p w:rsidR="00275F39" w:rsidRPr="00245D47" w:rsidRDefault="00275F39" w:rsidP="004306DA">
            <w:pPr>
              <w:pStyle w:val="3"/>
              <w:keepLines/>
              <w:jc w:val="both"/>
              <w:rPr>
                <w:rFonts w:ascii="Times New Roman" w:hAnsi="Times New Roman"/>
                <w:sz w:val="24"/>
                <w:szCs w:val="24"/>
                <w:lang w:val="kk-KZ"/>
              </w:rPr>
            </w:pPr>
            <w:r w:rsidRPr="00245D47">
              <w:rPr>
                <w:rFonts w:ascii="Times New Roman" w:hAnsi="Times New Roman"/>
                <w:sz w:val="24"/>
                <w:szCs w:val="24"/>
                <w:lang w:val="kk-KZ"/>
              </w:rPr>
              <w:t>редакциялық түзету</w:t>
            </w:r>
          </w:p>
        </w:tc>
        <w:tc>
          <w:tcPr>
            <w:tcW w:w="1985" w:type="dxa"/>
            <w:gridSpan w:val="2"/>
          </w:tcPr>
          <w:p w:rsidR="00927A85" w:rsidRPr="00245D47" w:rsidRDefault="00927A85" w:rsidP="004306DA">
            <w:pPr>
              <w:keepNext/>
              <w:keepLines/>
              <w:jc w:val="both"/>
              <w:rPr>
                <w:b/>
                <w:lang w:val="kk-KZ"/>
              </w:rPr>
            </w:pPr>
            <w:r w:rsidRPr="00245D47">
              <w:rPr>
                <w:b/>
                <w:lang w:val="kk-KZ"/>
              </w:rPr>
              <w:t>Қабылданды</w:t>
            </w:r>
          </w:p>
          <w:p w:rsidR="00927A85" w:rsidRPr="00245D47" w:rsidRDefault="00927A85" w:rsidP="004306DA">
            <w:pPr>
              <w:keepNext/>
              <w:keepLines/>
              <w:rPr>
                <w:lang w:val="kk-KZ"/>
              </w:rPr>
            </w:pPr>
          </w:p>
          <w:p w:rsidR="00275F39" w:rsidRPr="00245D47" w:rsidRDefault="00275F39" w:rsidP="004306DA">
            <w:pPr>
              <w:keepNext/>
              <w:keepLines/>
              <w:rPr>
                <w:lang w:val="kk-KZ"/>
              </w:rPr>
            </w:pPr>
          </w:p>
        </w:tc>
      </w:tr>
      <w:tr w:rsidR="00275F39" w:rsidRPr="00245D47" w:rsidTr="004E15CA">
        <w:trPr>
          <w:trHeight w:val="1685"/>
        </w:trPr>
        <w:tc>
          <w:tcPr>
            <w:tcW w:w="606" w:type="dxa"/>
          </w:tcPr>
          <w:p w:rsidR="00275F39" w:rsidRPr="00245D47" w:rsidRDefault="00275F39" w:rsidP="004306DA">
            <w:pPr>
              <w:keepNext/>
              <w:keepLines/>
              <w:jc w:val="center"/>
              <w:rPr>
                <w:lang w:val="kk-KZ"/>
              </w:rPr>
            </w:pPr>
          </w:p>
        </w:tc>
        <w:tc>
          <w:tcPr>
            <w:tcW w:w="1701" w:type="dxa"/>
          </w:tcPr>
          <w:p w:rsidR="00275F39" w:rsidRPr="00245D47" w:rsidRDefault="00275F39" w:rsidP="004306DA">
            <w:pPr>
              <w:keepNext/>
              <w:keepLines/>
              <w:jc w:val="both"/>
              <w:rPr>
                <w:lang w:val="kk-KZ"/>
              </w:rPr>
            </w:pPr>
            <w:r w:rsidRPr="00245D47">
              <w:rPr>
                <w:lang w:val="kk-KZ"/>
              </w:rPr>
              <w:t>Преамбула проекта</w:t>
            </w:r>
          </w:p>
        </w:tc>
        <w:tc>
          <w:tcPr>
            <w:tcW w:w="3993" w:type="dxa"/>
          </w:tcPr>
          <w:p w:rsidR="00275F39" w:rsidRPr="00245D47" w:rsidRDefault="00275F39" w:rsidP="004306DA">
            <w:pPr>
              <w:keepNext/>
              <w:keepLines/>
              <w:ind w:firstLine="426"/>
              <w:jc w:val="both"/>
            </w:pPr>
            <w:r w:rsidRPr="00245D47">
              <w:t xml:space="preserve">Настоящий Закон устанавливает правовые основы, цели и задачи, </w:t>
            </w:r>
            <w:r w:rsidRPr="00245D47">
              <w:rPr>
                <w:b/>
              </w:rPr>
              <w:t>основные</w:t>
            </w:r>
            <w:r w:rsidRPr="00245D47">
              <w:t xml:space="preserve"> принципы, формы и виды, а также меры поддержки волонтерской деятельности.</w:t>
            </w:r>
          </w:p>
          <w:p w:rsidR="00275F39" w:rsidRPr="00245D47" w:rsidRDefault="00275F39" w:rsidP="004306DA">
            <w:pPr>
              <w:keepNext/>
              <w:keepLines/>
              <w:jc w:val="both"/>
              <w:rPr>
                <w:rStyle w:val="s0"/>
                <w:color w:val="auto"/>
                <w:sz w:val="24"/>
                <w:szCs w:val="24"/>
              </w:rPr>
            </w:pPr>
          </w:p>
        </w:tc>
        <w:tc>
          <w:tcPr>
            <w:tcW w:w="4140" w:type="dxa"/>
          </w:tcPr>
          <w:p w:rsidR="00275F39" w:rsidRPr="00245D47" w:rsidRDefault="00275F39" w:rsidP="004306DA">
            <w:pPr>
              <w:keepNext/>
              <w:keepLines/>
              <w:rPr>
                <w:b/>
              </w:rPr>
            </w:pPr>
            <w:r w:rsidRPr="00245D47">
              <w:t xml:space="preserve">в преамбуле  законопроекта слово </w:t>
            </w:r>
            <w:r w:rsidRPr="00245D47">
              <w:rPr>
                <w:b/>
              </w:rPr>
              <w:t>«основные»</w:t>
            </w:r>
            <w:r w:rsidRPr="00245D47">
              <w:t xml:space="preserve"> исключить;</w:t>
            </w:r>
          </w:p>
          <w:p w:rsidR="00275F39" w:rsidRPr="00245D47" w:rsidRDefault="00275F39" w:rsidP="004306DA">
            <w:pPr>
              <w:keepNext/>
              <w:keepLines/>
            </w:pPr>
          </w:p>
        </w:tc>
        <w:tc>
          <w:tcPr>
            <w:tcW w:w="2923" w:type="dxa"/>
          </w:tcPr>
          <w:p w:rsidR="00275F39" w:rsidRPr="00245D47" w:rsidRDefault="00275F39" w:rsidP="004306DA">
            <w:pPr>
              <w:keepNext/>
              <w:keepLines/>
              <w:rPr>
                <w:b/>
              </w:rPr>
            </w:pPr>
            <w:r w:rsidRPr="00245D47">
              <w:rPr>
                <w:b/>
              </w:rPr>
              <w:t>Депутат</w:t>
            </w:r>
          </w:p>
          <w:p w:rsidR="00275F39" w:rsidRPr="00245D47" w:rsidRDefault="00275F39" w:rsidP="004306DA">
            <w:pPr>
              <w:keepNext/>
              <w:keepLines/>
              <w:rPr>
                <w:b/>
              </w:rPr>
            </w:pPr>
            <w:r w:rsidRPr="00245D47">
              <w:rPr>
                <w:b/>
              </w:rPr>
              <w:t>Косарев В.Б.</w:t>
            </w:r>
          </w:p>
          <w:p w:rsidR="00275F39" w:rsidRPr="00245D47" w:rsidRDefault="00275F39" w:rsidP="004306DA">
            <w:pPr>
              <w:keepNext/>
              <w:keepLines/>
              <w:rPr>
                <w:b/>
              </w:rPr>
            </w:pPr>
            <w:r w:rsidRPr="00245D47">
              <w:t>редакционные поправки</w:t>
            </w:r>
          </w:p>
          <w:p w:rsidR="00275F39" w:rsidRPr="00245D47" w:rsidRDefault="00275F39" w:rsidP="004306DA">
            <w:pPr>
              <w:keepNext/>
              <w:keepLines/>
              <w:jc w:val="both"/>
              <w:rPr>
                <w:lang w:val="kk-KZ"/>
              </w:rPr>
            </w:pPr>
          </w:p>
        </w:tc>
        <w:tc>
          <w:tcPr>
            <w:tcW w:w="1985" w:type="dxa"/>
            <w:gridSpan w:val="2"/>
          </w:tcPr>
          <w:p w:rsidR="00927A85" w:rsidRPr="00245D47" w:rsidRDefault="00927A85" w:rsidP="004306DA">
            <w:pPr>
              <w:keepNext/>
              <w:keepLines/>
              <w:jc w:val="both"/>
              <w:rPr>
                <w:b/>
                <w:lang w:val="kk-KZ"/>
              </w:rPr>
            </w:pPr>
            <w:r w:rsidRPr="00245D47">
              <w:rPr>
                <w:b/>
                <w:lang w:val="kk-KZ"/>
              </w:rPr>
              <w:t>Принято</w:t>
            </w:r>
          </w:p>
          <w:p w:rsidR="00275F39" w:rsidRPr="00245D47" w:rsidRDefault="00275F39" w:rsidP="004306DA">
            <w:pPr>
              <w:keepNext/>
              <w:keepLines/>
              <w:rPr>
                <w:lang w:val="kk-KZ"/>
              </w:rPr>
            </w:pPr>
          </w:p>
        </w:tc>
      </w:tr>
      <w:tr w:rsidR="00227690" w:rsidRPr="00245D47" w:rsidTr="004E15CA">
        <w:tc>
          <w:tcPr>
            <w:tcW w:w="15348" w:type="dxa"/>
            <w:gridSpan w:val="7"/>
            <w:tcBorders>
              <w:top w:val="single" w:sz="4" w:space="0" w:color="auto"/>
              <w:bottom w:val="single" w:sz="4" w:space="0" w:color="auto"/>
            </w:tcBorders>
          </w:tcPr>
          <w:p w:rsidR="00B951CC" w:rsidRDefault="00B951CC" w:rsidP="004306DA">
            <w:pPr>
              <w:keepNext/>
              <w:keepLines/>
              <w:ind w:firstLine="426"/>
              <w:jc w:val="center"/>
              <w:rPr>
                <w:rStyle w:val="ae"/>
                <w:bCs w:val="0"/>
                <w:lang w:val="kk-KZ"/>
              </w:rPr>
            </w:pPr>
          </w:p>
          <w:p w:rsidR="00227690" w:rsidRPr="00245D47" w:rsidRDefault="00227690" w:rsidP="004306DA">
            <w:pPr>
              <w:keepNext/>
              <w:keepLines/>
              <w:ind w:firstLine="426"/>
              <w:jc w:val="center"/>
              <w:rPr>
                <w:rStyle w:val="ae"/>
                <w:bCs w:val="0"/>
                <w:lang w:val="kk-KZ"/>
              </w:rPr>
            </w:pPr>
            <w:r w:rsidRPr="00245D47">
              <w:rPr>
                <w:rStyle w:val="ae"/>
                <w:bCs w:val="0"/>
                <w:lang w:val="kk-KZ"/>
              </w:rPr>
              <w:t>1-тарау. Жалпы ережелер</w:t>
            </w:r>
          </w:p>
          <w:p w:rsidR="00227690" w:rsidRPr="00245D47" w:rsidRDefault="00227690" w:rsidP="004306DA">
            <w:pPr>
              <w:keepNext/>
              <w:keepLines/>
              <w:ind w:firstLine="426"/>
              <w:jc w:val="center"/>
              <w:rPr>
                <w:rStyle w:val="ae"/>
                <w:bCs w:val="0"/>
                <w:lang w:val="kk-KZ"/>
              </w:rPr>
            </w:pPr>
            <w:r w:rsidRPr="00245D47">
              <w:rPr>
                <w:rStyle w:val="ae"/>
                <w:bCs w:val="0"/>
                <w:lang w:val="kk-KZ"/>
              </w:rPr>
              <w:t>1-бап. Негізгі ұғымдар</w:t>
            </w:r>
          </w:p>
          <w:p w:rsidR="00227690" w:rsidRPr="00245D47" w:rsidRDefault="00227690" w:rsidP="004306DA">
            <w:pPr>
              <w:keepNext/>
              <w:keepLines/>
              <w:ind w:firstLine="426"/>
              <w:jc w:val="center"/>
              <w:rPr>
                <w:rStyle w:val="ae"/>
                <w:bCs w:val="0"/>
                <w:lang w:val="kk-KZ"/>
              </w:rPr>
            </w:pPr>
            <w:r w:rsidRPr="00245D47">
              <w:rPr>
                <w:rStyle w:val="ae"/>
                <w:bCs w:val="0"/>
                <w:lang w:val="kk-KZ"/>
              </w:rPr>
              <w:t>Глава 1. Общие положения</w:t>
            </w:r>
          </w:p>
          <w:p w:rsidR="00227690" w:rsidRPr="00245D47" w:rsidRDefault="00227690" w:rsidP="004306DA">
            <w:pPr>
              <w:keepNext/>
              <w:keepLines/>
              <w:ind w:firstLine="426"/>
              <w:jc w:val="center"/>
              <w:rPr>
                <w:rStyle w:val="ae"/>
                <w:bCs w:val="0"/>
                <w:lang w:val="kk-KZ"/>
              </w:rPr>
            </w:pPr>
            <w:r w:rsidRPr="00245D47">
              <w:rPr>
                <w:rStyle w:val="ae"/>
                <w:bCs w:val="0"/>
                <w:lang w:val="kk-KZ"/>
              </w:rPr>
              <w:t>Статья 1. Основные понятия</w:t>
            </w:r>
          </w:p>
          <w:p w:rsidR="00227690" w:rsidRDefault="00227690" w:rsidP="004306DA">
            <w:pPr>
              <w:keepNext/>
              <w:keepLines/>
              <w:jc w:val="center"/>
              <w:rPr>
                <w:lang w:val="kk-KZ"/>
              </w:rPr>
            </w:pPr>
          </w:p>
          <w:p w:rsidR="00B951CC" w:rsidRPr="00245D47" w:rsidRDefault="00B951CC" w:rsidP="004306DA">
            <w:pPr>
              <w:keepNext/>
              <w:keepLines/>
              <w:jc w:val="center"/>
              <w:rPr>
                <w:lang w:val="kk-KZ"/>
              </w:rPr>
            </w:pPr>
          </w:p>
        </w:tc>
      </w:tr>
      <w:tr w:rsidR="00275F39" w:rsidRPr="00245D47" w:rsidTr="00B951CC">
        <w:tc>
          <w:tcPr>
            <w:tcW w:w="606"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3.</w:t>
            </w:r>
          </w:p>
        </w:tc>
        <w:tc>
          <w:tcPr>
            <w:tcW w:w="1701"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1-баптың тақырыбы</w:t>
            </w:r>
          </w:p>
        </w:tc>
        <w:tc>
          <w:tcPr>
            <w:tcW w:w="3993" w:type="dxa"/>
            <w:tcBorders>
              <w:top w:val="single" w:sz="4" w:space="0" w:color="auto"/>
              <w:bottom w:val="single" w:sz="4" w:space="0" w:color="auto"/>
            </w:tcBorders>
          </w:tcPr>
          <w:p w:rsidR="00275F39" w:rsidRPr="00245D47" w:rsidRDefault="00275F39" w:rsidP="004306DA">
            <w:pPr>
              <w:keepNext/>
              <w:keepLines/>
              <w:ind w:firstLine="709"/>
              <w:jc w:val="both"/>
              <w:rPr>
                <w:rStyle w:val="ae"/>
                <w:lang w:val="kk-KZ"/>
              </w:rPr>
            </w:pPr>
            <w:r w:rsidRPr="00245D47">
              <w:rPr>
                <w:rStyle w:val="ae"/>
                <w:lang w:val="kk-KZ"/>
              </w:rPr>
              <w:t>1-бап. Негізгі ұғымдар</w:t>
            </w:r>
          </w:p>
          <w:p w:rsidR="00275F39" w:rsidRPr="00245D47" w:rsidRDefault="00275F39" w:rsidP="004306DA">
            <w:pPr>
              <w:keepNext/>
              <w:keepLines/>
              <w:jc w:val="both"/>
              <w:rPr>
                <w:lang w:val="kk-KZ"/>
              </w:rPr>
            </w:pPr>
          </w:p>
        </w:tc>
        <w:tc>
          <w:tcPr>
            <w:tcW w:w="4140"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баптың тақырыбы мынадай редакцияда жазылсын:</w:t>
            </w:r>
          </w:p>
          <w:p w:rsidR="00275F39" w:rsidRPr="00245D47" w:rsidRDefault="00275F39" w:rsidP="004306DA">
            <w:pPr>
              <w:keepNext/>
              <w:keepLines/>
              <w:jc w:val="both"/>
              <w:rPr>
                <w:lang w:val="kk-KZ"/>
              </w:rPr>
            </w:pPr>
            <w:r w:rsidRPr="00245D47">
              <w:rPr>
                <w:lang w:val="kk-KZ"/>
              </w:rPr>
              <w:t xml:space="preserve">   «1-бап. </w:t>
            </w:r>
            <w:r w:rsidRPr="00245D47">
              <w:rPr>
                <w:b/>
                <w:lang w:val="kk-KZ"/>
              </w:rPr>
              <w:t>Осы Заңда пайдаланылатын</w:t>
            </w:r>
            <w:r w:rsidRPr="00245D47">
              <w:rPr>
                <w:lang w:val="kk-KZ"/>
              </w:rPr>
              <w:t xml:space="preserve"> негізгі ұғымдар»</w:t>
            </w:r>
          </w:p>
        </w:tc>
        <w:tc>
          <w:tcPr>
            <w:tcW w:w="3116" w:type="dxa"/>
            <w:gridSpan w:val="2"/>
            <w:tcBorders>
              <w:top w:val="single" w:sz="4" w:space="0" w:color="auto"/>
              <w:bottom w:val="single" w:sz="4" w:space="0" w:color="auto"/>
            </w:tcBorders>
          </w:tcPr>
          <w:p w:rsidR="00275F39" w:rsidRPr="00245D47" w:rsidRDefault="00275F39" w:rsidP="004306DA">
            <w:pPr>
              <w:keepNext/>
              <w:keepLines/>
              <w:jc w:val="both"/>
              <w:rPr>
                <w:b/>
                <w:lang w:val="kk-KZ"/>
              </w:rPr>
            </w:pPr>
            <w:r w:rsidRPr="00245D47">
              <w:rPr>
                <w:b/>
                <w:lang w:val="kk-KZ"/>
              </w:rPr>
              <w:t>Әлеуметтік-мәдени даму комитеті</w:t>
            </w:r>
          </w:p>
          <w:p w:rsidR="00275F39" w:rsidRPr="00245D47" w:rsidRDefault="00C52423" w:rsidP="004306DA">
            <w:pPr>
              <w:keepNext/>
              <w:keepLines/>
              <w:rPr>
                <w:b/>
                <w:lang w:val="kk-KZ"/>
              </w:rPr>
            </w:pPr>
            <w:r w:rsidRPr="00245D47">
              <w:rPr>
                <w:b/>
                <w:lang w:val="kk-KZ"/>
              </w:rPr>
              <w:t>Әлеуметтік-мәдени даму комитеті</w:t>
            </w:r>
          </w:p>
          <w:p w:rsidR="00275F39" w:rsidRPr="00245D47" w:rsidRDefault="00275F39" w:rsidP="004306DA">
            <w:pPr>
              <w:keepNext/>
              <w:keepLines/>
              <w:jc w:val="both"/>
              <w:rPr>
                <w:lang w:val="kk-KZ"/>
              </w:rPr>
            </w:pPr>
            <w:r w:rsidRPr="00245D47">
              <w:rPr>
                <w:lang w:val="kk-KZ"/>
              </w:rPr>
              <w:t xml:space="preserve"> заң техникасы.</w:t>
            </w:r>
          </w:p>
          <w:p w:rsidR="00275F39" w:rsidRPr="00245D47" w:rsidRDefault="00275F39" w:rsidP="004306DA">
            <w:pPr>
              <w:keepNext/>
              <w:keepLines/>
              <w:jc w:val="both"/>
              <w:rPr>
                <w:lang w:val="kk-KZ"/>
              </w:rPr>
            </w:pPr>
            <w:r w:rsidRPr="00245D47">
              <w:rPr>
                <w:lang w:val="kk-KZ"/>
              </w:rPr>
              <w:t xml:space="preserve">       </w:t>
            </w:r>
          </w:p>
        </w:tc>
        <w:tc>
          <w:tcPr>
            <w:tcW w:w="1792" w:type="dxa"/>
            <w:tcBorders>
              <w:top w:val="single" w:sz="4" w:space="0" w:color="auto"/>
              <w:bottom w:val="single" w:sz="4" w:space="0" w:color="auto"/>
            </w:tcBorders>
          </w:tcPr>
          <w:p w:rsidR="00927A85" w:rsidRPr="00245D47" w:rsidRDefault="00927A85" w:rsidP="004306DA">
            <w:pPr>
              <w:keepNext/>
              <w:keepLines/>
              <w:jc w:val="both"/>
              <w:rPr>
                <w:b/>
                <w:lang w:val="kk-KZ"/>
              </w:rPr>
            </w:pPr>
            <w:r w:rsidRPr="00245D47">
              <w:rPr>
                <w:b/>
                <w:lang w:val="kk-KZ"/>
              </w:rPr>
              <w:t>Қабылданды</w:t>
            </w:r>
          </w:p>
          <w:p w:rsidR="00275F39" w:rsidRPr="00245D47" w:rsidRDefault="00275F39" w:rsidP="004306DA">
            <w:pPr>
              <w:keepNext/>
              <w:keepLines/>
              <w:rPr>
                <w:lang w:val="kk-KZ"/>
              </w:rPr>
            </w:pPr>
          </w:p>
        </w:tc>
      </w:tr>
      <w:tr w:rsidR="00275F39" w:rsidRPr="00245D47" w:rsidTr="00B951CC">
        <w:tc>
          <w:tcPr>
            <w:tcW w:w="606" w:type="dxa"/>
            <w:tcBorders>
              <w:top w:val="single" w:sz="4" w:space="0" w:color="auto"/>
              <w:bottom w:val="single" w:sz="4" w:space="0" w:color="auto"/>
            </w:tcBorders>
          </w:tcPr>
          <w:p w:rsidR="00275F39" w:rsidRPr="00245D47" w:rsidRDefault="00275F39" w:rsidP="004306DA">
            <w:pPr>
              <w:keepNext/>
              <w:keepLines/>
              <w:jc w:val="both"/>
              <w:rPr>
                <w:lang w:val="kk-KZ"/>
              </w:rPr>
            </w:pPr>
          </w:p>
        </w:tc>
        <w:tc>
          <w:tcPr>
            <w:tcW w:w="1701"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Заголовок</w:t>
            </w:r>
          </w:p>
          <w:p w:rsidR="00275F39" w:rsidRPr="00245D47" w:rsidRDefault="00275F39" w:rsidP="004306DA">
            <w:pPr>
              <w:keepNext/>
              <w:keepLines/>
              <w:jc w:val="both"/>
              <w:rPr>
                <w:lang w:val="kk-KZ"/>
              </w:rPr>
            </w:pPr>
            <w:r w:rsidRPr="00245D47">
              <w:rPr>
                <w:lang w:val="kk-KZ"/>
              </w:rPr>
              <w:t>Статьи 1</w:t>
            </w:r>
          </w:p>
        </w:tc>
        <w:tc>
          <w:tcPr>
            <w:tcW w:w="3993" w:type="dxa"/>
            <w:tcBorders>
              <w:top w:val="single" w:sz="4" w:space="0" w:color="auto"/>
              <w:bottom w:val="single" w:sz="4" w:space="0" w:color="auto"/>
            </w:tcBorders>
          </w:tcPr>
          <w:p w:rsidR="00275F39" w:rsidRPr="00245D47" w:rsidRDefault="00275F39" w:rsidP="004306DA">
            <w:pPr>
              <w:keepNext/>
              <w:keepLines/>
              <w:ind w:firstLine="426"/>
              <w:jc w:val="both"/>
              <w:rPr>
                <w:rStyle w:val="ae"/>
                <w:bCs w:val="0"/>
              </w:rPr>
            </w:pPr>
            <w:r w:rsidRPr="00245D47">
              <w:rPr>
                <w:rStyle w:val="ae"/>
                <w:bCs w:val="0"/>
              </w:rPr>
              <w:t>Статья 1. Основные понятия</w:t>
            </w:r>
          </w:p>
          <w:p w:rsidR="00275F39" w:rsidRPr="00245D47" w:rsidRDefault="00275F39" w:rsidP="004306DA">
            <w:pPr>
              <w:keepNext/>
              <w:keepLines/>
              <w:jc w:val="both"/>
            </w:pPr>
          </w:p>
        </w:tc>
        <w:tc>
          <w:tcPr>
            <w:tcW w:w="4140"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заголовок статьи изложить в следующей редакции:</w:t>
            </w:r>
          </w:p>
          <w:p w:rsidR="00275F39" w:rsidRPr="00245D47" w:rsidRDefault="00275F39" w:rsidP="004306DA">
            <w:pPr>
              <w:keepNext/>
              <w:keepLines/>
              <w:jc w:val="both"/>
              <w:rPr>
                <w:b/>
                <w:lang w:val="kk-KZ"/>
              </w:rPr>
            </w:pPr>
            <w:r w:rsidRPr="00245D47">
              <w:rPr>
                <w:lang w:val="kk-KZ"/>
              </w:rPr>
              <w:t xml:space="preserve">   «Основные понятия</w:t>
            </w:r>
            <w:r w:rsidRPr="00245D47">
              <w:t xml:space="preserve">, </w:t>
            </w:r>
            <w:r w:rsidRPr="00245D47">
              <w:rPr>
                <w:b/>
              </w:rPr>
              <w:t>и</w:t>
            </w:r>
            <w:r w:rsidRPr="00245D47">
              <w:rPr>
                <w:b/>
                <w:lang w:val="kk-KZ"/>
              </w:rPr>
              <w:t>спользуемые в настоящем Законе»;</w:t>
            </w:r>
          </w:p>
          <w:p w:rsidR="00275F39" w:rsidRPr="00245D47" w:rsidRDefault="00275F39" w:rsidP="004306DA">
            <w:pPr>
              <w:keepNext/>
              <w:keepLines/>
              <w:jc w:val="both"/>
              <w:rPr>
                <w:lang w:val="kk-KZ"/>
              </w:rPr>
            </w:pPr>
          </w:p>
        </w:tc>
        <w:tc>
          <w:tcPr>
            <w:tcW w:w="3116" w:type="dxa"/>
            <w:gridSpan w:val="2"/>
            <w:tcBorders>
              <w:top w:val="single" w:sz="4" w:space="0" w:color="auto"/>
              <w:bottom w:val="single" w:sz="4" w:space="0" w:color="auto"/>
            </w:tcBorders>
          </w:tcPr>
          <w:p w:rsidR="00275F39" w:rsidRPr="00245D47" w:rsidRDefault="00275F39" w:rsidP="004306DA">
            <w:pPr>
              <w:keepNext/>
              <w:keepLines/>
              <w:jc w:val="both"/>
              <w:rPr>
                <w:b/>
                <w:lang w:val="kk-KZ"/>
              </w:rPr>
            </w:pPr>
            <w:r w:rsidRPr="00245D47">
              <w:rPr>
                <w:b/>
                <w:lang w:val="kk-KZ"/>
              </w:rPr>
              <w:t>Комитет по социально-культурному развитию</w:t>
            </w:r>
          </w:p>
          <w:p w:rsidR="00275F39" w:rsidRPr="00245D47" w:rsidRDefault="00C52423" w:rsidP="004306DA">
            <w:pPr>
              <w:keepNext/>
              <w:keepLines/>
              <w:jc w:val="both"/>
              <w:rPr>
                <w:b/>
                <w:lang w:val="kk-KZ"/>
              </w:rPr>
            </w:pPr>
            <w:r w:rsidRPr="00245D47">
              <w:rPr>
                <w:b/>
                <w:lang w:val="kk-KZ"/>
              </w:rPr>
              <w:t>Комитет по социально-культурному развитию</w:t>
            </w:r>
          </w:p>
          <w:p w:rsidR="00275F39" w:rsidRPr="00245D47" w:rsidRDefault="00275F39" w:rsidP="004306DA">
            <w:pPr>
              <w:keepNext/>
              <w:keepLines/>
              <w:jc w:val="both"/>
              <w:rPr>
                <w:lang w:val="kk-KZ"/>
              </w:rPr>
            </w:pPr>
            <w:r w:rsidRPr="00245D47">
              <w:rPr>
                <w:lang w:val="kk-KZ"/>
              </w:rPr>
              <w:t>юридическая техника</w:t>
            </w:r>
          </w:p>
          <w:p w:rsidR="00275F39" w:rsidRPr="00245D47" w:rsidRDefault="00275F39" w:rsidP="004306DA">
            <w:pPr>
              <w:keepNext/>
              <w:keepLines/>
              <w:jc w:val="both"/>
              <w:rPr>
                <w:lang w:val="kk-KZ"/>
              </w:rPr>
            </w:pPr>
          </w:p>
        </w:tc>
        <w:tc>
          <w:tcPr>
            <w:tcW w:w="1792" w:type="dxa"/>
            <w:tcBorders>
              <w:top w:val="single" w:sz="4" w:space="0" w:color="auto"/>
              <w:bottom w:val="single" w:sz="4" w:space="0" w:color="auto"/>
            </w:tcBorders>
          </w:tcPr>
          <w:p w:rsidR="00927A85" w:rsidRPr="00245D47" w:rsidRDefault="00927A85" w:rsidP="004306DA">
            <w:pPr>
              <w:keepNext/>
              <w:keepLines/>
              <w:jc w:val="both"/>
              <w:rPr>
                <w:b/>
                <w:lang w:val="kk-KZ"/>
              </w:rPr>
            </w:pPr>
            <w:r w:rsidRPr="00245D47">
              <w:rPr>
                <w:b/>
                <w:lang w:val="kk-KZ"/>
              </w:rPr>
              <w:t>Принято</w:t>
            </w:r>
          </w:p>
          <w:p w:rsidR="00275F39" w:rsidRPr="00245D47" w:rsidRDefault="00275F39" w:rsidP="004306DA">
            <w:pPr>
              <w:keepNext/>
              <w:keepLines/>
              <w:rPr>
                <w:lang w:val="kk-KZ"/>
              </w:rPr>
            </w:pPr>
          </w:p>
        </w:tc>
      </w:tr>
      <w:tr w:rsidR="00275F39" w:rsidRPr="00245D47" w:rsidTr="00B951CC">
        <w:trPr>
          <w:trHeight w:val="4815"/>
        </w:trPr>
        <w:tc>
          <w:tcPr>
            <w:tcW w:w="606"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lastRenderedPageBreak/>
              <w:t>4.</w:t>
            </w:r>
          </w:p>
        </w:tc>
        <w:tc>
          <w:tcPr>
            <w:tcW w:w="1701" w:type="dxa"/>
            <w:tcBorders>
              <w:top w:val="single" w:sz="4" w:space="0" w:color="auto"/>
              <w:bottom w:val="single" w:sz="4" w:space="0" w:color="auto"/>
            </w:tcBorders>
          </w:tcPr>
          <w:p w:rsidR="00275F39" w:rsidRPr="00245D47" w:rsidRDefault="00275F39" w:rsidP="004306DA">
            <w:pPr>
              <w:keepNext/>
              <w:keepLines/>
              <w:jc w:val="both"/>
              <w:rPr>
                <w:rStyle w:val="ae"/>
                <w:b w:val="0"/>
                <w:lang w:val="kk-KZ"/>
              </w:rPr>
            </w:pPr>
            <w:r w:rsidRPr="00245D47">
              <w:rPr>
                <w:rStyle w:val="ae"/>
                <w:b w:val="0"/>
                <w:lang w:val="kk-KZ"/>
              </w:rPr>
              <w:t>1-бап. Негізгі ұғымдар</w:t>
            </w:r>
          </w:p>
          <w:p w:rsidR="00275F39" w:rsidRPr="00245D47" w:rsidRDefault="00275F39" w:rsidP="004306DA">
            <w:pPr>
              <w:keepNext/>
              <w:keepLines/>
              <w:jc w:val="both"/>
              <w:rPr>
                <w:lang w:val="kk-KZ"/>
              </w:rPr>
            </w:pPr>
          </w:p>
        </w:tc>
        <w:tc>
          <w:tcPr>
            <w:tcW w:w="3993" w:type="dxa"/>
            <w:tcBorders>
              <w:top w:val="single" w:sz="4" w:space="0" w:color="auto"/>
              <w:bottom w:val="single" w:sz="4" w:space="0" w:color="auto"/>
            </w:tcBorders>
          </w:tcPr>
          <w:p w:rsidR="00275F39" w:rsidRPr="00245D47" w:rsidRDefault="00275F39" w:rsidP="004306DA">
            <w:pPr>
              <w:keepNext/>
              <w:keepLines/>
              <w:ind w:firstLine="170"/>
              <w:jc w:val="both"/>
              <w:rPr>
                <w:rStyle w:val="ae"/>
                <w:lang w:val="kk-KZ"/>
              </w:rPr>
            </w:pPr>
            <w:r w:rsidRPr="00245D47">
              <w:rPr>
                <w:rStyle w:val="ae"/>
                <w:lang w:val="kk-KZ"/>
              </w:rPr>
              <w:t>1-бап. Негізгі ұғымдар</w:t>
            </w:r>
          </w:p>
          <w:p w:rsidR="00275F39" w:rsidRPr="00245D47" w:rsidRDefault="00275F39" w:rsidP="004306DA">
            <w:pPr>
              <w:keepNext/>
              <w:keepLines/>
              <w:ind w:firstLine="170"/>
              <w:jc w:val="both"/>
              <w:rPr>
                <w:lang w:val="kk-KZ"/>
              </w:rPr>
            </w:pPr>
            <w:r w:rsidRPr="00245D47">
              <w:rPr>
                <w:lang w:val="kk-KZ"/>
              </w:rPr>
              <w:t xml:space="preserve">Осы Заңда мынадай негізгі ұғымдар пайдаланылады: </w:t>
            </w:r>
          </w:p>
          <w:p w:rsidR="00275F39" w:rsidRPr="00245D47" w:rsidRDefault="00275F39" w:rsidP="004306DA">
            <w:pPr>
              <w:keepNext/>
              <w:keepLines/>
              <w:ind w:firstLine="170"/>
              <w:jc w:val="both"/>
              <w:rPr>
                <w:lang w:val="kk-KZ"/>
              </w:rPr>
            </w:pPr>
            <w:r w:rsidRPr="00245D47">
              <w:rPr>
                <w:lang w:val="kk-KZ"/>
              </w:rPr>
              <w:t>1) волонтерлік қызмет – жеке тұлғалардың, заңды тұлғалардың мүддесіне өтеусіз жүзеге асырылатын әлеуметтік бағыттағы ерікті, еркін ерік білдірумен орындалатын қоғамдық пайдалы қызмет;</w:t>
            </w:r>
          </w:p>
          <w:p w:rsidR="00275F39" w:rsidRPr="00245D47" w:rsidRDefault="00275F39" w:rsidP="004306DA">
            <w:pPr>
              <w:keepNext/>
              <w:keepLines/>
              <w:ind w:firstLine="170"/>
              <w:jc w:val="both"/>
              <w:rPr>
                <w:lang w:val="kk-KZ"/>
              </w:rPr>
            </w:pPr>
            <w:r w:rsidRPr="00245D47">
              <w:rPr>
                <w:lang w:val="kk-KZ"/>
              </w:rPr>
              <w:t>2) волонтер – волонтерлік қызметті жүзеге асыратын жеке тұлға;</w:t>
            </w:r>
          </w:p>
          <w:p w:rsidR="00275F39" w:rsidRPr="00245D47" w:rsidRDefault="00275F39" w:rsidP="004306DA">
            <w:pPr>
              <w:keepNext/>
              <w:keepLines/>
              <w:ind w:firstLine="170"/>
              <w:jc w:val="both"/>
              <w:rPr>
                <w:lang w:val="kk-KZ"/>
              </w:rPr>
            </w:pPr>
            <w:r w:rsidRPr="00245D47">
              <w:rPr>
                <w:lang w:val="kk-KZ"/>
              </w:rPr>
              <w:t>3) волонтерлік ұйым – Қазақстан Республикасының коммерциялық емес ұйымдар туралы заңнамасында көзделген ұйымдық-құқықтық нысанда құрылған (саяси партиялар, кәсіптік одақтар нысанында құрылған қоғамдық бірлестіктерді, сондай-ақ діни бірлестіктер мен тұтыну кооперативтерін қоспағанда) және волонтерлік қызметті жүзеге асыратын коммерциялық емес ұйым;</w:t>
            </w:r>
          </w:p>
          <w:p w:rsidR="00275F39" w:rsidRPr="00245D47" w:rsidRDefault="00275F39" w:rsidP="004306DA">
            <w:pPr>
              <w:keepNext/>
              <w:keepLines/>
              <w:ind w:firstLine="170"/>
              <w:jc w:val="both"/>
              <w:rPr>
                <w:lang w:val="kk-KZ"/>
              </w:rPr>
            </w:pPr>
            <w:r w:rsidRPr="00245D47">
              <w:rPr>
                <w:lang w:val="kk-KZ"/>
              </w:rPr>
              <w:t>4) волонтерлер тобы – волонтерлік қызметті бірлесіп жүзеге асыру мақсатында құрылған, өзіне осы Заңда белгіленген нормалар қолданылатын жеке тұлғалардың тіркелмеген ерікті қоғамдастығы;</w:t>
            </w:r>
          </w:p>
          <w:p w:rsidR="00275F39" w:rsidRPr="00245D47" w:rsidRDefault="00275F39" w:rsidP="004306DA">
            <w:pPr>
              <w:keepNext/>
              <w:keepLines/>
              <w:ind w:firstLine="170"/>
              <w:jc w:val="both"/>
              <w:rPr>
                <w:lang w:val="kk-KZ"/>
              </w:rPr>
            </w:pPr>
            <w:r w:rsidRPr="00245D47">
              <w:rPr>
                <w:lang w:val="kk-KZ"/>
              </w:rPr>
              <w:t xml:space="preserve">5) волонтерлік қызметті ұйымдастырушы – волонтерлерді жеке өздері не волонтерлік ұйымдар </w:t>
            </w:r>
            <w:r w:rsidRPr="00245D47">
              <w:rPr>
                <w:lang w:val="kk-KZ"/>
              </w:rPr>
              <w:lastRenderedPageBreak/>
              <w:t>арқылы тартатын уәкілетті мемлекеттік органдар, жергілікті өзін-өзі басқару органдары, өзге де ұйымдар, сондай-ақ жеке тұлғалар;</w:t>
            </w:r>
          </w:p>
          <w:p w:rsidR="00275F39" w:rsidRPr="00245D47" w:rsidRDefault="00275F39" w:rsidP="004306DA">
            <w:pPr>
              <w:keepNext/>
              <w:keepLines/>
              <w:ind w:firstLine="170"/>
              <w:jc w:val="both"/>
              <w:rPr>
                <w:shd w:val="clear" w:color="auto" w:fill="FFFFFF"/>
                <w:lang w:val="kk-KZ"/>
              </w:rPr>
            </w:pPr>
            <w:r w:rsidRPr="00245D47">
              <w:rPr>
                <w:lang w:val="kk-KZ"/>
              </w:rPr>
              <w:t>6) волонтерлік бағдарлама (жоба) – волонтерлік ұйым және (немесе) волонтерлер және (немесе) волонтерлердің тобы орындайтын іс-шаралар мен күтілетін нәтижелерді көрсете отырып, әлеуметтік бағыттағы, қоғамдық пайдалы міндеттерді шешуге бағытталған шаралардың жүйелі кешені;</w:t>
            </w:r>
          </w:p>
          <w:p w:rsidR="00275F39" w:rsidRPr="00245D47" w:rsidRDefault="00275F39" w:rsidP="004306DA">
            <w:pPr>
              <w:keepNext/>
              <w:keepLines/>
              <w:ind w:firstLine="170"/>
              <w:jc w:val="both"/>
              <w:rPr>
                <w:shd w:val="clear" w:color="auto" w:fill="FFFFFF"/>
                <w:lang w:val="kk-KZ"/>
              </w:rPr>
            </w:pPr>
            <w:r w:rsidRPr="00245D47">
              <w:rPr>
                <w:shd w:val="clear" w:color="auto" w:fill="FFFFFF"/>
                <w:lang w:val="kk-KZ"/>
              </w:rPr>
              <w:t xml:space="preserve">7) волонтерлік акция </w:t>
            </w:r>
            <w:r w:rsidRPr="00245D47">
              <w:rPr>
                <w:shd w:val="clear" w:color="auto" w:fill="FFFFFF"/>
                <w:lang w:val="kk-KZ"/>
              </w:rPr>
              <w:noBreakHyphen/>
              <w:t xml:space="preserve"> </w:t>
            </w:r>
            <w:r w:rsidRPr="00245D47">
              <w:rPr>
                <w:lang w:val="kk-KZ"/>
              </w:rPr>
              <w:t>волонтерлік ұйым және (немесе) волонтерлер және (немесе) волонтерлердің тобы орындайтын нақты әлеуметтік бағыттағы, қоғамдық пайдалы міндетті шешуге бағытталған іс-шара.</w:t>
            </w:r>
          </w:p>
          <w:p w:rsidR="00275F39" w:rsidRPr="00245D47" w:rsidRDefault="00275F39" w:rsidP="004306DA">
            <w:pPr>
              <w:keepNext/>
              <w:keepLines/>
              <w:ind w:firstLine="170"/>
              <w:jc w:val="both"/>
              <w:rPr>
                <w:lang w:val="kk-KZ"/>
              </w:rPr>
            </w:pPr>
          </w:p>
        </w:tc>
        <w:tc>
          <w:tcPr>
            <w:tcW w:w="4140"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lastRenderedPageBreak/>
              <w:t xml:space="preserve">  негізгі ұғымдар қазақ тіліндегі мәтінде әліпбилік ретпен орналастырылсын және орыс тіліндегі мәтін қазақ тілінде жазылған ретпен сәйкес келтірілсін.</w:t>
            </w:r>
          </w:p>
          <w:p w:rsidR="00275F39" w:rsidRPr="00245D47" w:rsidRDefault="00275F39" w:rsidP="004306DA">
            <w:pPr>
              <w:keepNext/>
              <w:keepLines/>
              <w:jc w:val="both"/>
              <w:rPr>
                <w:lang w:val="kk-KZ"/>
              </w:rPr>
            </w:pPr>
          </w:p>
        </w:tc>
        <w:tc>
          <w:tcPr>
            <w:tcW w:w="3116" w:type="dxa"/>
            <w:gridSpan w:val="2"/>
            <w:tcBorders>
              <w:top w:val="single" w:sz="4" w:space="0" w:color="auto"/>
              <w:bottom w:val="single" w:sz="4" w:space="0" w:color="auto"/>
            </w:tcBorders>
          </w:tcPr>
          <w:p w:rsidR="00275F39" w:rsidRPr="00245D47" w:rsidRDefault="00275F39" w:rsidP="004306DA">
            <w:pPr>
              <w:keepNext/>
              <w:keepLines/>
              <w:ind w:firstLine="120"/>
              <w:rPr>
                <w:b/>
                <w:lang w:val="kk-KZ"/>
              </w:rPr>
            </w:pPr>
            <w:r w:rsidRPr="00245D47">
              <w:rPr>
                <w:b/>
                <w:lang w:val="kk-KZ"/>
              </w:rPr>
              <w:t>Әлеуметтік-мәдени даму комитеті</w:t>
            </w:r>
          </w:p>
          <w:p w:rsidR="00275F39" w:rsidRPr="00245D47" w:rsidRDefault="00275F39" w:rsidP="004306DA">
            <w:pPr>
              <w:keepNext/>
              <w:keepLines/>
              <w:jc w:val="both"/>
              <w:rPr>
                <w:lang w:val="kk-KZ"/>
              </w:rPr>
            </w:pPr>
            <w:r w:rsidRPr="00245D47">
              <w:rPr>
                <w:lang w:val="kk-KZ"/>
              </w:rPr>
              <w:t>«</w:t>
            </w:r>
            <w:r w:rsidR="00D25E48">
              <w:rPr>
                <w:lang w:val="kk-KZ"/>
              </w:rPr>
              <w:t>Қ</w:t>
            </w:r>
            <w:r w:rsidRPr="00245D47">
              <w:rPr>
                <w:lang w:val="kk-KZ"/>
              </w:rPr>
              <w:t xml:space="preserve">ұқықтық актілер туралы» Қазақстан Республикасы Заңының </w:t>
            </w:r>
            <w:r w:rsidR="00D25E48">
              <w:rPr>
                <w:lang w:val="kk-KZ"/>
              </w:rPr>
              <w:t>23</w:t>
            </w:r>
            <w:r w:rsidRPr="00245D47">
              <w:rPr>
                <w:lang w:val="kk-KZ"/>
              </w:rPr>
              <w:t>-бабының 7-тармағына сәйкестендіру.</w:t>
            </w:r>
          </w:p>
          <w:p w:rsidR="00275F39" w:rsidRPr="00245D47" w:rsidRDefault="00275F39" w:rsidP="004306DA">
            <w:pPr>
              <w:keepNext/>
              <w:keepLines/>
              <w:jc w:val="both"/>
              <w:rPr>
                <w:lang w:val="kk-KZ"/>
              </w:rPr>
            </w:pPr>
          </w:p>
        </w:tc>
        <w:tc>
          <w:tcPr>
            <w:tcW w:w="1792" w:type="dxa"/>
            <w:tcBorders>
              <w:top w:val="single" w:sz="4" w:space="0" w:color="auto"/>
              <w:bottom w:val="single" w:sz="4" w:space="0" w:color="auto"/>
            </w:tcBorders>
          </w:tcPr>
          <w:p w:rsidR="00927A85" w:rsidRPr="00245D47" w:rsidRDefault="00927A85" w:rsidP="004306DA">
            <w:pPr>
              <w:keepNext/>
              <w:keepLines/>
              <w:jc w:val="both"/>
              <w:rPr>
                <w:b/>
                <w:lang w:val="kk-KZ"/>
              </w:rPr>
            </w:pPr>
            <w:r w:rsidRPr="00245D47">
              <w:rPr>
                <w:b/>
                <w:lang w:val="kk-KZ"/>
              </w:rPr>
              <w:t>Қабылданды</w:t>
            </w:r>
          </w:p>
          <w:p w:rsidR="00275F39" w:rsidRPr="00245D47" w:rsidRDefault="00275F39" w:rsidP="004306DA">
            <w:pPr>
              <w:keepNext/>
              <w:keepLines/>
              <w:rPr>
                <w:lang w:val="kk-KZ"/>
              </w:rPr>
            </w:pPr>
          </w:p>
        </w:tc>
      </w:tr>
      <w:tr w:rsidR="00275F39" w:rsidRPr="00245D47" w:rsidTr="004E15CA">
        <w:tc>
          <w:tcPr>
            <w:tcW w:w="606" w:type="dxa"/>
            <w:tcBorders>
              <w:top w:val="single" w:sz="4" w:space="0" w:color="auto"/>
              <w:bottom w:val="single" w:sz="4" w:space="0" w:color="auto"/>
            </w:tcBorders>
          </w:tcPr>
          <w:p w:rsidR="00275F39" w:rsidRPr="00245D47" w:rsidRDefault="00275F39" w:rsidP="004306DA">
            <w:pPr>
              <w:keepNext/>
              <w:keepLines/>
              <w:jc w:val="both"/>
              <w:rPr>
                <w:lang w:val="kk-KZ"/>
              </w:rPr>
            </w:pPr>
          </w:p>
        </w:tc>
        <w:tc>
          <w:tcPr>
            <w:tcW w:w="1701"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t xml:space="preserve">Статья 1. </w:t>
            </w:r>
            <w:r w:rsidRPr="00245D47">
              <w:rPr>
                <w:rStyle w:val="ae"/>
                <w:b w:val="0"/>
                <w:bCs w:val="0"/>
              </w:rPr>
              <w:t>Основные понятия</w:t>
            </w:r>
          </w:p>
        </w:tc>
        <w:tc>
          <w:tcPr>
            <w:tcW w:w="3993" w:type="dxa"/>
            <w:tcBorders>
              <w:top w:val="single" w:sz="4" w:space="0" w:color="auto"/>
              <w:bottom w:val="single" w:sz="4" w:space="0" w:color="auto"/>
            </w:tcBorders>
          </w:tcPr>
          <w:p w:rsidR="00275F39" w:rsidRPr="00245D47" w:rsidRDefault="00275F39" w:rsidP="004306DA">
            <w:pPr>
              <w:keepNext/>
              <w:keepLines/>
              <w:ind w:firstLine="426"/>
              <w:jc w:val="both"/>
              <w:rPr>
                <w:rStyle w:val="ae"/>
                <w:bCs w:val="0"/>
              </w:rPr>
            </w:pPr>
            <w:r w:rsidRPr="00245D47">
              <w:rPr>
                <w:rStyle w:val="ae"/>
                <w:bCs w:val="0"/>
              </w:rPr>
              <w:t>Статья 1. Основные понятия</w:t>
            </w:r>
          </w:p>
          <w:p w:rsidR="00275F39" w:rsidRPr="00245D47" w:rsidRDefault="00275F39" w:rsidP="004306DA">
            <w:pPr>
              <w:keepNext/>
              <w:keepLines/>
              <w:ind w:firstLine="426"/>
              <w:jc w:val="both"/>
            </w:pPr>
            <w:r w:rsidRPr="00245D47">
              <w:t>В настоящем Законе используются следующие основные понятия:</w:t>
            </w:r>
          </w:p>
          <w:p w:rsidR="00275F39" w:rsidRPr="00245D47" w:rsidRDefault="00275F39" w:rsidP="004306DA">
            <w:pPr>
              <w:keepNext/>
              <w:keepLines/>
              <w:ind w:firstLine="426"/>
              <w:jc w:val="both"/>
            </w:pPr>
            <w:r w:rsidRPr="00245D47">
              <w:t xml:space="preserve">1) волонтерская деятельность – добровольная социально направленная, выполняемая по свободному волеизъявлению, общественно-полезная деятельность, осуществляемая безвозмездно в интересах физических лиц, юридических лиц. </w:t>
            </w:r>
          </w:p>
          <w:p w:rsidR="00275F39" w:rsidRPr="00245D47" w:rsidRDefault="00275F39" w:rsidP="004306DA">
            <w:pPr>
              <w:keepNext/>
              <w:keepLines/>
              <w:ind w:firstLine="426"/>
              <w:jc w:val="both"/>
            </w:pPr>
            <w:r w:rsidRPr="00245D47">
              <w:lastRenderedPageBreak/>
              <w:t>2) волонтер – физическое лицо, осуществляющее волонтерскую деятельность;</w:t>
            </w:r>
          </w:p>
          <w:p w:rsidR="00275F39" w:rsidRPr="00245D47" w:rsidRDefault="00275F39" w:rsidP="004306DA">
            <w:pPr>
              <w:keepNext/>
              <w:keepLines/>
              <w:ind w:firstLine="426"/>
              <w:jc w:val="both"/>
            </w:pPr>
            <w:r w:rsidRPr="00245D47">
              <w:t>3) волонтерская организация – некоммерческая организация, созданная в предусмотренной законодательством Республики Казахстан о некоммерческих организациях организационно-правовой форме (за исключением общественных объединений в форме политических партий, профессиональных союзов, а также религиозных объединений и потребительских кооперативов) и осуществляющая волонтерскую деятельность;</w:t>
            </w:r>
          </w:p>
          <w:p w:rsidR="00275F39" w:rsidRPr="00245D47" w:rsidRDefault="00275F39" w:rsidP="004306DA">
            <w:pPr>
              <w:keepNext/>
              <w:keepLines/>
              <w:ind w:firstLine="426"/>
              <w:jc w:val="both"/>
            </w:pPr>
            <w:r w:rsidRPr="00245D47">
              <w:t>4) группа волонтеров – добровольное незарегистрированное сообщество физических лиц, образованное в целях совместного осуществления волонтерской деятельности, на которое распространяются нормы, установленные настоящим Законом;</w:t>
            </w:r>
          </w:p>
          <w:p w:rsidR="00275F39" w:rsidRPr="00245D47" w:rsidRDefault="00275F39" w:rsidP="004306DA">
            <w:pPr>
              <w:keepNext/>
              <w:keepLines/>
              <w:ind w:firstLine="426"/>
              <w:jc w:val="both"/>
              <w:rPr>
                <w:shd w:val="clear" w:color="auto" w:fill="FFFFFF"/>
              </w:rPr>
            </w:pPr>
            <w:r w:rsidRPr="00245D47">
              <w:t>5) о</w:t>
            </w:r>
            <w:r w:rsidRPr="00245D47">
              <w:rPr>
                <w:shd w:val="clear" w:color="auto" w:fill="FFFFFF"/>
              </w:rPr>
              <w:t>рганизатор волонтерской деятельности – уполномоченные государственные органы, органы местного самоуправления, иные организации, а также физические лица, привлекающие волонтеров самостоятельно либо через волонтерские организации;</w:t>
            </w:r>
          </w:p>
          <w:p w:rsidR="00275F39" w:rsidRPr="00245D47" w:rsidRDefault="00275F39" w:rsidP="004306DA">
            <w:pPr>
              <w:keepNext/>
              <w:keepLines/>
              <w:ind w:firstLine="426"/>
              <w:jc w:val="both"/>
            </w:pPr>
            <w:r w:rsidRPr="00245D47">
              <w:rPr>
                <w:shd w:val="clear" w:color="auto" w:fill="FFFFFF"/>
              </w:rPr>
              <w:t>6)</w:t>
            </w:r>
            <w:r w:rsidRPr="00245D47">
              <w:t xml:space="preserve"> волонтерская программа </w:t>
            </w:r>
            <w:r w:rsidRPr="00245D47">
              <w:lastRenderedPageBreak/>
              <w:t>(проект) – системный комплекс мер, направленных на решение социально направленных, общественно-полезных задач, с указанием мероприятий и ожидаемых результатов, выполняемых волонтерской организацией, и (или) волонтерами, и (или) группами волонтеров;</w:t>
            </w:r>
          </w:p>
          <w:p w:rsidR="00275F39" w:rsidRPr="00245D47" w:rsidRDefault="00275F39" w:rsidP="009523F5">
            <w:pPr>
              <w:keepNext/>
              <w:keepLines/>
              <w:ind w:firstLine="426"/>
              <w:jc w:val="both"/>
              <w:rPr>
                <w:lang w:val="kk-KZ"/>
              </w:rPr>
            </w:pPr>
            <w:r w:rsidRPr="00245D47">
              <w:t>7) волонтерская акция – мероприятие, направленное на решение конкретной социально направленной, общественно-полезной задачи, выполняемой волонтерской организацией, и (или) волонтерами, и (или) группами волонтеров.</w:t>
            </w:r>
          </w:p>
        </w:tc>
        <w:tc>
          <w:tcPr>
            <w:tcW w:w="4140" w:type="dxa"/>
            <w:tcBorders>
              <w:top w:val="single" w:sz="4" w:space="0" w:color="auto"/>
              <w:bottom w:val="single" w:sz="4" w:space="0" w:color="auto"/>
            </w:tcBorders>
          </w:tcPr>
          <w:p w:rsidR="00275F39" w:rsidRPr="00245D47" w:rsidRDefault="00275F39" w:rsidP="004306DA">
            <w:pPr>
              <w:keepNext/>
              <w:keepLines/>
              <w:jc w:val="both"/>
              <w:rPr>
                <w:lang w:val="kk-KZ"/>
              </w:rPr>
            </w:pPr>
            <w:r w:rsidRPr="00245D47">
              <w:rPr>
                <w:lang w:val="kk-KZ"/>
              </w:rPr>
              <w:lastRenderedPageBreak/>
              <w:t xml:space="preserve">   основные понятия статьи 1 проекта в тексте на казахском языке расположить в алфавитном порядке. Текст на русском языке привести в соответствие </w:t>
            </w:r>
            <w:r w:rsidRPr="00245D47">
              <w:rPr>
                <w:spacing w:val="2"/>
                <w:shd w:val="clear" w:color="auto" w:fill="FFFFFF"/>
              </w:rPr>
              <w:t xml:space="preserve">порядку его изложения </w:t>
            </w:r>
            <w:r w:rsidRPr="00245D47">
              <w:rPr>
                <w:lang w:val="kk-KZ"/>
              </w:rPr>
              <w:t>на казахском языке;</w:t>
            </w:r>
          </w:p>
        </w:tc>
        <w:tc>
          <w:tcPr>
            <w:tcW w:w="3116" w:type="dxa"/>
            <w:gridSpan w:val="2"/>
            <w:tcBorders>
              <w:top w:val="single" w:sz="4" w:space="0" w:color="auto"/>
              <w:bottom w:val="single" w:sz="4" w:space="0" w:color="auto"/>
            </w:tcBorders>
          </w:tcPr>
          <w:p w:rsidR="00275F39" w:rsidRPr="00245D47" w:rsidRDefault="00275F39" w:rsidP="004306DA">
            <w:pPr>
              <w:keepNext/>
              <w:keepLines/>
              <w:jc w:val="both"/>
              <w:rPr>
                <w:b/>
                <w:lang w:val="kk-KZ"/>
              </w:rPr>
            </w:pPr>
            <w:r w:rsidRPr="00245D47">
              <w:rPr>
                <w:b/>
                <w:lang w:val="kk-KZ"/>
              </w:rPr>
              <w:t>Комитет по социально-культурному развитию</w:t>
            </w:r>
          </w:p>
          <w:p w:rsidR="00275F39" w:rsidRPr="00245D47" w:rsidRDefault="00275F39" w:rsidP="00D41405">
            <w:pPr>
              <w:keepNext/>
              <w:keepLines/>
              <w:jc w:val="both"/>
              <w:rPr>
                <w:lang w:val="kk-KZ"/>
              </w:rPr>
            </w:pPr>
            <w:r w:rsidRPr="00245D47">
              <w:rPr>
                <w:lang w:val="kk-KZ"/>
              </w:rPr>
              <w:t xml:space="preserve">Приведение в соответствие с пунктом </w:t>
            </w:r>
            <w:r w:rsidR="00D41405">
              <w:rPr>
                <w:lang w:val="kk-KZ"/>
              </w:rPr>
              <w:t>7</w:t>
            </w:r>
            <w:r w:rsidRPr="00245D47">
              <w:rPr>
                <w:lang w:val="kk-KZ"/>
              </w:rPr>
              <w:t xml:space="preserve"> статьи </w:t>
            </w:r>
            <w:r w:rsidR="00D41405">
              <w:rPr>
                <w:lang w:val="kk-KZ"/>
              </w:rPr>
              <w:t>23</w:t>
            </w:r>
            <w:r w:rsidRPr="00245D47">
              <w:rPr>
                <w:lang w:val="kk-KZ"/>
              </w:rPr>
              <w:t xml:space="preserve"> Закона РК «О правовых актах»</w:t>
            </w:r>
          </w:p>
        </w:tc>
        <w:tc>
          <w:tcPr>
            <w:tcW w:w="1792" w:type="dxa"/>
            <w:tcBorders>
              <w:top w:val="single" w:sz="4" w:space="0" w:color="auto"/>
              <w:bottom w:val="single" w:sz="4" w:space="0" w:color="auto"/>
            </w:tcBorders>
          </w:tcPr>
          <w:p w:rsidR="00927A85" w:rsidRPr="00245D47" w:rsidRDefault="00927A85" w:rsidP="004306DA">
            <w:pPr>
              <w:keepNext/>
              <w:keepLines/>
              <w:jc w:val="both"/>
              <w:rPr>
                <w:b/>
                <w:lang w:val="kk-KZ"/>
              </w:rPr>
            </w:pPr>
            <w:r w:rsidRPr="00245D47">
              <w:rPr>
                <w:b/>
                <w:lang w:val="kk-KZ"/>
              </w:rPr>
              <w:t>Принято</w:t>
            </w:r>
          </w:p>
          <w:p w:rsidR="00275F39" w:rsidRPr="00245D47" w:rsidRDefault="00275F39" w:rsidP="004306DA">
            <w:pPr>
              <w:keepNext/>
              <w:keepLines/>
              <w:rPr>
                <w:b/>
                <w:lang w:val="kk-KZ"/>
              </w:rPr>
            </w:pPr>
          </w:p>
          <w:p w:rsidR="00275F39" w:rsidRPr="00245D47" w:rsidRDefault="00275F39" w:rsidP="004306DA">
            <w:pPr>
              <w:keepNext/>
              <w:keepLines/>
              <w:jc w:val="both"/>
              <w:rPr>
                <w:lang w:val="kk-KZ"/>
              </w:rPr>
            </w:pPr>
          </w:p>
        </w:tc>
      </w:tr>
      <w:tr w:rsidR="00515DBC" w:rsidRPr="00245D47" w:rsidTr="004E15CA">
        <w:tc>
          <w:tcPr>
            <w:tcW w:w="606" w:type="dxa"/>
            <w:tcBorders>
              <w:top w:val="single" w:sz="4" w:space="0" w:color="auto"/>
              <w:bottom w:val="single" w:sz="4" w:space="0" w:color="auto"/>
            </w:tcBorders>
          </w:tcPr>
          <w:p w:rsidR="00515DBC" w:rsidRPr="00245D47" w:rsidRDefault="00A9415D" w:rsidP="004306DA">
            <w:pPr>
              <w:keepNext/>
              <w:keepLines/>
              <w:jc w:val="both"/>
              <w:rPr>
                <w:lang w:val="kk-KZ"/>
              </w:rPr>
            </w:pPr>
            <w:r w:rsidRPr="00245D47">
              <w:rPr>
                <w:lang w:val="kk-KZ"/>
              </w:rPr>
              <w:lastRenderedPageBreak/>
              <w:t>5</w:t>
            </w:r>
            <w:r w:rsidR="00243D81" w:rsidRPr="00245D47">
              <w:rPr>
                <w:lang w:val="kk-KZ"/>
              </w:rPr>
              <w:t>.</w:t>
            </w:r>
          </w:p>
        </w:tc>
        <w:tc>
          <w:tcPr>
            <w:tcW w:w="1701" w:type="dxa"/>
            <w:tcBorders>
              <w:top w:val="single" w:sz="4" w:space="0" w:color="auto"/>
              <w:bottom w:val="single" w:sz="4" w:space="0" w:color="auto"/>
            </w:tcBorders>
          </w:tcPr>
          <w:p w:rsidR="00515DBC" w:rsidRPr="00245D47" w:rsidRDefault="00515DBC" w:rsidP="004306DA">
            <w:pPr>
              <w:keepNext/>
              <w:keepLines/>
              <w:jc w:val="both"/>
              <w:rPr>
                <w:lang w:val="kk-KZ"/>
              </w:rPr>
            </w:pPr>
            <w:r w:rsidRPr="00245D47">
              <w:rPr>
                <w:lang w:val="kk-KZ"/>
              </w:rPr>
              <w:t>Заң жобасының 1-бабының 1) тармақшасы</w:t>
            </w:r>
          </w:p>
        </w:tc>
        <w:tc>
          <w:tcPr>
            <w:tcW w:w="3993" w:type="dxa"/>
            <w:tcBorders>
              <w:top w:val="single" w:sz="4" w:space="0" w:color="auto"/>
              <w:bottom w:val="single" w:sz="4" w:space="0" w:color="auto"/>
            </w:tcBorders>
          </w:tcPr>
          <w:p w:rsidR="00515DBC" w:rsidRPr="00245D47" w:rsidRDefault="00515DBC" w:rsidP="004306DA">
            <w:pPr>
              <w:keepNext/>
              <w:keepLines/>
              <w:jc w:val="both"/>
              <w:rPr>
                <w:lang w:val="kk-KZ"/>
              </w:rPr>
            </w:pPr>
            <w:r w:rsidRPr="00245D47">
              <w:rPr>
                <w:lang w:val="kk-KZ"/>
              </w:rPr>
              <w:t xml:space="preserve">       1) волонтерлік қызмет – жеке тұлғалардың, заңды тұлғалардың мүддесіне өтеусіз жүзеге асырылатын әлеуметтік бағыттағы ерікті, еркін ерік білдірумен орындалатын қоғамдық пайдалы қызмет;</w:t>
            </w:r>
          </w:p>
          <w:p w:rsidR="00515DBC" w:rsidRPr="00245D47" w:rsidRDefault="00515DBC" w:rsidP="004306DA">
            <w:pPr>
              <w:keepNext/>
              <w:keepLines/>
              <w:ind w:firstLine="426"/>
              <w:jc w:val="both"/>
              <w:rPr>
                <w:rStyle w:val="ae"/>
                <w:b w:val="0"/>
                <w:bCs w:val="0"/>
                <w:lang w:val="kk-KZ"/>
              </w:rPr>
            </w:pPr>
          </w:p>
        </w:tc>
        <w:tc>
          <w:tcPr>
            <w:tcW w:w="4140" w:type="dxa"/>
            <w:tcBorders>
              <w:top w:val="single" w:sz="4" w:space="0" w:color="auto"/>
              <w:bottom w:val="single" w:sz="4" w:space="0" w:color="auto"/>
            </w:tcBorders>
          </w:tcPr>
          <w:p w:rsidR="00515DBC" w:rsidRPr="00245D47" w:rsidRDefault="00EA02F7" w:rsidP="004306DA">
            <w:pPr>
              <w:keepNext/>
              <w:keepLines/>
              <w:ind w:firstLine="426"/>
              <w:jc w:val="both"/>
              <w:rPr>
                <w:lang w:val="kk-KZ"/>
              </w:rPr>
            </w:pPr>
            <w:r w:rsidRPr="00245D47">
              <w:rPr>
                <w:lang w:val="kk-KZ"/>
              </w:rPr>
              <w:t>заң жобасының 1-бабының 1) тармақшасындағы «</w:t>
            </w:r>
            <w:r w:rsidRPr="00245D47">
              <w:rPr>
                <w:b/>
                <w:lang w:val="kk-KZ"/>
              </w:rPr>
              <w:t>жеке тұлғалардың, заңды тұлғалардың мүддесіне өтеусіз</w:t>
            </w:r>
            <w:r w:rsidRPr="00245D47">
              <w:rPr>
                <w:lang w:val="kk-KZ"/>
              </w:rPr>
              <w:t>» деген сөздер «</w:t>
            </w:r>
            <w:r w:rsidRPr="00245D47">
              <w:rPr>
                <w:b/>
                <w:lang w:val="kk-KZ"/>
              </w:rPr>
              <w:t>жеке және заңды тұлғалардың мүдделеріне өтеусіз негізде</w:t>
            </w:r>
            <w:r w:rsidRPr="00245D47">
              <w:rPr>
                <w:lang w:val="kk-KZ"/>
              </w:rPr>
              <w:t>» деген сөздермен ауыстырылсын</w:t>
            </w:r>
          </w:p>
        </w:tc>
        <w:tc>
          <w:tcPr>
            <w:tcW w:w="3116" w:type="dxa"/>
            <w:gridSpan w:val="2"/>
            <w:tcBorders>
              <w:top w:val="single" w:sz="4" w:space="0" w:color="auto"/>
              <w:bottom w:val="single" w:sz="4" w:space="0" w:color="auto"/>
            </w:tcBorders>
          </w:tcPr>
          <w:p w:rsidR="008B079E" w:rsidRPr="00245D47" w:rsidRDefault="008B079E" w:rsidP="004306DA">
            <w:pPr>
              <w:keepNext/>
              <w:keepLines/>
              <w:rPr>
                <w:b/>
                <w:lang w:val="kk-KZ"/>
              </w:rPr>
            </w:pPr>
            <w:r w:rsidRPr="00245D47">
              <w:rPr>
                <w:b/>
                <w:lang w:val="kk-KZ"/>
              </w:rPr>
              <w:t xml:space="preserve">Әлеуметтік-мәдени даму </w:t>
            </w:r>
            <w:r w:rsidR="00EA02F7" w:rsidRPr="00245D47">
              <w:rPr>
                <w:b/>
                <w:lang w:val="kk-KZ"/>
              </w:rPr>
              <w:t>к</w:t>
            </w:r>
            <w:r w:rsidRPr="00245D47">
              <w:rPr>
                <w:b/>
                <w:lang w:val="kk-KZ"/>
              </w:rPr>
              <w:t>омитеті</w:t>
            </w:r>
          </w:p>
          <w:p w:rsidR="00A67D8B" w:rsidRPr="00245D47" w:rsidRDefault="008971BD" w:rsidP="004306DA">
            <w:pPr>
              <w:keepNext/>
              <w:keepLines/>
              <w:rPr>
                <w:b/>
                <w:lang w:val="kk-KZ"/>
              </w:rPr>
            </w:pPr>
            <w:r w:rsidRPr="00245D47">
              <w:rPr>
                <w:b/>
                <w:lang w:val="kk-KZ"/>
              </w:rPr>
              <w:t xml:space="preserve">Б.Ж. </w:t>
            </w:r>
            <w:r w:rsidR="00A67D8B" w:rsidRPr="00245D47">
              <w:rPr>
                <w:b/>
                <w:lang w:val="kk-KZ"/>
              </w:rPr>
              <w:t xml:space="preserve">Әбдірайым </w:t>
            </w:r>
          </w:p>
          <w:p w:rsidR="00E823FD" w:rsidRPr="00245D47" w:rsidRDefault="00E823FD" w:rsidP="004306DA">
            <w:pPr>
              <w:keepNext/>
              <w:keepLines/>
              <w:rPr>
                <w:b/>
                <w:lang w:val="kk-KZ"/>
              </w:rPr>
            </w:pPr>
            <w:r w:rsidRPr="00245D47">
              <w:rPr>
                <w:b/>
                <w:lang w:val="kk-KZ"/>
              </w:rPr>
              <w:t>Ә.Е. Бектұрғанов</w:t>
            </w:r>
          </w:p>
          <w:p w:rsidR="005303CE" w:rsidRPr="00245D47" w:rsidRDefault="007B49E5" w:rsidP="009523F5">
            <w:pPr>
              <w:keepNext/>
              <w:keepLines/>
              <w:jc w:val="both"/>
              <w:rPr>
                <w:lang w:val="kk-KZ"/>
              </w:rPr>
            </w:pPr>
            <w:r w:rsidRPr="00245D47">
              <w:rPr>
                <w:lang w:val="kk-KZ"/>
              </w:rPr>
              <w:t xml:space="preserve">Қаралып отырған заң жобасы нормасының мәтінін </w:t>
            </w:r>
            <w:r w:rsidR="00EA02F7" w:rsidRPr="00245D47">
              <w:rPr>
                <w:b/>
                <w:lang w:val="kk-KZ"/>
              </w:rPr>
              <w:t xml:space="preserve">«Мемлекеттік жастар саясаты туралы» </w:t>
            </w:r>
            <w:r w:rsidRPr="00245D47">
              <w:rPr>
                <w:lang w:val="kk-KZ"/>
              </w:rPr>
              <w:t>ҚР</w:t>
            </w:r>
            <w:r w:rsidR="00B47E03" w:rsidRPr="00245D47">
              <w:rPr>
                <w:lang w:val="kk-KZ"/>
              </w:rPr>
              <w:t>З</w:t>
            </w:r>
            <w:r w:rsidRPr="00245D47">
              <w:rPr>
                <w:lang w:val="kk-KZ"/>
              </w:rPr>
              <w:t xml:space="preserve"> 29-бабының нормасына сәйкестендіру, </w:t>
            </w:r>
            <w:r w:rsidR="00B47E03" w:rsidRPr="00245D47">
              <w:rPr>
                <w:lang w:val="kk-KZ"/>
              </w:rPr>
              <w:t>таптаурын сөздерді болғызбау және редакциясын жақсарту мақсатында</w:t>
            </w:r>
            <w:r w:rsidRPr="00245D47">
              <w:rPr>
                <w:lang w:val="kk-KZ"/>
              </w:rPr>
              <w:t xml:space="preserve"> </w:t>
            </w:r>
          </w:p>
        </w:tc>
        <w:tc>
          <w:tcPr>
            <w:tcW w:w="1792" w:type="dxa"/>
            <w:tcBorders>
              <w:top w:val="single" w:sz="4" w:space="0" w:color="auto"/>
              <w:bottom w:val="single" w:sz="4" w:space="0" w:color="auto"/>
            </w:tcBorders>
          </w:tcPr>
          <w:p w:rsidR="00581F68" w:rsidRPr="00245D47" w:rsidRDefault="00581F68" w:rsidP="004306DA">
            <w:pPr>
              <w:keepNext/>
              <w:keepLines/>
              <w:jc w:val="both"/>
              <w:rPr>
                <w:b/>
                <w:lang w:val="kk-KZ"/>
              </w:rPr>
            </w:pPr>
            <w:r w:rsidRPr="00245D47">
              <w:rPr>
                <w:b/>
                <w:lang w:val="kk-KZ"/>
              </w:rPr>
              <w:t>Қабылданды</w:t>
            </w:r>
          </w:p>
          <w:p w:rsidR="00515DBC" w:rsidRPr="00245D47" w:rsidRDefault="00515DBC" w:rsidP="004306DA">
            <w:pPr>
              <w:keepNext/>
              <w:keepLines/>
              <w:jc w:val="both"/>
              <w:rPr>
                <w:lang w:val="kk-KZ"/>
              </w:rPr>
            </w:pPr>
          </w:p>
        </w:tc>
      </w:tr>
      <w:tr w:rsidR="0072076B" w:rsidRPr="00245D47" w:rsidTr="004E15CA">
        <w:tc>
          <w:tcPr>
            <w:tcW w:w="606" w:type="dxa"/>
            <w:tcBorders>
              <w:top w:val="single" w:sz="4" w:space="0" w:color="auto"/>
              <w:bottom w:val="single" w:sz="4" w:space="0" w:color="auto"/>
            </w:tcBorders>
          </w:tcPr>
          <w:p w:rsidR="0072076B" w:rsidRPr="00245D47" w:rsidRDefault="0072076B" w:rsidP="004306DA">
            <w:pPr>
              <w:keepNext/>
              <w:keepLines/>
              <w:jc w:val="both"/>
              <w:rPr>
                <w:lang w:val="kk-KZ"/>
              </w:rPr>
            </w:pPr>
          </w:p>
        </w:tc>
        <w:tc>
          <w:tcPr>
            <w:tcW w:w="1701" w:type="dxa"/>
            <w:tcBorders>
              <w:top w:val="single" w:sz="4" w:space="0" w:color="auto"/>
              <w:bottom w:val="single" w:sz="4" w:space="0" w:color="auto"/>
            </w:tcBorders>
          </w:tcPr>
          <w:p w:rsidR="0072076B" w:rsidRPr="00245D47" w:rsidRDefault="0072076B" w:rsidP="00B951CC">
            <w:pPr>
              <w:keepNext/>
              <w:keepLines/>
              <w:ind w:right="-108"/>
            </w:pPr>
            <w:r w:rsidRPr="00245D47">
              <w:t>подпункт</w:t>
            </w:r>
            <w:r w:rsidR="00AE2E8D" w:rsidRPr="00245D47">
              <w:t>ы</w:t>
            </w:r>
            <w:r w:rsidRPr="00245D47">
              <w:t xml:space="preserve"> 1) </w:t>
            </w:r>
            <w:r w:rsidR="00AE2E8D" w:rsidRPr="00245D47">
              <w:t xml:space="preserve">и 5) </w:t>
            </w:r>
            <w:r w:rsidRPr="00245D47">
              <w:t>статьи 1 законопроекта</w:t>
            </w:r>
          </w:p>
        </w:tc>
        <w:tc>
          <w:tcPr>
            <w:tcW w:w="3993" w:type="dxa"/>
            <w:tcBorders>
              <w:top w:val="single" w:sz="4" w:space="0" w:color="auto"/>
              <w:bottom w:val="single" w:sz="4" w:space="0" w:color="auto"/>
            </w:tcBorders>
          </w:tcPr>
          <w:p w:rsidR="00D853A5" w:rsidRPr="00245D47" w:rsidRDefault="00D853A5" w:rsidP="004306DA">
            <w:pPr>
              <w:keepNext/>
              <w:keepLines/>
              <w:ind w:firstLine="426"/>
              <w:jc w:val="both"/>
            </w:pPr>
          </w:p>
          <w:p w:rsidR="0072076B" w:rsidRPr="00245D47" w:rsidRDefault="0072076B" w:rsidP="004306DA">
            <w:pPr>
              <w:keepNext/>
              <w:keepLines/>
              <w:ind w:firstLine="426"/>
              <w:jc w:val="both"/>
            </w:pPr>
            <w:r w:rsidRPr="00245D47">
              <w:t xml:space="preserve">1) волонтерская деятельность – добровольная социально </w:t>
            </w:r>
            <w:r w:rsidRPr="00245D47">
              <w:lastRenderedPageBreak/>
              <w:t xml:space="preserve">направленная, выполняемая по свободному волеизъявлению, общественно-полезная деятельность, осуществляемая </w:t>
            </w:r>
            <w:r w:rsidRPr="00245D47">
              <w:rPr>
                <w:b/>
              </w:rPr>
              <w:t>безвозмездно в интересах физических лиц, юридических лиц.</w:t>
            </w:r>
            <w:r w:rsidRPr="00245D47">
              <w:t xml:space="preserve"> </w:t>
            </w:r>
          </w:p>
          <w:p w:rsidR="00AE2E8D" w:rsidRPr="00245D47" w:rsidRDefault="00B25BF5" w:rsidP="004306DA">
            <w:pPr>
              <w:keepNext/>
              <w:keepLines/>
              <w:jc w:val="both"/>
              <w:rPr>
                <w:shd w:val="clear" w:color="auto" w:fill="FFFFFF"/>
              </w:rPr>
            </w:pPr>
            <w:r w:rsidRPr="00245D47">
              <w:t xml:space="preserve">     </w:t>
            </w:r>
          </w:p>
          <w:p w:rsidR="0072076B" w:rsidRPr="00245D47" w:rsidRDefault="0072076B" w:rsidP="004306DA">
            <w:pPr>
              <w:keepNext/>
              <w:keepLines/>
              <w:jc w:val="both"/>
              <w:rPr>
                <w:rStyle w:val="s0"/>
                <w:color w:val="auto"/>
                <w:sz w:val="24"/>
                <w:szCs w:val="24"/>
              </w:rPr>
            </w:pPr>
          </w:p>
          <w:p w:rsidR="00AE2E8D" w:rsidRPr="00245D47" w:rsidRDefault="00AE2E8D" w:rsidP="004306DA">
            <w:pPr>
              <w:keepNext/>
              <w:keepLines/>
              <w:jc w:val="both"/>
              <w:rPr>
                <w:rStyle w:val="s0"/>
                <w:color w:val="auto"/>
                <w:sz w:val="24"/>
                <w:szCs w:val="24"/>
              </w:rPr>
            </w:pPr>
          </w:p>
        </w:tc>
        <w:tc>
          <w:tcPr>
            <w:tcW w:w="4140" w:type="dxa"/>
            <w:tcBorders>
              <w:top w:val="single" w:sz="4" w:space="0" w:color="auto"/>
              <w:bottom w:val="single" w:sz="4" w:space="0" w:color="auto"/>
            </w:tcBorders>
          </w:tcPr>
          <w:p w:rsidR="0072076B" w:rsidRPr="00245D47" w:rsidRDefault="0072076B" w:rsidP="004306DA">
            <w:pPr>
              <w:pStyle w:val="10"/>
              <w:keepNext/>
              <w:keepLines/>
              <w:spacing w:after="0" w:line="240" w:lineRule="auto"/>
              <w:ind w:left="0"/>
              <w:jc w:val="both"/>
              <w:rPr>
                <w:rFonts w:ascii="Times New Roman" w:hAnsi="Times New Roman"/>
                <w:b/>
                <w:sz w:val="24"/>
                <w:szCs w:val="24"/>
              </w:rPr>
            </w:pPr>
            <w:r w:rsidRPr="00245D47">
              <w:rPr>
                <w:rFonts w:ascii="Times New Roman" w:hAnsi="Times New Roman"/>
                <w:b/>
                <w:sz w:val="24"/>
                <w:szCs w:val="24"/>
              </w:rPr>
              <w:lastRenderedPageBreak/>
              <w:t>в подпункте 1) статьи 1</w:t>
            </w:r>
            <w:r w:rsidRPr="00245D47">
              <w:rPr>
                <w:rFonts w:ascii="Times New Roman" w:hAnsi="Times New Roman"/>
                <w:sz w:val="24"/>
                <w:szCs w:val="24"/>
              </w:rPr>
              <w:t xml:space="preserve"> законопроекта слова </w:t>
            </w:r>
            <w:r w:rsidRPr="00245D47">
              <w:rPr>
                <w:rFonts w:ascii="Times New Roman" w:hAnsi="Times New Roman"/>
                <w:b/>
                <w:sz w:val="24"/>
                <w:szCs w:val="24"/>
              </w:rPr>
              <w:t xml:space="preserve">«безвозмездно в интересах физических лиц, </w:t>
            </w:r>
            <w:r w:rsidRPr="00245D47">
              <w:rPr>
                <w:rFonts w:ascii="Times New Roman" w:hAnsi="Times New Roman"/>
                <w:b/>
                <w:sz w:val="24"/>
                <w:szCs w:val="24"/>
              </w:rPr>
              <w:lastRenderedPageBreak/>
              <w:t xml:space="preserve">юридических лиц» </w:t>
            </w:r>
            <w:r w:rsidRPr="00245D47">
              <w:rPr>
                <w:rFonts w:ascii="Times New Roman" w:hAnsi="Times New Roman"/>
                <w:sz w:val="24"/>
                <w:szCs w:val="24"/>
              </w:rPr>
              <w:t>заменить словами</w:t>
            </w:r>
            <w:r w:rsidRPr="00245D47">
              <w:rPr>
                <w:rFonts w:ascii="Times New Roman" w:hAnsi="Times New Roman"/>
                <w:b/>
                <w:sz w:val="24"/>
                <w:szCs w:val="24"/>
              </w:rPr>
              <w:t xml:space="preserve"> «на безвозмездной основе в интересах физических</w:t>
            </w:r>
            <w:r w:rsidR="0030306A" w:rsidRPr="00245D47">
              <w:rPr>
                <w:rFonts w:ascii="Times New Roman" w:hAnsi="Times New Roman"/>
                <w:b/>
                <w:sz w:val="24"/>
                <w:szCs w:val="24"/>
              </w:rPr>
              <w:t xml:space="preserve"> </w:t>
            </w:r>
            <w:r w:rsidRPr="00245D47">
              <w:rPr>
                <w:rFonts w:ascii="Times New Roman" w:hAnsi="Times New Roman"/>
                <w:b/>
                <w:sz w:val="24"/>
                <w:szCs w:val="24"/>
              </w:rPr>
              <w:t>и</w:t>
            </w:r>
            <w:r w:rsidRPr="00245D47">
              <w:rPr>
                <w:rFonts w:ascii="Times New Roman" w:hAnsi="Times New Roman"/>
                <w:b/>
                <w:sz w:val="24"/>
                <w:szCs w:val="24"/>
                <w:u w:val="single"/>
              </w:rPr>
              <w:t xml:space="preserve"> </w:t>
            </w:r>
            <w:r w:rsidRPr="00245D47">
              <w:rPr>
                <w:rFonts w:ascii="Times New Roman" w:hAnsi="Times New Roman"/>
                <w:b/>
                <w:sz w:val="24"/>
                <w:szCs w:val="24"/>
              </w:rPr>
              <w:t>юридических лиц».</w:t>
            </w:r>
          </w:p>
          <w:p w:rsidR="0072076B" w:rsidRPr="00245D47" w:rsidRDefault="0072076B" w:rsidP="004306DA">
            <w:pPr>
              <w:keepNext/>
              <w:keepLines/>
              <w:ind w:firstLine="426"/>
              <w:jc w:val="both"/>
            </w:pPr>
          </w:p>
          <w:p w:rsidR="00AE2E8D" w:rsidRPr="00245D47" w:rsidRDefault="00AE2E8D" w:rsidP="004306DA">
            <w:pPr>
              <w:keepNext/>
              <w:keepLines/>
              <w:ind w:firstLine="709"/>
              <w:jc w:val="both"/>
            </w:pPr>
          </w:p>
        </w:tc>
        <w:tc>
          <w:tcPr>
            <w:tcW w:w="3116" w:type="dxa"/>
            <w:gridSpan w:val="2"/>
            <w:tcBorders>
              <w:top w:val="single" w:sz="4" w:space="0" w:color="auto"/>
              <w:bottom w:val="single" w:sz="4" w:space="0" w:color="auto"/>
            </w:tcBorders>
          </w:tcPr>
          <w:p w:rsidR="008B079E" w:rsidRPr="00245D47" w:rsidRDefault="008B079E" w:rsidP="004306DA">
            <w:pPr>
              <w:keepNext/>
              <w:keepLines/>
              <w:jc w:val="both"/>
              <w:rPr>
                <w:b/>
                <w:lang w:val="kk-KZ"/>
              </w:rPr>
            </w:pPr>
            <w:r w:rsidRPr="00245D47">
              <w:rPr>
                <w:b/>
                <w:lang w:val="kk-KZ"/>
              </w:rPr>
              <w:lastRenderedPageBreak/>
              <w:t>Комитет по социально-культурному развитию</w:t>
            </w:r>
          </w:p>
          <w:p w:rsidR="00A67D8B" w:rsidRPr="00245D47" w:rsidRDefault="00A67D8B" w:rsidP="004306DA">
            <w:pPr>
              <w:keepNext/>
              <w:keepLines/>
              <w:rPr>
                <w:b/>
                <w:lang w:val="kk-KZ"/>
              </w:rPr>
            </w:pPr>
            <w:r w:rsidRPr="00245D47">
              <w:rPr>
                <w:b/>
                <w:lang w:val="kk-KZ"/>
              </w:rPr>
              <w:t>Әбдірайым Б.Ж.</w:t>
            </w:r>
            <w:r w:rsidR="00E823FD" w:rsidRPr="00245D47">
              <w:rPr>
                <w:b/>
                <w:lang w:val="kk-KZ"/>
              </w:rPr>
              <w:t>,</w:t>
            </w:r>
          </w:p>
          <w:p w:rsidR="00E823FD" w:rsidRPr="00245D47" w:rsidRDefault="00E823FD" w:rsidP="004306DA">
            <w:pPr>
              <w:keepNext/>
              <w:keepLines/>
              <w:rPr>
                <w:b/>
                <w:lang w:val="kk-KZ"/>
              </w:rPr>
            </w:pPr>
            <w:r w:rsidRPr="00245D47">
              <w:rPr>
                <w:b/>
                <w:lang w:val="kk-KZ"/>
              </w:rPr>
              <w:lastRenderedPageBreak/>
              <w:t>Бектурганов А.Е.</w:t>
            </w:r>
          </w:p>
          <w:p w:rsidR="0072076B" w:rsidRPr="00245D47" w:rsidRDefault="0072076B" w:rsidP="004306DA">
            <w:pPr>
              <w:keepNext/>
              <w:keepLines/>
              <w:ind w:firstLine="120"/>
              <w:jc w:val="both"/>
              <w:rPr>
                <w:lang w:val="kk-KZ"/>
              </w:rPr>
            </w:pPr>
            <w:r w:rsidRPr="00245D47">
              <w:t>С целью корреспондиро</w:t>
            </w:r>
            <w:r w:rsidR="00B951CC">
              <w:t>-</w:t>
            </w:r>
            <w:r w:rsidRPr="00245D47">
              <w:t>вания текста нормы рассматриваемого законопроекта с нормой статьи 29 ЗРК «</w:t>
            </w:r>
            <w:r w:rsidRPr="00245D47">
              <w:rPr>
                <w:rStyle w:val="s1"/>
                <w:bCs w:val="0"/>
                <w:color w:val="auto"/>
                <w:sz w:val="24"/>
                <w:szCs w:val="24"/>
                <w:shd w:val="clear" w:color="auto" w:fill="FFFFFF"/>
              </w:rPr>
              <w:t xml:space="preserve">О государственной </w:t>
            </w:r>
            <w:r w:rsidRPr="00245D47">
              <w:t>молодежной политике», а также исключения тавтологи</w:t>
            </w:r>
            <w:r w:rsidR="003F79BD" w:rsidRPr="00245D47">
              <w:t>и</w:t>
            </w:r>
            <w:r w:rsidRPr="00245D47">
              <w:t xml:space="preserve"> и улучшения редакции</w:t>
            </w:r>
          </w:p>
          <w:p w:rsidR="005303CE" w:rsidRPr="00245D47" w:rsidRDefault="005303CE" w:rsidP="004306DA">
            <w:pPr>
              <w:keepNext/>
              <w:keepLines/>
              <w:ind w:firstLine="120"/>
              <w:jc w:val="both"/>
              <w:rPr>
                <w:b/>
                <w:lang w:val="kk-KZ"/>
              </w:rPr>
            </w:pPr>
          </w:p>
        </w:tc>
        <w:tc>
          <w:tcPr>
            <w:tcW w:w="1792" w:type="dxa"/>
            <w:tcBorders>
              <w:top w:val="single" w:sz="4" w:space="0" w:color="auto"/>
              <w:bottom w:val="single" w:sz="4" w:space="0" w:color="auto"/>
            </w:tcBorders>
          </w:tcPr>
          <w:p w:rsidR="00313685" w:rsidRPr="00245D47" w:rsidRDefault="00581F68" w:rsidP="004306DA">
            <w:pPr>
              <w:keepNext/>
              <w:keepLines/>
              <w:jc w:val="both"/>
              <w:rPr>
                <w:b/>
              </w:rPr>
            </w:pPr>
            <w:r w:rsidRPr="00245D47">
              <w:rPr>
                <w:b/>
              </w:rPr>
              <w:lastRenderedPageBreak/>
              <w:t>Принято</w:t>
            </w:r>
          </w:p>
        </w:tc>
      </w:tr>
      <w:tr w:rsidR="0072076B" w:rsidRPr="00245D47" w:rsidTr="004E15CA">
        <w:tc>
          <w:tcPr>
            <w:tcW w:w="606" w:type="dxa"/>
            <w:tcBorders>
              <w:top w:val="single" w:sz="4" w:space="0" w:color="auto"/>
              <w:bottom w:val="single" w:sz="4" w:space="0" w:color="auto"/>
            </w:tcBorders>
          </w:tcPr>
          <w:p w:rsidR="00243D81" w:rsidRPr="00245D47" w:rsidRDefault="00A9415D" w:rsidP="004306DA">
            <w:pPr>
              <w:keepNext/>
              <w:keepLines/>
              <w:jc w:val="both"/>
              <w:rPr>
                <w:lang w:val="kk-KZ"/>
              </w:rPr>
            </w:pPr>
            <w:r w:rsidRPr="00245D47">
              <w:rPr>
                <w:lang w:val="kk-KZ"/>
              </w:rPr>
              <w:lastRenderedPageBreak/>
              <w:t>6</w:t>
            </w:r>
            <w:r w:rsidR="00243D81" w:rsidRPr="00245D47">
              <w:rPr>
                <w:lang w:val="kk-KZ"/>
              </w:rPr>
              <w:t>.</w:t>
            </w:r>
          </w:p>
          <w:p w:rsidR="00243D81" w:rsidRPr="00245D47" w:rsidRDefault="00243D81" w:rsidP="004306DA">
            <w:pPr>
              <w:keepNext/>
              <w:keepLines/>
              <w:jc w:val="both"/>
              <w:rPr>
                <w:lang w:val="kk-KZ"/>
              </w:rPr>
            </w:pPr>
          </w:p>
          <w:p w:rsidR="0072076B" w:rsidRPr="00245D47" w:rsidRDefault="0072076B" w:rsidP="004306DA">
            <w:pPr>
              <w:keepNext/>
              <w:keepLines/>
              <w:jc w:val="both"/>
              <w:rPr>
                <w:lang w:val="kk-KZ"/>
              </w:rPr>
            </w:pPr>
          </w:p>
        </w:tc>
        <w:tc>
          <w:tcPr>
            <w:tcW w:w="1701" w:type="dxa"/>
            <w:tcBorders>
              <w:top w:val="single" w:sz="4" w:space="0" w:color="auto"/>
              <w:bottom w:val="single" w:sz="4" w:space="0" w:color="auto"/>
            </w:tcBorders>
          </w:tcPr>
          <w:p w:rsidR="0072076B" w:rsidRPr="00245D47" w:rsidRDefault="0072076B" w:rsidP="004306DA">
            <w:pPr>
              <w:keepNext/>
              <w:keepLines/>
              <w:jc w:val="both"/>
              <w:rPr>
                <w:lang w:val="kk-KZ"/>
              </w:rPr>
            </w:pPr>
            <w:r w:rsidRPr="00245D47">
              <w:rPr>
                <w:lang w:val="kk-KZ"/>
              </w:rPr>
              <w:t>Жобаның 1-бабының 3) тармақша</w:t>
            </w:r>
            <w:r w:rsidR="00A9415D" w:rsidRPr="00245D47">
              <w:rPr>
                <w:lang w:val="kk-KZ"/>
              </w:rPr>
              <w:t>сы</w:t>
            </w:r>
          </w:p>
          <w:p w:rsidR="0072076B" w:rsidRPr="00245D47" w:rsidRDefault="0072076B" w:rsidP="004306DA">
            <w:pPr>
              <w:keepNext/>
              <w:keepLines/>
              <w:jc w:val="both"/>
              <w:rPr>
                <w:lang w:val="kk-KZ"/>
              </w:rPr>
            </w:pPr>
          </w:p>
        </w:tc>
        <w:tc>
          <w:tcPr>
            <w:tcW w:w="3993" w:type="dxa"/>
            <w:tcBorders>
              <w:top w:val="single" w:sz="4" w:space="0" w:color="auto"/>
              <w:bottom w:val="single" w:sz="4" w:space="0" w:color="auto"/>
            </w:tcBorders>
          </w:tcPr>
          <w:p w:rsidR="0072076B" w:rsidRPr="00245D47" w:rsidRDefault="0072076B" w:rsidP="004306DA">
            <w:pPr>
              <w:keepNext/>
              <w:keepLines/>
              <w:ind w:firstLine="709"/>
              <w:jc w:val="both"/>
              <w:rPr>
                <w:rStyle w:val="ae"/>
                <w:b w:val="0"/>
                <w:lang w:val="kk-KZ"/>
              </w:rPr>
            </w:pPr>
            <w:r w:rsidRPr="00245D47">
              <w:rPr>
                <w:rStyle w:val="ae"/>
                <w:b w:val="0"/>
                <w:lang w:val="kk-KZ"/>
              </w:rPr>
              <w:t>1-бап. Негізгі ұғымдар</w:t>
            </w:r>
          </w:p>
          <w:p w:rsidR="0072076B" w:rsidRPr="00245D47" w:rsidRDefault="0072076B" w:rsidP="004306DA">
            <w:pPr>
              <w:keepNext/>
              <w:keepLines/>
              <w:ind w:firstLine="426"/>
              <w:jc w:val="both"/>
              <w:rPr>
                <w:lang w:val="kk-KZ"/>
              </w:rPr>
            </w:pPr>
            <w:r w:rsidRPr="00245D47">
              <w:rPr>
                <w:lang w:val="kk-KZ"/>
              </w:rPr>
              <w:t>Осы Заңда мынадай негізгі ұғымдар пайдаланылады:</w:t>
            </w:r>
          </w:p>
          <w:p w:rsidR="0072076B" w:rsidRPr="00245D47" w:rsidRDefault="0072076B" w:rsidP="004306DA">
            <w:pPr>
              <w:keepNext/>
              <w:keepLines/>
              <w:ind w:firstLine="426"/>
              <w:jc w:val="both"/>
              <w:rPr>
                <w:lang w:val="kk-KZ"/>
              </w:rPr>
            </w:pPr>
            <w:r w:rsidRPr="00245D47">
              <w:rPr>
                <w:lang w:val="kk-KZ"/>
              </w:rPr>
              <w:t xml:space="preserve"> </w:t>
            </w:r>
          </w:p>
          <w:p w:rsidR="0072076B" w:rsidRPr="00316142" w:rsidRDefault="0072076B" w:rsidP="004306DA">
            <w:pPr>
              <w:keepNext/>
              <w:keepLines/>
              <w:ind w:firstLine="426"/>
              <w:jc w:val="both"/>
              <w:rPr>
                <w:lang w:val="kk-KZ"/>
              </w:rPr>
            </w:pPr>
            <w:r w:rsidRPr="00316142">
              <w:rPr>
                <w:lang w:val="kk-KZ"/>
              </w:rPr>
              <w:t>…………………</w:t>
            </w:r>
          </w:p>
          <w:p w:rsidR="0072076B" w:rsidRPr="00245D47" w:rsidRDefault="0072076B" w:rsidP="004306DA">
            <w:pPr>
              <w:keepNext/>
              <w:keepLines/>
              <w:ind w:firstLine="312"/>
              <w:jc w:val="both"/>
              <w:rPr>
                <w:lang w:val="kk-KZ"/>
              </w:rPr>
            </w:pPr>
            <w:r w:rsidRPr="00316142">
              <w:rPr>
                <w:lang w:val="kk-KZ"/>
              </w:rPr>
              <w:t xml:space="preserve">3) </w:t>
            </w:r>
            <w:r w:rsidRPr="00245D47">
              <w:rPr>
                <w:lang w:val="kk-KZ"/>
              </w:rPr>
              <w:t xml:space="preserve">волонтерлік ұйым – </w:t>
            </w:r>
            <w:r w:rsidRPr="00245D47">
              <w:rPr>
                <w:b/>
                <w:lang w:val="kk-KZ"/>
              </w:rPr>
              <w:t>Қазақстан Республикасының коммерциялық емес ұйымдар туралы заңнамасында көзделген ұйымдық-құқықтық нысанда құрылған (саяси партиялар, кәсіптік одақтар нысанында құрылған қоғамдық бірлестіктерді, сондай-ақ діни бірлестіктер мен тұтыну кооперативтерін қоспағанда) және</w:t>
            </w:r>
            <w:r w:rsidRPr="00245D47">
              <w:rPr>
                <w:lang w:val="kk-KZ"/>
              </w:rPr>
              <w:t xml:space="preserve"> волонтерлік қызметті жүзеге асыратын коммерциялық емес ұйым</w:t>
            </w:r>
            <w:r w:rsidRPr="00316142">
              <w:rPr>
                <w:lang w:val="kk-KZ"/>
              </w:rPr>
              <w:t>;</w:t>
            </w:r>
          </w:p>
          <w:p w:rsidR="00EF2ED7" w:rsidRDefault="00924DC4" w:rsidP="004306DA">
            <w:pPr>
              <w:keepNext/>
              <w:keepLines/>
              <w:ind w:firstLine="312"/>
              <w:jc w:val="both"/>
              <w:rPr>
                <w:rStyle w:val="ae"/>
                <w:b w:val="0"/>
                <w:lang w:val="kk-KZ"/>
              </w:rPr>
            </w:pPr>
            <w:r w:rsidRPr="00245D47">
              <w:rPr>
                <w:rStyle w:val="ae"/>
                <w:b w:val="0"/>
                <w:lang w:val="kk-KZ"/>
              </w:rPr>
              <w:t>.......</w:t>
            </w:r>
          </w:p>
          <w:p w:rsidR="00B951CC" w:rsidRPr="00245D47" w:rsidRDefault="00B951CC" w:rsidP="004306DA">
            <w:pPr>
              <w:keepNext/>
              <w:keepLines/>
              <w:ind w:firstLine="312"/>
              <w:jc w:val="both"/>
              <w:rPr>
                <w:rStyle w:val="ae"/>
                <w:b w:val="0"/>
                <w:lang w:val="kk-KZ"/>
              </w:rPr>
            </w:pPr>
          </w:p>
          <w:p w:rsidR="00924DC4" w:rsidRPr="00245D47" w:rsidRDefault="00924DC4" w:rsidP="004306DA">
            <w:pPr>
              <w:keepNext/>
              <w:keepLines/>
              <w:ind w:firstLine="312"/>
              <w:jc w:val="both"/>
              <w:rPr>
                <w:rStyle w:val="ae"/>
                <w:b w:val="0"/>
                <w:lang w:val="kk-KZ"/>
              </w:rPr>
            </w:pPr>
          </w:p>
        </w:tc>
        <w:tc>
          <w:tcPr>
            <w:tcW w:w="4140" w:type="dxa"/>
            <w:tcBorders>
              <w:top w:val="single" w:sz="4" w:space="0" w:color="auto"/>
              <w:bottom w:val="single" w:sz="4" w:space="0" w:color="auto"/>
            </w:tcBorders>
          </w:tcPr>
          <w:p w:rsidR="0072076B" w:rsidRPr="00245D47" w:rsidRDefault="0072076B" w:rsidP="004306DA">
            <w:pPr>
              <w:keepNext/>
              <w:keepLines/>
              <w:ind w:firstLine="435"/>
              <w:jc w:val="both"/>
              <w:rPr>
                <w:lang w:val="kk-KZ"/>
              </w:rPr>
            </w:pPr>
            <w:r w:rsidRPr="00245D47">
              <w:rPr>
                <w:lang w:val="kk-KZ"/>
              </w:rPr>
              <w:t>Жобаның 1-бабының 3) тармақшасы мынадай редакцияда жазылсын:</w:t>
            </w:r>
          </w:p>
          <w:p w:rsidR="006259D2" w:rsidRPr="00245D47" w:rsidRDefault="006259D2" w:rsidP="004306DA">
            <w:pPr>
              <w:keepNext/>
              <w:keepLines/>
              <w:ind w:firstLine="435"/>
              <w:jc w:val="both"/>
              <w:rPr>
                <w:b/>
                <w:lang w:val="kk-KZ"/>
              </w:rPr>
            </w:pPr>
          </w:p>
          <w:p w:rsidR="002604DB" w:rsidRPr="00245D47" w:rsidRDefault="006259D2" w:rsidP="004306DA">
            <w:pPr>
              <w:keepNext/>
              <w:keepLines/>
              <w:ind w:firstLine="435"/>
              <w:contextualSpacing/>
              <w:jc w:val="both"/>
              <w:rPr>
                <w:b/>
                <w:lang w:val="kk-KZ"/>
              </w:rPr>
            </w:pPr>
            <w:r w:rsidRPr="00245D47">
              <w:rPr>
                <w:b/>
                <w:lang w:val="kk-KZ"/>
              </w:rPr>
              <w:t xml:space="preserve">«3) волонтерлік ұйым– Қазақстан Республикасының заңдарына сәйкес құрылған және волонтерлік қызметті жүзеге асыратын коммерциялық емес ұйым (діни бірлестіктерді, тұтыну кооперативтерін, </w:t>
            </w:r>
            <w:r w:rsidR="00563A75" w:rsidRPr="00245D47">
              <w:rPr>
                <w:b/>
                <w:lang w:val="kk-KZ"/>
              </w:rPr>
              <w:t>сондай-ақ саяси партиялар немесе кәсіптік одақтар нысанындағы қоғамдық бірлестіктерді</w:t>
            </w:r>
            <w:r w:rsidRPr="00245D47">
              <w:rPr>
                <w:b/>
                <w:lang w:val="kk-KZ"/>
              </w:rPr>
              <w:t xml:space="preserve"> қоспағанда);»</w:t>
            </w:r>
            <w:r w:rsidR="002604DB" w:rsidRPr="00245D47">
              <w:rPr>
                <w:b/>
                <w:lang w:val="kk-KZ"/>
              </w:rPr>
              <w:t>;</w:t>
            </w:r>
          </w:p>
          <w:p w:rsidR="002604DB" w:rsidRPr="00245D47" w:rsidRDefault="002604DB" w:rsidP="004306DA">
            <w:pPr>
              <w:keepNext/>
              <w:keepLines/>
              <w:ind w:firstLine="435"/>
              <w:contextualSpacing/>
              <w:jc w:val="both"/>
              <w:rPr>
                <w:lang w:val="kk-KZ"/>
              </w:rPr>
            </w:pPr>
            <w:r w:rsidRPr="00245D47">
              <w:rPr>
                <w:lang w:val="kk-KZ"/>
              </w:rPr>
              <w:t>...</w:t>
            </w:r>
          </w:p>
          <w:p w:rsidR="006259D2" w:rsidRPr="00245D47" w:rsidRDefault="006259D2" w:rsidP="004306DA">
            <w:pPr>
              <w:keepNext/>
              <w:keepLines/>
              <w:ind w:firstLine="435"/>
              <w:jc w:val="both"/>
              <w:rPr>
                <w:rStyle w:val="ae"/>
                <w:b w:val="0"/>
                <w:i/>
                <w:lang w:val="kk-KZ"/>
              </w:rPr>
            </w:pPr>
          </w:p>
        </w:tc>
        <w:tc>
          <w:tcPr>
            <w:tcW w:w="3116" w:type="dxa"/>
            <w:gridSpan w:val="2"/>
            <w:tcBorders>
              <w:top w:val="single" w:sz="4" w:space="0" w:color="auto"/>
              <w:bottom w:val="single" w:sz="4" w:space="0" w:color="auto"/>
            </w:tcBorders>
          </w:tcPr>
          <w:p w:rsidR="0072076B" w:rsidRPr="00245D47" w:rsidRDefault="0072076B" w:rsidP="004306DA">
            <w:pPr>
              <w:keepNext/>
              <w:keepLines/>
              <w:jc w:val="both"/>
              <w:rPr>
                <w:b/>
                <w:lang w:val="kk-KZ"/>
              </w:rPr>
            </w:pPr>
            <w:r w:rsidRPr="00245D47">
              <w:rPr>
                <w:b/>
                <w:lang w:val="kk-KZ"/>
              </w:rPr>
              <w:t>Депутаттар</w:t>
            </w:r>
          </w:p>
          <w:p w:rsidR="0072076B" w:rsidRPr="00245D47" w:rsidRDefault="0072076B" w:rsidP="004306DA">
            <w:pPr>
              <w:keepNext/>
              <w:keepLines/>
              <w:jc w:val="both"/>
              <w:rPr>
                <w:b/>
                <w:lang w:val="kk-KZ"/>
              </w:rPr>
            </w:pPr>
            <w:r w:rsidRPr="00245D47">
              <w:rPr>
                <w:b/>
                <w:lang w:val="kk-KZ"/>
              </w:rPr>
              <w:t>Қ.Ә. Қаракен,</w:t>
            </w:r>
          </w:p>
          <w:p w:rsidR="0072076B" w:rsidRPr="00245D47" w:rsidRDefault="0072076B" w:rsidP="004306DA">
            <w:pPr>
              <w:keepNext/>
              <w:keepLines/>
              <w:jc w:val="both"/>
              <w:rPr>
                <w:b/>
                <w:lang w:val="kk-KZ"/>
              </w:rPr>
            </w:pPr>
            <w:r w:rsidRPr="00245D47">
              <w:rPr>
                <w:b/>
                <w:lang w:val="kk-KZ"/>
              </w:rPr>
              <w:t>З.Я. Балиева,</w:t>
            </w:r>
          </w:p>
          <w:p w:rsidR="00E77932" w:rsidRPr="00245D47" w:rsidRDefault="00E77932" w:rsidP="004306DA">
            <w:pPr>
              <w:keepNext/>
              <w:keepLines/>
              <w:jc w:val="both"/>
              <w:rPr>
                <w:b/>
                <w:lang w:val="kk-KZ"/>
              </w:rPr>
            </w:pPr>
            <w:r w:rsidRPr="00245D47">
              <w:rPr>
                <w:b/>
                <w:lang w:val="kk-KZ"/>
              </w:rPr>
              <w:t>Н.О. Дулатбеков,</w:t>
            </w:r>
          </w:p>
          <w:p w:rsidR="00E77932" w:rsidRPr="00245D47" w:rsidRDefault="00E77932" w:rsidP="004306DA">
            <w:pPr>
              <w:keepNext/>
              <w:keepLines/>
              <w:jc w:val="both"/>
              <w:rPr>
                <w:b/>
                <w:lang w:val="kk-KZ"/>
              </w:rPr>
            </w:pPr>
            <w:r w:rsidRPr="00245D47">
              <w:rPr>
                <w:b/>
                <w:lang w:val="kk-KZ"/>
              </w:rPr>
              <w:t xml:space="preserve">С.В. Имашева, </w:t>
            </w:r>
          </w:p>
          <w:p w:rsidR="00E77932" w:rsidRPr="00245D47" w:rsidRDefault="00E77932" w:rsidP="004306DA">
            <w:pPr>
              <w:keepNext/>
              <w:keepLines/>
              <w:jc w:val="both"/>
              <w:rPr>
                <w:b/>
                <w:lang w:val="kk-KZ"/>
              </w:rPr>
            </w:pPr>
            <w:r w:rsidRPr="00245D47">
              <w:rPr>
                <w:b/>
                <w:lang w:val="kk-KZ"/>
              </w:rPr>
              <w:t>К.И. Мұсырман,</w:t>
            </w:r>
          </w:p>
          <w:p w:rsidR="00E77932" w:rsidRPr="00245D47" w:rsidRDefault="00E77932" w:rsidP="004306DA">
            <w:pPr>
              <w:keepNext/>
              <w:keepLines/>
              <w:jc w:val="both"/>
              <w:rPr>
                <w:b/>
                <w:lang w:val="kk-KZ"/>
              </w:rPr>
            </w:pPr>
            <w:r w:rsidRPr="00245D47">
              <w:rPr>
                <w:b/>
                <w:lang w:val="kk-KZ"/>
              </w:rPr>
              <w:t>Н.М. Микаелян,</w:t>
            </w:r>
          </w:p>
          <w:p w:rsidR="00E77932" w:rsidRPr="00245D47" w:rsidRDefault="00E77932" w:rsidP="004306DA">
            <w:pPr>
              <w:keepNext/>
              <w:keepLines/>
              <w:jc w:val="both"/>
              <w:rPr>
                <w:b/>
                <w:lang w:val="kk-KZ"/>
              </w:rPr>
            </w:pPr>
            <w:r w:rsidRPr="00245D47">
              <w:rPr>
                <w:b/>
                <w:lang w:val="kk-KZ"/>
              </w:rPr>
              <w:t>А.С. Платонов,</w:t>
            </w:r>
          </w:p>
          <w:p w:rsidR="00E77932" w:rsidRPr="00245D47" w:rsidRDefault="00E77932" w:rsidP="004306DA">
            <w:pPr>
              <w:keepNext/>
              <w:keepLines/>
              <w:jc w:val="both"/>
              <w:rPr>
                <w:b/>
                <w:lang w:val="kk-KZ"/>
              </w:rPr>
            </w:pPr>
            <w:r w:rsidRPr="00245D47">
              <w:rPr>
                <w:b/>
                <w:lang w:val="kk-KZ"/>
              </w:rPr>
              <w:t>Ж.Ә. Омарбекова,</w:t>
            </w:r>
          </w:p>
          <w:p w:rsidR="00E77932" w:rsidRPr="00245D47" w:rsidRDefault="00E77932" w:rsidP="004306DA">
            <w:pPr>
              <w:keepNext/>
              <w:keepLines/>
              <w:jc w:val="both"/>
              <w:rPr>
                <w:b/>
                <w:lang w:val="kk-KZ"/>
              </w:rPr>
            </w:pPr>
            <w:r w:rsidRPr="00245D47">
              <w:rPr>
                <w:b/>
                <w:lang w:val="kk-KZ"/>
              </w:rPr>
              <w:t>П.О. Казанцев,</w:t>
            </w:r>
          </w:p>
          <w:p w:rsidR="00E77932" w:rsidRPr="00245D47" w:rsidRDefault="00E77932" w:rsidP="004306DA">
            <w:pPr>
              <w:keepNext/>
              <w:keepLines/>
              <w:jc w:val="both"/>
              <w:rPr>
                <w:b/>
                <w:lang w:val="kk-KZ"/>
              </w:rPr>
            </w:pPr>
            <w:r w:rsidRPr="00245D47">
              <w:rPr>
                <w:b/>
                <w:lang w:val="kk-KZ"/>
              </w:rPr>
              <w:t>Г.М. Иксанова,</w:t>
            </w:r>
          </w:p>
          <w:p w:rsidR="00E77932" w:rsidRPr="00245D47" w:rsidRDefault="00E77932" w:rsidP="004306DA">
            <w:pPr>
              <w:keepNext/>
              <w:keepLines/>
              <w:jc w:val="both"/>
              <w:rPr>
                <w:b/>
                <w:lang w:val="kk-KZ"/>
              </w:rPr>
            </w:pPr>
            <w:r w:rsidRPr="00245D47">
              <w:rPr>
                <w:b/>
                <w:lang w:val="kk-KZ"/>
              </w:rPr>
              <w:t>А.</w:t>
            </w:r>
            <w:r w:rsidR="008A55DD" w:rsidRPr="00245D47">
              <w:rPr>
                <w:b/>
                <w:lang w:val="kk-KZ"/>
              </w:rPr>
              <w:t>Қ</w:t>
            </w:r>
            <w:r w:rsidRPr="00245D47">
              <w:rPr>
                <w:b/>
                <w:lang w:val="kk-KZ"/>
              </w:rPr>
              <w:t>. Н</w:t>
            </w:r>
            <w:r w:rsidR="008A55DD" w:rsidRPr="00245D47">
              <w:rPr>
                <w:b/>
                <w:lang w:val="kk-KZ"/>
              </w:rPr>
              <w:t>ұ</w:t>
            </w:r>
            <w:r w:rsidRPr="00245D47">
              <w:rPr>
                <w:b/>
                <w:lang w:val="kk-KZ"/>
              </w:rPr>
              <w:t>ркина,</w:t>
            </w:r>
          </w:p>
          <w:p w:rsidR="00E77932" w:rsidRPr="00245D47" w:rsidRDefault="00E77932" w:rsidP="004306DA">
            <w:pPr>
              <w:keepNext/>
              <w:keepLines/>
              <w:jc w:val="both"/>
              <w:rPr>
                <w:b/>
                <w:lang w:val="kk-KZ"/>
              </w:rPr>
            </w:pPr>
            <w:r w:rsidRPr="00245D47">
              <w:rPr>
                <w:b/>
                <w:lang w:val="kk-KZ"/>
              </w:rPr>
              <w:t>Ж.Н. Нұрманбетова,</w:t>
            </w:r>
          </w:p>
          <w:p w:rsidR="00E77932" w:rsidRPr="00245D47" w:rsidRDefault="00E77932" w:rsidP="004306DA">
            <w:pPr>
              <w:keepNext/>
              <w:keepLines/>
              <w:jc w:val="both"/>
              <w:rPr>
                <w:b/>
                <w:lang w:val="kk-KZ"/>
              </w:rPr>
            </w:pPr>
            <w:r w:rsidRPr="00245D47">
              <w:rPr>
                <w:b/>
                <w:lang w:val="kk-KZ"/>
              </w:rPr>
              <w:t xml:space="preserve">А.О. Қоңыров </w:t>
            </w:r>
          </w:p>
          <w:p w:rsidR="00E77932" w:rsidRPr="00245D47" w:rsidRDefault="00E77932" w:rsidP="004306DA">
            <w:pPr>
              <w:keepNext/>
              <w:keepLines/>
              <w:jc w:val="both"/>
              <w:rPr>
                <w:b/>
                <w:lang w:val="kk-KZ"/>
              </w:rPr>
            </w:pPr>
            <w:r w:rsidRPr="00245D47">
              <w:rPr>
                <w:b/>
                <w:lang w:val="kk-KZ"/>
              </w:rPr>
              <w:t>Б. Смағұл,</w:t>
            </w:r>
          </w:p>
          <w:p w:rsidR="00E77932" w:rsidRPr="00245D47" w:rsidRDefault="00E77932" w:rsidP="004306DA">
            <w:pPr>
              <w:keepNext/>
              <w:keepLines/>
              <w:rPr>
                <w:b/>
                <w:lang w:val="kk-KZ"/>
              </w:rPr>
            </w:pPr>
            <w:r w:rsidRPr="00245D47">
              <w:rPr>
                <w:b/>
                <w:lang w:val="kk-KZ"/>
              </w:rPr>
              <w:t>М.А. Айсина,</w:t>
            </w:r>
          </w:p>
          <w:p w:rsidR="00E77932" w:rsidRPr="00245D47" w:rsidRDefault="00E77932" w:rsidP="004306DA">
            <w:pPr>
              <w:keepNext/>
              <w:keepLines/>
              <w:rPr>
                <w:b/>
                <w:lang w:val="kk-KZ"/>
              </w:rPr>
            </w:pPr>
            <w:r w:rsidRPr="00245D47">
              <w:rPr>
                <w:b/>
                <w:lang w:val="kk-KZ"/>
              </w:rPr>
              <w:t>И.В. Смирнова</w:t>
            </w:r>
          </w:p>
          <w:p w:rsidR="0072076B" w:rsidRPr="00245D47" w:rsidRDefault="0072076B" w:rsidP="004306DA">
            <w:pPr>
              <w:keepNext/>
              <w:keepLines/>
              <w:jc w:val="both"/>
              <w:rPr>
                <w:lang w:val="kk-KZ"/>
              </w:rPr>
            </w:pPr>
            <w:r w:rsidRPr="00245D47">
              <w:rPr>
                <w:lang w:val="kk-KZ"/>
              </w:rPr>
              <w:t xml:space="preserve">Редакциясын жақсарту. </w:t>
            </w:r>
          </w:p>
          <w:p w:rsidR="00376DD1" w:rsidRPr="00245D47" w:rsidRDefault="00376DD1" w:rsidP="004306DA">
            <w:pPr>
              <w:keepNext/>
              <w:keepLines/>
              <w:jc w:val="both"/>
              <w:rPr>
                <w:b/>
                <w:lang w:val="kk-KZ"/>
              </w:rPr>
            </w:pPr>
          </w:p>
          <w:p w:rsidR="002604DB" w:rsidRPr="00245D47" w:rsidRDefault="002604DB" w:rsidP="004306DA">
            <w:pPr>
              <w:keepNext/>
              <w:keepLines/>
              <w:jc w:val="both"/>
              <w:rPr>
                <w:lang w:val="kk-KZ"/>
              </w:rPr>
            </w:pPr>
          </w:p>
        </w:tc>
        <w:tc>
          <w:tcPr>
            <w:tcW w:w="1792" w:type="dxa"/>
            <w:tcBorders>
              <w:top w:val="single" w:sz="4" w:space="0" w:color="auto"/>
              <w:bottom w:val="single" w:sz="4" w:space="0" w:color="auto"/>
            </w:tcBorders>
          </w:tcPr>
          <w:p w:rsidR="0072076B" w:rsidRPr="00245D47" w:rsidRDefault="0072076B" w:rsidP="004306DA">
            <w:pPr>
              <w:keepNext/>
              <w:keepLines/>
              <w:jc w:val="both"/>
              <w:rPr>
                <w:b/>
                <w:lang w:val="kk-KZ"/>
              </w:rPr>
            </w:pPr>
            <w:r w:rsidRPr="00245D47">
              <w:rPr>
                <w:b/>
                <w:lang w:val="kk-KZ"/>
              </w:rPr>
              <w:t>Қабылданды</w:t>
            </w:r>
          </w:p>
          <w:p w:rsidR="006259D2" w:rsidRPr="00245D47" w:rsidRDefault="006259D2" w:rsidP="004306DA">
            <w:pPr>
              <w:keepNext/>
              <w:keepLines/>
              <w:ind w:firstLine="709"/>
              <w:contextualSpacing/>
              <w:jc w:val="both"/>
              <w:rPr>
                <w:lang w:val="kk-KZ"/>
              </w:rPr>
            </w:pPr>
          </w:p>
        </w:tc>
      </w:tr>
      <w:tr w:rsidR="0072076B" w:rsidRPr="00245D47" w:rsidTr="004E15CA">
        <w:tc>
          <w:tcPr>
            <w:tcW w:w="606" w:type="dxa"/>
            <w:tcBorders>
              <w:top w:val="single" w:sz="4" w:space="0" w:color="auto"/>
              <w:bottom w:val="single" w:sz="4" w:space="0" w:color="auto"/>
            </w:tcBorders>
          </w:tcPr>
          <w:p w:rsidR="0072076B" w:rsidRPr="00245D47" w:rsidRDefault="0072076B" w:rsidP="004306DA">
            <w:pPr>
              <w:keepNext/>
              <w:keepLines/>
              <w:jc w:val="both"/>
              <w:rPr>
                <w:lang w:val="kk-KZ"/>
              </w:rPr>
            </w:pPr>
          </w:p>
        </w:tc>
        <w:tc>
          <w:tcPr>
            <w:tcW w:w="1701" w:type="dxa"/>
            <w:tcBorders>
              <w:top w:val="single" w:sz="4" w:space="0" w:color="auto"/>
              <w:bottom w:val="single" w:sz="4" w:space="0" w:color="auto"/>
            </w:tcBorders>
          </w:tcPr>
          <w:p w:rsidR="0072076B" w:rsidRPr="00245D47" w:rsidRDefault="0072076B" w:rsidP="004306DA">
            <w:pPr>
              <w:keepNext/>
              <w:keepLines/>
              <w:jc w:val="both"/>
              <w:rPr>
                <w:lang w:val="kk-KZ"/>
              </w:rPr>
            </w:pPr>
            <w:r w:rsidRPr="00245D47">
              <w:rPr>
                <w:lang w:val="kk-KZ"/>
              </w:rPr>
              <w:t>Подпункт 3) 1 проекта</w:t>
            </w:r>
          </w:p>
        </w:tc>
        <w:tc>
          <w:tcPr>
            <w:tcW w:w="3993" w:type="dxa"/>
            <w:tcBorders>
              <w:top w:val="single" w:sz="4" w:space="0" w:color="auto"/>
              <w:bottom w:val="single" w:sz="4" w:space="0" w:color="auto"/>
            </w:tcBorders>
          </w:tcPr>
          <w:p w:rsidR="0072076B" w:rsidRPr="00245D47" w:rsidRDefault="0072076B" w:rsidP="004306DA">
            <w:pPr>
              <w:keepNext/>
              <w:keepLines/>
              <w:ind w:firstLine="426"/>
              <w:jc w:val="both"/>
              <w:rPr>
                <w:rStyle w:val="ae"/>
                <w:bCs w:val="0"/>
              </w:rPr>
            </w:pPr>
            <w:r w:rsidRPr="00245D47">
              <w:rPr>
                <w:rStyle w:val="ae"/>
                <w:bCs w:val="0"/>
              </w:rPr>
              <w:t>Статья 1. Основные понятия</w:t>
            </w:r>
          </w:p>
          <w:p w:rsidR="0072076B" w:rsidRPr="00245D47" w:rsidRDefault="0072076B" w:rsidP="004306DA">
            <w:pPr>
              <w:keepNext/>
              <w:keepLines/>
              <w:ind w:firstLine="426"/>
              <w:jc w:val="both"/>
            </w:pPr>
            <w:r w:rsidRPr="00245D47">
              <w:t>В настоящем Законе используются следующие основные понятия:</w:t>
            </w:r>
          </w:p>
          <w:p w:rsidR="0072076B" w:rsidRPr="00245D47" w:rsidRDefault="0072076B" w:rsidP="004306DA">
            <w:pPr>
              <w:keepNext/>
              <w:keepLines/>
              <w:ind w:firstLine="426"/>
              <w:jc w:val="both"/>
            </w:pPr>
            <w:r w:rsidRPr="00245D47">
              <w:t xml:space="preserve"> </w:t>
            </w:r>
          </w:p>
          <w:p w:rsidR="0072076B" w:rsidRPr="00245D47" w:rsidRDefault="0072076B" w:rsidP="004306DA">
            <w:pPr>
              <w:keepNext/>
              <w:keepLines/>
              <w:ind w:firstLine="426"/>
              <w:jc w:val="both"/>
            </w:pPr>
            <w:r w:rsidRPr="00245D47">
              <w:t>…………………</w:t>
            </w:r>
          </w:p>
          <w:p w:rsidR="0072076B" w:rsidRPr="00245D47" w:rsidRDefault="0072076B" w:rsidP="004306DA">
            <w:pPr>
              <w:keepNext/>
              <w:keepLines/>
              <w:ind w:firstLine="312"/>
              <w:jc w:val="both"/>
            </w:pPr>
            <w:r w:rsidRPr="00245D47">
              <w:t xml:space="preserve">3) волонтерская организация – некоммерческая организация, </w:t>
            </w:r>
            <w:r w:rsidRPr="00245D47">
              <w:rPr>
                <w:b/>
              </w:rPr>
              <w:t>созданная в предусмотренной законодательством Республики Казахстан о некоммерческих организациях организационно-правовой форме (за исключением общественных объединений в форме политических партий, профессиональных союзов, а также религиозных объединений и потребительских кооперативов) и</w:t>
            </w:r>
            <w:r w:rsidRPr="00245D47">
              <w:t xml:space="preserve"> осуществляющая волонтерскую деятельность;</w:t>
            </w:r>
          </w:p>
          <w:p w:rsidR="00A8692D" w:rsidRPr="00245D47" w:rsidRDefault="00A8692D" w:rsidP="004306DA">
            <w:pPr>
              <w:keepNext/>
              <w:keepLines/>
              <w:ind w:firstLine="426"/>
              <w:jc w:val="both"/>
            </w:pPr>
            <w:r w:rsidRPr="00245D47">
              <w:t>……………………..</w:t>
            </w:r>
          </w:p>
          <w:p w:rsidR="0072076B" w:rsidRPr="00245D47" w:rsidRDefault="0072076B" w:rsidP="004306DA">
            <w:pPr>
              <w:keepNext/>
              <w:keepLines/>
              <w:ind w:firstLine="312"/>
              <w:jc w:val="both"/>
              <w:rPr>
                <w:rStyle w:val="ae"/>
                <w:b w:val="0"/>
                <w:lang w:val="kk-KZ"/>
              </w:rPr>
            </w:pPr>
          </w:p>
        </w:tc>
        <w:tc>
          <w:tcPr>
            <w:tcW w:w="4140" w:type="dxa"/>
            <w:tcBorders>
              <w:top w:val="single" w:sz="4" w:space="0" w:color="auto"/>
              <w:bottom w:val="single" w:sz="4" w:space="0" w:color="auto"/>
            </w:tcBorders>
          </w:tcPr>
          <w:p w:rsidR="0072076B" w:rsidRPr="00245D47" w:rsidRDefault="0072076B" w:rsidP="004306DA">
            <w:pPr>
              <w:keepNext/>
              <w:keepLines/>
              <w:ind w:firstLine="426"/>
              <w:jc w:val="both"/>
            </w:pPr>
            <w:r w:rsidRPr="00245D47">
              <w:rPr>
                <w:lang w:val="kk-KZ"/>
              </w:rPr>
              <w:t>Подпункт</w:t>
            </w:r>
            <w:r w:rsidR="008A576C" w:rsidRPr="00245D47">
              <w:rPr>
                <w:lang w:val="kk-KZ"/>
              </w:rPr>
              <w:t>ы</w:t>
            </w:r>
            <w:r w:rsidRPr="00245D47">
              <w:rPr>
                <w:lang w:val="kk-KZ"/>
              </w:rPr>
              <w:t xml:space="preserve"> 3) </w:t>
            </w:r>
            <w:r w:rsidR="008A576C" w:rsidRPr="00245D47">
              <w:rPr>
                <w:lang w:val="kk-KZ"/>
              </w:rPr>
              <w:t xml:space="preserve">и 5) </w:t>
            </w:r>
            <w:r w:rsidRPr="00245D47">
              <w:rPr>
                <w:lang w:val="kk-KZ"/>
              </w:rPr>
              <w:t>статьи 1 проекта</w:t>
            </w:r>
            <w:r w:rsidRPr="00245D47">
              <w:t xml:space="preserve">  изложить в следующей редакции:</w:t>
            </w:r>
          </w:p>
          <w:p w:rsidR="00581F68" w:rsidRPr="00245D47" w:rsidRDefault="008275D9" w:rsidP="004306DA">
            <w:pPr>
              <w:keepNext/>
              <w:keepLines/>
              <w:jc w:val="both"/>
            </w:pPr>
            <w:r w:rsidRPr="00245D47">
              <w:rPr>
                <w:b/>
              </w:rPr>
              <w:t xml:space="preserve"> </w:t>
            </w:r>
            <w:r w:rsidR="00581F68" w:rsidRPr="00245D47">
              <w:rPr>
                <w:b/>
              </w:rPr>
              <w:t>«3) волонтерская организация - некоммерческая организация (за исключением</w:t>
            </w:r>
            <w:r w:rsidR="00F46433" w:rsidRPr="00245D47">
              <w:rPr>
                <w:b/>
              </w:rPr>
              <w:t xml:space="preserve"> </w:t>
            </w:r>
            <w:r w:rsidR="00581F68" w:rsidRPr="00245D47">
              <w:rPr>
                <w:b/>
              </w:rPr>
              <w:t xml:space="preserve">религиозных объединений, потребительских кооперативов, </w:t>
            </w:r>
            <w:r w:rsidR="00EA6316" w:rsidRPr="00245D47">
              <w:rPr>
                <w:b/>
              </w:rPr>
              <w:t>а также общественных объединений в форме политических партий или профессиональных союзов</w:t>
            </w:r>
            <w:r w:rsidR="00581F68" w:rsidRPr="00245D47">
              <w:rPr>
                <w:b/>
              </w:rPr>
              <w:t xml:space="preserve">), </w:t>
            </w:r>
            <w:r w:rsidR="00581F68" w:rsidRPr="00245D47">
              <w:t>созданная</w:t>
            </w:r>
            <w:r w:rsidR="00581F68" w:rsidRPr="00245D47">
              <w:rPr>
                <w:b/>
              </w:rPr>
              <w:t xml:space="preserve"> </w:t>
            </w:r>
            <w:r w:rsidR="00581F68" w:rsidRPr="00245D47">
              <w:t>и</w:t>
            </w:r>
            <w:r w:rsidR="00581F68" w:rsidRPr="00245D47">
              <w:rPr>
                <w:b/>
              </w:rPr>
              <w:t xml:space="preserve"> осуществляющая волонтерскую деятельность </w:t>
            </w:r>
            <w:r w:rsidR="00581F68" w:rsidRPr="00245D47">
              <w:t>в соответствии с законами Республики Казахстан;».</w:t>
            </w:r>
          </w:p>
          <w:p w:rsidR="008A576C" w:rsidRPr="00245D47" w:rsidRDefault="008A576C" w:rsidP="004306DA">
            <w:pPr>
              <w:keepNext/>
              <w:keepLines/>
              <w:jc w:val="both"/>
            </w:pPr>
            <w:r w:rsidRPr="00245D47">
              <w:t>……………………</w:t>
            </w:r>
          </w:p>
          <w:p w:rsidR="00581F68" w:rsidRPr="00245D47" w:rsidRDefault="00581F68" w:rsidP="004306DA">
            <w:pPr>
              <w:keepNext/>
              <w:keepLines/>
              <w:ind w:firstLine="426"/>
              <w:jc w:val="both"/>
              <w:rPr>
                <w:rStyle w:val="ae"/>
                <w:b w:val="0"/>
              </w:rPr>
            </w:pPr>
          </w:p>
          <w:p w:rsidR="00A8692D" w:rsidRPr="00245D47" w:rsidRDefault="00A8692D" w:rsidP="004306DA">
            <w:pPr>
              <w:keepNext/>
              <w:keepLines/>
              <w:ind w:firstLine="426"/>
              <w:jc w:val="both"/>
              <w:rPr>
                <w:rStyle w:val="ae"/>
                <w:b w:val="0"/>
              </w:rPr>
            </w:pPr>
          </w:p>
          <w:p w:rsidR="00A8692D" w:rsidRPr="00245D47" w:rsidRDefault="00A8692D" w:rsidP="004306DA">
            <w:pPr>
              <w:keepNext/>
              <w:keepLines/>
              <w:ind w:firstLine="426"/>
              <w:jc w:val="both"/>
              <w:rPr>
                <w:rStyle w:val="ae"/>
                <w:b w:val="0"/>
              </w:rPr>
            </w:pPr>
          </w:p>
          <w:p w:rsidR="00A8692D" w:rsidRPr="00245D47" w:rsidRDefault="00A8692D" w:rsidP="004306DA">
            <w:pPr>
              <w:keepNext/>
              <w:keepLines/>
              <w:ind w:firstLine="426"/>
              <w:jc w:val="both"/>
              <w:rPr>
                <w:rStyle w:val="ae"/>
                <w:b w:val="0"/>
              </w:rPr>
            </w:pPr>
          </w:p>
          <w:p w:rsidR="00A8692D" w:rsidRPr="00245D47" w:rsidRDefault="00A8692D" w:rsidP="004306DA">
            <w:pPr>
              <w:keepNext/>
              <w:keepLines/>
              <w:ind w:firstLine="709"/>
              <w:jc w:val="both"/>
              <w:rPr>
                <w:rStyle w:val="ae"/>
                <w:b w:val="0"/>
              </w:rPr>
            </w:pPr>
          </w:p>
        </w:tc>
        <w:tc>
          <w:tcPr>
            <w:tcW w:w="3116" w:type="dxa"/>
            <w:gridSpan w:val="2"/>
            <w:tcBorders>
              <w:top w:val="single" w:sz="4" w:space="0" w:color="auto"/>
              <w:bottom w:val="single" w:sz="4" w:space="0" w:color="auto"/>
            </w:tcBorders>
          </w:tcPr>
          <w:p w:rsidR="0072076B" w:rsidRPr="00245D47" w:rsidRDefault="0072076B" w:rsidP="004306DA">
            <w:pPr>
              <w:keepNext/>
              <w:keepLines/>
              <w:jc w:val="both"/>
              <w:rPr>
                <w:b/>
                <w:lang w:val="kk-KZ"/>
              </w:rPr>
            </w:pPr>
            <w:r w:rsidRPr="00245D47">
              <w:rPr>
                <w:b/>
                <w:lang w:val="kk-KZ"/>
              </w:rPr>
              <w:t>Депутаты</w:t>
            </w:r>
          </w:p>
          <w:p w:rsidR="0072076B" w:rsidRPr="00245D47" w:rsidRDefault="0072076B" w:rsidP="004306DA">
            <w:pPr>
              <w:keepNext/>
              <w:keepLines/>
              <w:jc w:val="both"/>
              <w:rPr>
                <w:b/>
              </w:rPr>
            </w:pPr>
            <w:r w:rsidRPr="00245D47">
              <w:rPr>
                <w:b/>
              </w:rPr>
              <w:t>Каракен К.А.,</w:t>
            </w:r>
          </w:p>
          <w:p w:rsidR="0072076B" w:rsidRPr="00245D47" w:rsidRDefault="0072076B" w:rsidP="004306DA">
            <w:pPr>
              <w:keepNext/>
              <w:keepLines/>
              <w:jc w:val="both"/>
              <w:rPr>
                <w:b/>
                <w:lang w:val="kk-KZ"/>
              </w:rPr>
            </w:pPr>
            <w:r w:rsidRPr="00245D47">
              <w:rPr>
                <w:b/>
                <w:lang w:val="kk-KZ"/>
              </w:rPr>
              <w:t>Балиева З.Я.,</w:t>
            </w:r>
          </w:p>
          <w:p w:rsidR="00E77932" w:rsidRPr="00245D47" w:rsidRDefault="00E77932" w:rsidP="004306DA">
            <w:pPr>
              <w:keepNext/>
              <w:keepLines/>
              <w:jc w:val="both"/>
              <w:rPr>
                <w:b/>
              </w:rPr>
            </w:pPr>
            <w:r w:rsidRPr="00245D47">
              <w:rPr>
                <w:b/>
                <w:lang w:val="kk-KZ"/>
              </w:rPr>
              <w:t>Дулатбеков Н</w:t>
            </w:r>
            <w:r w:rsidRPr="00245D47">
              <w:rPr>
                <w:b/>
              </w:rPr>
              <w:t>.О.,</w:t>
            </w:r>
          </w:p>
          <w:p w:rsidR="00E77932" w:rsidRPr="00245D47" w:rsidRDefault="00E77932" w:rsidP="004306DA">
            <w:pPr>
              <w:keepNext/>
              <w:keepLines/>
              <w:jc w:val="both"/>
              <w:rPr>
                <w:b/>
              </w:rPr>
            </w:pPr>
            <w:r w:rsidRPr="00245D47">
              <w:rPr>
                <w:b/>
              </w:rPr>
              <w:t>Имашева С.В.,</w:t>
            </w:r>
          </w:p>
          <w:p w:rsidR="00E77932" w:rsidRPr="00245D47" w:rsidRDefault="00E77932" w:rsidP="004306DA">
            <w:pPr>
              <w:keepNext/>
              <w:keepLines/>
              <w:jc w:val="both"/>
              <w:rPr>
                <w:b/>
              </w:rPr>
            </w:pPr>
            <w:r w:rsidRPr="00245D47">
              <w:rPr>
                <w:b/>
              </w:rPr>
              <w:t>Мусырман К.И.,</w:t>
            </w:r>
          </w:p>
          <w:p w:rsidR="00E77932" w:rsidRPr="00245D47" w:rsidRDefault="00E77932" w:rsidP="004306DA">
            <w:pPr>
              <w:keepNext/>
              <w:keepLines/>
              <w:jc w:val="both"/>
              <w:rPr>
                <w:b/>
              </w:rPr>
            </w:pPr>
            <w:r w:rsidRPr="00245D47">
              <w:rPr>
                <w:b/>
              </w:rPr>
              <w:t>Микаелян Н.Г.,</w:t>
            </w:r>
          </w:p>
          <w:p w:rsidR="00E77932" w:rsidRPr="00245D47" w:rsidRDefault="00E77932" w:rsidP="004306DA">
            <w:pPr>
              <w:keepNext/>
              <w:keepLines/>
              <w:jc w:val="both"/>
              <w:rPr>
                <w:b/>
              </w:rPr>
            </w:pPr>
            <w:r w:rsidRPr="00245D47">
              <w:rPr>
                <w:b/>
              </w:rPr>
              <w:t>Платонов А.С.,</w:t>
            </w:r>
          </w:p>
          <w:p w:rsidR="00E77932" w:rsidRPr="00245D47" w:rsidRDefault="00E77932" w:rsidP="004306DA">
            <w:pPr>
              <w:keepNext/>
              <w:keepLines/>
              <w:jc w:val="both"/>
              <w:rPr>
                <w:b/>
              </w:rPr>
            </w:pPr>
            <w:r w:rsidRPr="00245D47">
              <w:rPr>
                <w:b/>
              </w:rPr>
              <w:t>Омарбекова  Ж.А.,</w:t>
            </w:r>
          </w:p>
          <w:p w:rsidR="00E77932" w:rsidRPr="00245D47" w:rsidRDefault="00E77932" w:rsidP="004306DA">
            <w:pPr>
              <w:keepNext/>
              <w:keepLines/>
              <w:jc w:val="both"/>
              <w:rPr>
                <w:b/>
                <w:lang w:val="kk-KZ"/>
              </w:rPr>
            </w:pPr>
            <w:r w:rsidRPr="00245D47">
              <w:rPr>
                <w:b/>
                <w:lang w:val="kk-KZ"/>
              </w:rPr>
              <w:t>Иксанова Г.М.,</w:t>
            </w:r>
          </w:p>
          <w:p w:rsidR="00E77932" w:rsidRPr="00245D47" w:rsidRDefault="00E77932" w:rsidP="004306DA">
            <w:pPr>
              <w:keepNext/>
              <w:keepLines/>
              <w:jc w:val="both"/>
              <w:rPr>
                <w:b/>
              </w:rPr>
            </w:pPr>
            <w:r w:rsidRPr="00245D47">
              <w:rPr>
                <w:b/>
              </w:rPr>
              <w:t>Казанцев П.О.,</w:t>
            </w:r>
          </w:p>
          <w:p w:rsidR="00E77932" w:rsidRPr="00245D47" w:rsidRDefault="00E77932" w:rsidP="004306DA">
            <w:pPr>
              <w:keepNext/>
              <w:keepLines/>
              <w:jc w:val="both"/>
              <w:rPr>
                <w:b/>
              </w:rPr>
            </w:pPr>
            <w:r w:rsidRPr="00245D47">
              <w:rPr>
                <w:b/>
              </w:rPr>
              <w:t>Нуркина А.К.,</w:t>
            </w:r>
          </w:p>
          <w:p w:rsidR="00E77932" w:rsidRPr="00245D47" w:rsidRDefault="00E77932" w:rsidP="004306DA">
            <w:pPr>
              <w:keepNext/>
              <w:keepLines/>
              <w:jc w:val="both"/>
              <w:rPr>
                <w:b/>
                <w:lang w:val="kk-KZ"/>
              </w:rPr>
            </w:pPr>
            <w:r w:rsidRPr="00245D47">
              <w:rPr>
                <w:b/>
                <w:lang w:val="kk-KZ"/>
              </w:rPr>
              <w:t>Нурманбетова Д.Н.,</w:t>
            </w:r>
          </w:p>
          <w:p w:rsidR="00E77932" w:rsidRPr="00245D47" w:rsidRDefault="00E77932" w:rsidP="004306DA">
            <w:pPr>
              <w:keepNext/>
              <w:keepLines/>
              <w:jc w:val="both"/>
              <w:rPr>
                <w:b/>
              </w:rPr>
            </w:pPr>
            <w:r w:rsidRPr="00245D47">
              <w:rPr>
                <w:b/>
                <w:lang w:val="kk-KZ"/>
              </w:rPr>
              <w:t>Конуров А</w:t>
            </w:r>
            <w:r w:rsidRPr="00245D47">
              <w:rPr>
                <w:b/>
              </w:rPr>
              <w:t>.О.,</w:t>
            </w:r>
          </w:p>
          <w:p w:rsidR="00E77932" w:rsidRPr="00245D47" w:rsidRDefault="00E77932" w:rsidP="004306DA">
            <w:pPr>
              <w:keepNext/>
              <w:keepLines/>
              <w:jc w:val="both"/>
              <w:rPr>
                <w:b/>
                <w:lang w:val="kk-KZ"/>
              </w:rPr>
            </w:pPr>
            <w:r w:rsidRPr="00245D47">
              <w:rPr>
                <w:b/>
                <w:lang w:val="kk-KZ"/>
              </w:rPr>
              <w:t>Смағұл Б.,</w:t>
            </w:r>
          </w:p>
          <w:p w:rsidR="00E77932" w:rsidRPr="00245D47" w:rsidRDefault="00E77932" w:rsidP="004306DA">
            <w:pPr>
              <w:keepNext/>
              <w:keepLines/>
              <w:jc w:val="both"/>
              <w:rPr>
                <w:b/>
                <w:lang w:val="kk-KZ"/>
              </w:rPr>
            </w:pPr>
            <w:r w:rsidRPr="00245D47">
              <w:rPr>
                <w:b/>
                <w:lang w:val="kk-KZ"/>
              </w:rPr>
              <w:t>Айсина М.А.,</w:t>
            </w:r>
          </w:p>
          <w:p w:rsidR="00E77932" w:rsidRPr="00245D47" w:rsidRDefault="00E77932" w:rsidP="004306DA">
            <w:pPr>
              <w:keepNext/>
              <w:keepLines/>
              <w:jc w:val="both"/>
              <w:rPr>
                <w:b/>
              </w:rPr>
            </w:pPr>
            <w:r w:rsidRPr="00245D47">
              <w:rPr>
                <w:b/>
                <w:lang w:val="kk-KZ"/>
              </w:rPr>
              <w:t>Смирнова И.В.</w:t>
            </w:r>
          </w:p>
          <w:p w:rsidR="00E77932" w:rsidRPr="00245D47" w:rsidRDefault="00E77932" w:rsidP="004306DA">
            <w:pPr>
              <w:keepNext/>
              <w:keepLines/>
              <w:jc w:val="both"/>
              <w:rPr>
                <w:b/>
              </w:rPr>
            </w:pPr>
          </w:p>
          <w:p w:rsidR="0072076B" w:rsidRPr="00245D47" w:rsidRDefault="0072076B" w:rsidP="004306DA">
            <w:pPr>
              <w:keepNext/>
              <w:keepLines/>
              <w:jc w:val="both"/>
            </w:pPr>
            <w:r w:rsidRPr="00245D47">
              <w:t>Улучшение редакции.</w:t>
            </w:r>
          </w:p>
          <w:p w:rsidR="00A8692D" w:rsidRPr="00245D47" w:rsidRDefault="00A8692D" w:rsidP="004306DA">
            <w:pPr>
              <w:keepNext/>
              <w:keepLines/>
              <w:jc w:val="both"/>
            </w:pPr>
          </w:p>
          <w:p w:rsidR="0072076B" w:rsidRPr="00245D47" w:rsidRDefault="0072076B" w:rsidP="004306DA">
            <w:pPr>
              <w:keepNext/>
              <w:keepLines/>
              <w:jc w:val="both"/>
              <w:rPr>
                <w:b/>
                <w:lang w:val="kk-KZ"/>
              </w:rPr>
            </w:pPr>
          </w:p>
        </w:tc>
        <w:tc>
          <w:tcPr>
            <w:tcW w:w="1792" w:type="dxa"/>
            <w:tcBorders>
              <w:top w:val="single" w:sz="4" w:space="0" w:color="auto"/>
              <w:bottom w:val="single" w:sz="4" w:space="0" w:color="auto"/>
            </w:tcBorders>
          </w:tcPr>
          <w:p w:rsidR="00581F68" w:rsidRPr="00245D47" w:rsidRDefault="00581F68" w:rsidP="004306DA">
            <w:pPr>
              <w:keepNext/>
              <w:keepLines/>
              <w:jc w:val="both"/>
              <w:rPr>
                <w:b/>
              </w:rPr>
            </w:pPr>
            <w:r w:rsidRPr="00245D47">
              <w:rPr>
                <w:b/>
              </w:rPr>
              <w:t>Принято</w:t>
            </w:r>
          </w:p>
          <w:p w:rsidR="0072076B" w:rsidRPr="00245D47" w:rsidRDefault="0072076B" w:rsidP="004306DA">
            <w:pPr>
              <w:keepNext/>
              <w:keepLines/>
              <w:ind w:firstLine="709"/>
              <w:jc w:val="both"/>
            </w:pPr>
          </w:p>
        </w:tc>
      </w:tr>
      <w:tr w:rsidR="00A9415D" w:rsidRPr="00245D47" w:rsidTr="004E15CA">
        <w:tc>
          <w:tcPr>
            <w:tcW w:w="606" w:type="dxa"/>
            <w:tcBorders>
              <w:top w:val="single" w:sz="4" w:space="0" w:color="auto"/>
              <w:bottom w:val="single" w:sz="4" w:space="0" w:color="auto"/>
            </w:tcBorders>
          </w:tcPr>
          <w:p w:rsidR="00A9415D" w:rsidRPr="00245D47" w:rsidRDefault="00A9415D" w:rsidP="004306DA">
            <w:pPr>
              <w:keepNext/>
              <w:keepLines/>
              <w:jc w:val="both"/>
              <w:rPr>
                <w:lang w:val="kk-KZ"/>
              </w:rPr>
            </w:pPr>
            <w:r w:rsidRPr="00245D47">
              <w:rPr>
                <w:lang w:val="kk-KZ"/>
              </w:rPr>
              <w:t>7.</w:t>
            </w:r>
          </w:p>
        </w:tc>
        <w:tc>
          <w:tcPr>
            <w:tcW w:w="1701" w:type="dxa"/>
            <w:tcBorders>
              <w:top w:val="single" w:sz="4" w:space="0" w:color="auto"/>
              <w:bottom w:val="single" w:sz="4" w:space="0" w:color="auto"/>
            </w:tcBorders>
          </w:tcPr>
          <w:p w:rsidR="00A9415D" w:rsidRPr="00245D47" w:rsidRDefault="00A9415D" w:rsidP="004306DA">
            <w:pPr>
              <w:keepNext/>
              <w:keepLines/>
              <w:jc w:val="both"/>
              <w:rPr>
                <w:lang w:val="kk-KZ"/>
              </w:rPr>
            </w:pPr>
            <w:r w:rsidRPr="00245D47">
              <w:rPr>
                <w:lang w:val="kk-KZ"/>
              </w:rPr>
              <w:t>Жобаның 1-бабының 5) тармақшасы</w:t>
            </w:r>
          </w:p>
          <w:p w:rsidR="00A9415D" w:rsidRPr="00245D47" w:rsidRDefault="00A9415D" w:rsidP="004306DA">
            <w:pPr>
              <w:keepNext/>
              <w:keepLines/>
              <w:jc w:val="both"/>
              <w:rPr>
                <w:lang w:val="kk-KZ"/>
              </w:rPr>
            </w:pPr>
          </w:p>
        </w:tc>
        <w:tc>
          <w:tcPr>
            <w:tcW w:w="3993" w:type="dxa"/>
            <w:tcBorders>
              <w:top w:val="single" w:sz="4" w:space="0" w:color="auto"/>
              <w:bottom w:val="single" w:sz="4" w:space="0" w:color="auto"/>
            </w:tcBorders>
          </w:tcPr>
          <w:p w:rsidR="00A9415D" w:rsidRPr="00245D47" w:rsidRDefault="00A9415D" w:rsidP="004306DA">
            <w:pPr>
              <w:keepNext/>
              <w:keepLines/>
              <w:ind w:firstLine="312"/>
              <w:jc w:val="both"/>
              <w:rPr>
                <w:lang w:val="kk-KZ"/>
              </w:rPr>
            </w:pPr>
            <w:r w:rsidRPr="00245D47">
              <w:rPr>
                <w:lang w:val="kk-KZ"/>
              </w:rPr>
              <w:t>5) волонтерлік қызметті ұйымдастырушы – волонтерлерді жеке өздері не волонтерлік ұйымдар арқылы тартатын уәкілетті мемлекеттік органдар, жергілікті өзін-өзі басқару органдары, өзге де ұйымдар, сондай-ақ жеке тұлғалар;</w:t>
            </w:r>
          </w:p>
          <w:p w:rsidR="00A9415D" w:rsidRPr="00245D47" w:rsidRDefault="00A9415D" w:rsidP="004306DA">
            <w:pPr>
              <w:keepNext/>
              <w:keepLines/>
              <w:ind w:firstLine="426"/>
              <w:jc w:val="both"/>
              <w:rPr>
                <w:rStyle w:val="ae"/>
                <w:bCs w:val="0"/>
                <w:lang w:val="kk-KZ"/>
              </w:rPr>
            </w:pPr>
          </w:p>
        </w:tc>
        <w:tc>
          <w:tcPr>
            <w:tcW w:w="4140" w:type="dxa"/>
            <w:tcBorders>
              <w:top w:val="single" w:sz="4" w:space="0" w:color="auto"/>
              <w:bottom w:val="single" w:sz="4" w:space="0" w:color="auto"/>
            </w:tcBorders>
          </w:tcPr>
          <w:p w:rsidR="00A9415D" w:rsidRPr="00245D47" w:rsidRDefault="00A9415D" w:rsidP="004306DA">
            <w:pPr>
              <w:keepNext/>
              <w:keepLines/>
              <w:ind w:firstLine="435"/>
              <w:contextualSpacing/>
              <w:jc w:val="both"/>
              <w:rPr>
                <w:b/>
                <w:lang w:val="kk-KZ"/>
              </w:rPr>
            </w:pPr>
            <w:r w:rsidRPr="00245D47">
              <w:rPr>
                <w:lang w:val="kk-KZ"/>
              </w:rPr>
              <w:t xml:space="preserve">5) волонтерлік қызметті ұйымдастырушы – волонтерлерді жеке өздері не волонтерлік ұйымдар арқылы тартатын </w:t>
            </w:r>
            <w:r w:rsidRPr="00245D47">
              <w:rPr>
                <w:b/>
                <w:lang w:val="kk-KZ"/>
              </w:rPr>
              <w:t>орталық және жергілікті атқарушы</w:t>
            </w:r>
            <w:r w:rsidRPr="00245D47">
              <w:rPr>
                <w:lang w:val="kk-KZ"/>
              </w:rPr>
              <w:t xml:space="preserve"> органдар, жергілікті өзін-өзі басқару органдары, өзге де ұйымдар, сондай-ақ жеке тұлғалар;</w:t>
            </w:r>
            <w:r w:rsidRPr="00245D47">
              <w:rPr>
                <w:b/>
                <w:lang w:val="kk-KZ"/>
              </w:rPr>
              <w:t xml:space="preserve"> </w:t>
            </w:r>
          </w:p>
          <w:p w:rsidR="00A9415D" w:rsidRPr="00245D47" w:rsidRDefault="00A9415D" w:rsidP="004306DA">
            <w:pPr>
              <w:keepNext/>
              <w:keepLines/>
              <w:ind w:firstLine="435"/>
              <w:jc w:val="both"/>
              <w:rPr>
                <w:rStyle w:val="ae"/>
                <w:b w:val="0"/>
                <w:i/>
                <w:lang w:val="kk-KZ"/>
              </w:rPr>
            </w:pPr>
          </w:p>
          <w:p w:rsidR="00A9415D" w:rsidRPr="00245D47" w:rsidRDefault="00A9415D" w:rsidP="004306DA">
            <w:pPr>
              <w:keepNext/>
              <w:keepLines/>
              <w:ind w:firstLine="426"/>
              <w:jc w:val="both"/>
              <w:rPr>
                <w:lang w:val="kk-KZ"/>
              </w:rPr>
            </w:pPr>
          </w:p>
        </w:tc>
        <w:tc>
          <w:tcPr>
            <w:tcW w:w="3116" w:type="dxa"/>
            <w:gridSpan w:val="2"/>
            <w:tcBorders>
              <w:top w:val="single" w:sz="4" w:space="0" w:color="auto"/>
              <w:bottom w:val="single" w:sz="4" w:space="0" w:color="auto"/>
            </w:tcBorders>
          </w:tcPr>
          <w:p w:rsidR="00A9415D" w:rsidRPr="00245D47" w:rsidRDefault="00A9415D" w:rsidP="004306DA">
            <w:pPr>
              <w:keepNext/>
              <w:keepLines/>
              <w:jc w:val="both"/>
              <w:rPr>
                <w:b/>
                <w:lang w:val="kk-KZ"/>
              </w:rPr>
            </w:pPr>
            <w:r w:rsidRPr="00245D47">
              <w:rPr>
                <w:b/>
                <w:lang w:val="kk-KZ"/>
              </w:rPr>
              <w:t>Депутаттар</w:t>
            </w:r>
          </w:p>
          <w:p w:rsidR="00A9415D" w:rsidRPr="00245D47" w:rsidRDefault="00A9415D" w:rsidP="004306DA">
            <w:pPr>
              <w:keepNext/>
              <w:keepLines/>
              <w:jc w:val="both"/>
              <w:rPr>
                <w:b/>
                <w:lang w:val="kk-KZ"/>
              </w:rPr>
            </w:pPr>
            <w:r w:rsidRPr="00245D47">
              <w:rPr>
                <w:b/>
                <w:lang w:val="kk-KZ"/>
              </w:rPr>
              <w:t>Қ.Ә. Қаракен,</w:t>
            </w:r>
          </w:p>
          <w:p w:rsidR="00A9415D" w:rsidRPr="00245D47" w:rsidRDefault="00A9415D" w:rsidP="004306DA">
            <w:pPr>
              <w:keepNext/>
              <w:keepLines/>
              <w:jc w:val="both"/>
              <w:rPr>
                <w:b/>
                <w:lang w:val="kk-KZ"/>
              </w:rPr>
            </w:pPr>
            <w:r w:rsidRPr="00245D47">
              <w:rPr>
                <w:b/>
                <w:lang w:val="kk-KZ"/>
              </w:rPr>
              <w:t>З.Я. Балиева,</w:t>
            </w:r>
          </w:p>
          <w:p w:rsidR="00A9415D" w:rsidRPr="00245D47" w:rsidRDefault="00A9415D" w:rsidP="004306DA">
            <w:pPr>
              <w:keepNext/>
              <w:keepLines/>
              <w:jc w:val="both"/>
              <w:rPr>
                <w:b/>
                <w:lang w:val="kk-KZ"/>
              </w:rPr>
            </w:pPr>
            <w:r w:rsidRPr="00245D47">
              <w:rPr>
                <w:b/>
                <w:lang w:val="kk-KZ"/>
              </w:rPr>
              <w:t>Н.О. Дулатбеков,</w:t>
            </w:r>
          </w:p>
          <w:p w:rsidR="00A9415D" w:rsidRPr="00245D47" w:rsidRDefault="00A9415D" w:rsidP="004306DA">
            <w:pPr>
              <w:keepNext/>
              <w:keepLines/>
              <w:jc w:val="both"/>
              <w:rPr>
                <w:b/>
                <w:lang w:val="kk-KZ"/>
              </w:rPr>
            </w:pPr>
            <w:r w:rsidRPr="00245D47">
              <w:rPr>
                <w:b/>
                <w:lang w:val="kk-KZ"/>
              </w:rPr>
              <w:t xml:space="preserve">С.В. Имашева, </w:t>
            </w:r>
          </w:p>
          <w:p w:rsidR="00A9415D" w:rsidRPr="00245D47" w:rsidRDefault="00A9415D" w:rsidP="004306DA">
            <w:pPr>
              <w:keepNext/>
              <w:keepLines/>
              <w:jc w:val="both"/>
              <w:rPr>
                <w:b/>
                <w:lang w:val="kk-KZ"/>
              </w:rPr>
            </w:pPr>
            <w:r w:rsidRPr="00245D47">
              <w:rPr>
                <w:b/>
                <w:lang w:val="kk-KZ"/>
              </w:rPr>
              <w:t>К.И. Мұсырман,</w:t>
            </w:r>
          </w:p>
          <w:p w:rsidR="00A9415D" w:rsidRPr="00245D47" w:rsidRDefault="00A9415D" w:rsidP="004306DA">
            <w:pPr>
              <w:keepNext/>
              <w:keepLines/>
              <w:jc w:val="both"/>
              <w:rPr>
                <w:b/>
                <w:lang w:val="kk-KZ"/>
              </w:rPr>
            </w:pPr>
            <w:r w:rsidRPr="00245D47">
              <w:rPr>
                <w:b/>
                <w:lang w:val="kk-KZ"/>
              </w:rPr>
              <w:t>Н.М. Микаелян,</w:t>
            </w:r>
          </w:p>
          <w:p w:rsidR="00A9415D" w:rsidRPr="00245D47" w:rsidRDefault="00A9415D" w:rsidP="004306DA">
            <w:pPr>
              <w:keepNext/>
              <w:keepLines/>
              <w:jc w:val="both"/>
              <w:rPr>
                <w:b/>
                <w:lang w:val="kk-KZ"/>
              </w:rPr>
            </w:pPr>
            <w:r w:rsidRPr="00245D47">
              <w:rPr>
                <w:b/>
                <w:lang w:val="kk-KZ"/>
              </w:rPr>
              <w:t>А.С. Платонов,</w:t>
            </w:r>
          </w:p>
          <w:p w:rsidR="00A9415D" w:rsidRPr="00245D47" w:rsidRDefault="00A9415D" w:rsidP="004306DA">
            <w:pPr>
              <w:keepNext/>
              <w:keepLines/>
              <w:jc w:val="both"/>
              <w:rPr>
                <w:b/>
                <w:lang w:val="kk-KZ"/>
              </w:rPr>
            </w:pPr>
            <w:r w:rsidRPr="00245D47">
              <w:rPr>
                <w:b/>
                <w:lang w:val="kk-KZ"/>
              </w:rPr>
              <w:t>Ж.Ә. Омарбекова,</w:t>
            </w:r>
          </w:p>
          <w:p w:rsidR="00A9415D" w:rsidRPr="00245D47" w:rsidRDefault="00A9415D" w:rsidP="004306DA">
            <w:pPr>
              <w:keepNext/>
              <w:keepLines/>
              <w:jc w:val="both"/>
              <w:rPr>
                <w:b/>
                <w:lang w:val="kk-KZ"/>
              </w:rPr>
            </w:pPr>
            <w:r w:rsidRPr="00245D47">
              <w:rPr>
                <w:b/>
                <w:lang w:val="kk-KZ"/>
              </w:rPr>
              <w:t>П.О. Казанцев,</w:t>
            </w:r>
          </w:p>
          <w:p w:rsidR="00A9415D" w:rsidRPr="00245D47" w:rsidRDefault="00A9415D" w:rsidP="004306DA">
            <w:pPr>
              <w:keepNext/>
              <w:keepLines/>
              <w:jc w:val="both"/>
              <w:rPr>
                <w:b/>
                <w:lang w:val="kk-KZ"/>
              </w:rPr>
            </w:pPr>
            <w:r w:rsidRPr="00245D47">
              <w:rPr>
                <w:b/>
                <w:lang w:val="kk-KZ"/>
              </w:rPr>
              <w:t>Г.М. Иксанова,</w:t>
            </w:r>
          </w:p>
          <w:p w:rsidR="00A9415D" w:rsidRPr="00245D47" w:rsidRDefault="00A9415D" w:rsidP="004306DA">
            <w:pPr>
              <w:keepNext/>
              <w:keepLines/>
              <w:jc w:val="both"/>
              <w:rPr>
                <w:b/>
                <w:lang w:val="kk-KZ"/>
              </w:rPr>
            </w:pPr>
            <w:r w:rsidRPr="00245D47">
              <w:rPr>
                <w:b/>
                <w:lang w:val="kk-KZ"/>
              </w:rPr>
              <w:t>А.Қ. Нұркина,</w:t>
            </w:r>
          </w:p>
          <w:p w:rsidR="00A9415D" w:rsidRPr="00245D47" w:rsidRDefault="00A9415D" w:rsidP="004306DA">
            <w:pPr>
              <w:keepNext/>
              <w:keepLines/>
              <w:jc w:val="both"/>
              <w:rPr>
                <w:b/>
                <w:lang w:val="kk-KZ"/>
              </w:rPr>
            </w:pPr>
            <w:r w:rsidRPr="00245D47">
              <w:rPr>
                <w:b/>
                <w:lang w:val="kk-KZ"/>
              </w:rPr>
              <w:lastRenderedPageBreak/>
              <w:t>Ж.Н. Нұрманбетова,</w:t>
            </w:r>
          </w:p>
          <w:p w:rsidR="00A9415D" w:rsidRPr="00245D47" w:rsidRDefault="00A9415D" w:rsidP="004306DA">
            <w:pPr>
              <w:keepNext/>
              <w:keepLines/>
              <w:jc w:val="both"/>
              <w:rPr>
                <w:b/>
                <w:lang w:val="kk-KZ"/>
              </w:rPr>
            </w:pPr>
            <w:r w:rsidRPr="00245D47">
              <w:rPr>
                <w:b/>
                <w:lang w:val="kk-KZ"/>
              </w:rPr>
              <w:t xml:space="preserve">А.О. Қоңыров </w:t>
            </w:r>
          </w:p>
          <w:p w:rsidR="00A9415D" w:rsidRPr="00245D47" w:rsidRDefault="00A9415D" w:rsidP="004306DA">
            <w:pPr>
              <w:keepNext/>
              <w:keepLines/>
              <w:jc w:val="both"/>
              <w:rPr>
                <w:b/>
                <w:lang w:val="kk-KZ"/>
              </w:rPr>
            </w:pPr>
            <w:r w:rsidRPr="00245D47">
              <w:rPr>
                <w:b/>
                <w:lang w:val="kk-KZ"/>
              </w:rPr>
              <w:t>Б. Смағұл,</w:t>
            </w:r>
          </w:p>
          <w:p w:rsidR="00A9415D" w:rsidRPr="00245D47" w:rsidRDefault="00A9415D" w:rsidP="004306DA">
            <w:pPr>
              <w:keepNext/>
              <w:keepLines/>
              <w:rPr>
                <w:b/>
                <w:lang w:val="kk-KZ"/>
              </w:rPr>
            </w:pPr>
            <w:r w:rsidRPr="00245D47">
              <w:rPr>
                <w:b/>
                <w:lang w:val="kk-KZ"/>
              </w:rPr>
              <w:t>М.А. Айсина,</w:t>
            </w:r>
          </w:p>
          <w:p w:rsidR="00A9415D" w:rsidRPr="00245D47" w:rsidRDefault="00A9415D" w:rsidP="004306DA">
            <w:pPr>
              <w:keepNext/>
              <w:keepLines/>
              <w:rPr>
                <w:b/>
                <w:lang w:val="kk-KZ"/>
              </w:rPr>
            </w:pPr>
            <w:r w:rsidRPr="00245D47">
              <w:rPr>
                <w:b/>
                <w:lang w:val="kk-KZ"/>
              </w:rPr>
              <w:t>И.В. Смирнова</w:t>
            </w:r>
          </w:p>
          <w:p w:rsidR="00A9415D" w:rsidRPr="00245D47" w:rsidRDefault="00A9415D" w:rsidP="004306DA">
            <w:pPr>
              <w:keepNext/>
              <w:keepLines/>
              <w:rPr>
                <w:b/>
                <w:lang w:val="kk-KZ"/>
              </w:rPr>
            </w:pPr>
            <w:r w:rsidRPr="00245D47">
              <w:rPr>
                <w:lang w:val="kk-KZ"/>
              </w:rPr>
              <w:t>Заң техникасы</w:t>
            </w:r>
          </w:p>
          <w:p w:rsidR="00A9415D" w:rsidRPr="00245D47" w:rsidRDefault="00A9415D" w:rsidP="004306DA">
            <w:pPr>
              <w:keepNext/>
              <w:keepLines/>
              <w:jc w:val="both"/>
              <w:rPr>
                <w:b/>
                <w:lang w:val="kk-KZ"/>
              </w:rPr>
            </w:pPr>
          </w:p>
        </w:tc>
        <w:tc>
          <w:tcPr>
            <w:tcW w:w="1792" w:type="dxa"/>
            <w:tcBorders>
              <w:top w:val="single" w:sz="4" w:space="0" w:color="auto"/>
              <w:bottom w:val="single" w:sz="4" w:space="0" w:color="auto"/>
            </w:tcBorders>
          </w:tcPr>
          <w:p w:rsidR="00A9415D" w:rsidRPr="00245D47" w:rsidRDefault="00A9415D" w:rsidP="004306DA">
            <w:pPr>
              <w:keepNext/>
              <w:keepLines/>
              <w:jc w:val="both"/>
              <w:rPr>
                <w:b/>
                <w:lang w:val="kk-KZ"/>
              </w:rPr>
            </w:pPr>
            <w:r w:rsidRPr="00245D47">
              <w:rPr>
                <w:b/>
                <w:lang w:val="kk-KZ"/>
              </w:rPr>
              <w:lastRenderedPageBreak/>
              <w:t>Қабылданды</w:t>
            </w:r>
          </w:p>
          <w:p w:rsidR="00A9415D" w:rsidRPr="00245D47" w:rsidRDefault="00A9415D" w:rsidP="004306DA">
            <w:pPr>
              <w:keepNext/>
              <w:keepLines/>
              <w:jc w:val="both"/>
              <w:rPr>
                <w:b/>
                <w:lang w:val="kk-KZ"/>
              </w:rPr>
            </w:pPr>
          </w:p>
        </w:tc>
      </w:tr>
      <w:tr w:rsidR="00A9415D" w:rsidRPr="00245D47" w:rsidTr="004E15CA">
        <w:tc>
          <w:tcPr>
            <w:tcW w:w="606" w:type="dxa"/>
            <w:tcBorders>
              <w:top w:val="single" w:sz="4" w:space="0" w:color="auto"/>
              <w:bottom w:val="single" w:sz="4" w:space="0" w:color="auto"/>
            </w:tcBorders>
          </w:tcPr>
          <w:p w:rsidR="00A9415D" w:rsidRPr="00245D47" w:rsidRDefault="00A9415D" w:rsidP="004306DA">
            <w:pPr>
              <w:keepNext/>
              <w:keepLines/>
              <w:jc w:val="both"/>
              <w:rPr>
                <w:lang w:val="kk-KZ"/>
              </w:rPr>
            </w:pPr>
          </w:p>
        </w:tc>
        <w:tc>
          <w:tcPr>
            <w:tcW w:w="1701" w:type="dxa"/>
            <w:tcBorders>
              <w:top w:val="single" w:sz="4" w:space="0" w:color="auto"/>
              <w:bottom w:val="single" w:sz="4" w:space="0" w:color="auto"/>
            </w:tcBorders>
          </w:tcPr>
          <w:p w:rsidR="00A9415D" w:rsidRPr="00245D47" w:rsidRDefault="00A9415D" w:rsidP="004306DA">
            <w:pPr>
              <w:keepNext/>
              <w:keepLines/>
              <w:jc w:val="both"/>
              <w:rPr>
                <w:lang w:val="kk-KZ"/>
              </w:rPr>
            </w:pPr>
            <w:r w:rsidRPr="00245D47">
              <w:rPr>
                <w:lang w:val="kk-KZ"/>
              </w:rPr>
              <w:t>Подпункт 5) статьи 1 проекта</w:t>
            </w:r>
          </w:p>
        </w:tc>
        <w:tc>
          <w:tcPr>
            <w:tcW w:w="3993" w:type="dxa"/>
            <w:tcBorders>
              <w:top w:val="single" w:sz="4" w:space="0" w:color="auto"/>
              <w:bottom w:val="single" w:sz="4" w:space="0" w:color="auto"/>
            </w:tcBorders>
          </w:tcPr>
          <w:p w:rsidR="00A9415D" w:rsidRPr="00245D47" w:rsidRDefault="00A9415D" w:rsidP="004306DA">
            <w:pPr>
              <w:keepNext/>
              <w:keepLines/>
              <w:ind w:firstLine="426"/>
              <w:jc w:val="both"/>
              <w:rPr>
                <w:shd w:val="clear" w:color="auto" w:fill="FFFFFF"/>
              </w:rPr>
            </w:pPr>
            <w:r w:rsidRPr="00245D47">
              <w:t>5) о</w:t>
            </w:r>
            <w:r w:rsidRPr="00245D47">
              <w:rPr>
                <w:shd w:val="clear" w:color="auto" w:fill="FFFFFF"/>
              </w:rPr>
              <w:t>рганизатор волонтерской деятельности – уполномоченные государственные органы, органы местного самоуправления, иные организации, а также физические лица, привлекающие волонтеров самостоятельно либо через волонтерские организации;</w:t>
            </w:r>
          </w:p>
          <w:p w:rsidR="00A9415D" w:rsidRPr="00245D47" w:rsidRDefault="00A9415D" w:rsidP="004306DA">
            <w:pPr>
              <w:keepNext/>
              <w:keepLines/>
              <w:ind w:firstLine="312"/>
              <w:jc w:val="both"/>
            </w:pPr>
          </w:p>
          <w:p w:rsidR="00A9415D" w:rsidRPr="00245D47" w:rsidRDefault="00A9415D" w:rsidP="004306DA">
            <w:pPr>
              <w:keepNext/>
              <w:keepLines/>
              <w:ind w:firstLine="426"/>
              <w:jc w:val="both"/>
              <w:rPr>
                <w:rStyle w:val="ae"/>
                <w:bCs w:val="0"/>
              </w:rPr>
            </w:pPr>
          </w:p>
        </w:tc>
        <w:tc>
          <w:tcPr>
            <w:tcW w:w="4140" w:type="dxa"/>
            <w:tcBorders>
              <w:top w:val="single" w:sz="4" w:space="0" w:color="auto"/>
              <w:bottom w:val="single" w:sz="4" w:space="0" w:color="auto"/>
            </w:tcBorders>
          </w:tcPr>
          <w:p w:rsidR="00A9415D" w:rsidRPr="00245D47" w:rsidRDefault="00A9415D" w:rsidP="004306DA">
            <w:pPr>
              <w:keepNext/>
              <w:keepLines/>
              <w:ind w:firstLine="709"/>
              <w:jc w:val="both"/>
              <w:rPr>
                <w:shd w:val="clear" w:color="auto" w:fill="FFFFFF"/>
              </w:rPr>
            </w:pPr>
            <w:r w:rsidRPr="00245D47">
              <w:t>5) о</w:t>
            </w:r>
            <w:r w:rsidRPr="00245D47">
              <w:rPr>
                <w:shd w:val="clear" w:color="auto" w:fill="FFFFFF"/>
              </w:rPr>
              <w:t>рганизатор волонтерской деятельности – центральные и местные исполнительные органы, органы местного самоуправления, иные организации, а также физические лица, привлекающие волонтеров самостоятельно либо через волонтерские организации;</w:t>
            </w:r>
          </w:p>
          <w:p w:rsidR="00A9415D" w:rsidRPr="00245D47" w:rsidRDefault="00A9415D" w:rsidP="004306DA">
            <w:pPr>
              <w:keepNext/>
              <w:keepLines/>
              <w:ind w:firstLine="426"/>
              <w:jc w:val="both"/>
            </w:pPr>
          </w:p>
        </w:tc>
        <w:tc>
          <w:tcPr>
            <w:tcW w:w="3116" w:type="dxa"/>
            <w:gridSpan w:val="2"/>
            <w:tcBorders>
              <w:top w:val="single" w:sz="4" w:space="0" w:color="auto"/>
              <w:bottom w:val="single" w:sz="4" w:space="0" w:color="auto"/>
            </w:tcBorders>
          </w:tcPr>
          <w:p w:rsidR="00A9415D" w:rsidRPr="00245D47" w:rsidRDefault="00A9415D" w:rsidP="004306DA">
            <w:pPr>
              <w:keepNext/>
              <w:keepLines/>
              <w:jc w:val="both"/>
              <w:rPr>
                <w:b/>
                <w:lang w:val="kk-KZ"/>
              </w:rPr>
            </w:pPr>
            <w:r w:rsidRPr="00245D47">
              <w:rPr>
                <w:b/>
                <w:lang w:val="kk-KZ"/>
              </w:rPr>
              <w:t>Депутаты</w:t>
            </w:r>
          </w:p>
          <w:p w:rsidR="00A9415D" w:rsidRPr="00245D47" w:rsidRDefault="00A9415D" w:rsidP="004306DA">
            <w:pPr>
              <w:keepNext/>
              <w:keepLines/>
              <w:jc w:val="both"/>
              <w:rPr>
                <w:b/>
              </w:rPr>
            </w:pPr>
            <w:r w:rsidRPr="00245D47">
              <w:rPr>
                <w:b/>
              </w:rPr>
              <w:t>Каракен К.А.,</w:t>
            </w:r>
          </w:p>
          <w:p w:rsidR="00A9415D" w:rsidRPr="00245D47" w:rsidRDefault="00A9415D" w:rsidP="004306DA">
            <w:pPr>
              <w:keepNext/>
              <w:keepLines/>
              <w:jc w:val="both"/>
              <w:rPr>
                <w:b/>
                <w:lang w:val="kk-KZ"/>
              </w:rPr>
            </w:pPr>
            <w:r w:rsidRPr="00245D47">
              <w:rPr>
                <w:b/>
                <w:lang w:val="kk-KZ"/>
              </w:rPr>
              <w:t>Балиева З.Я.,</w:t>
            </w:r>
          </w:p>
          <w:p w:rsidR="00A9415D" w:rsidRPr="00245D47" w:rsidRDefault="00A9415D" w:rsidP="004306DA">
            <w:pPr>
              <w:keepNext/>
              <w:keepLines/>
              <w:jc w:val="both"/>
              <w:rPr>
                <w:b/>
              </w:rPr>
            </w:pPr>
            <w:r w:rsidRPr="00245D47">
              <w:rPr>
                <w:b/>
                <w:lang w:val="kk-KZ"/>
              </w:rPr>
              <w:t>Дулатбеков Н</w:t>
            </w:r>
            <w:r w:rsidRPr="00245D47">
              <w:rPr>
                <w:b/>
              </w:rPr>
              <w:t>.О.,</w:t>
            </w:r>
          </w:p>
          <w:p w:rsidR="00A9415D" w:rsidRPr="00245D47" w:rsidRDefault="00A9415D" w:rsidP="004306DA">
            <w:pPr>
              <w:keepNext/>
              <w:keepLines/>
              <w:jc w:val="both"/>
              <w:rPr>
                <w:b/>
              </w:rPr>
            </w:pPr>
            <w:r w:rsidRPr="00245D47">
              <w:rPr>
                <w:b/>
              </w:rPr>
              <w:t>Имашева С.В.,</w:t>
            </w:r>
          </w:p>
          <w:p w:rsidR="00A9415D" w:rsidRPr="00245D47" w:rsidRDefault="00A9415D" w:rsidP="004306DA">
            <w:pPr>
              <w:keepNext/>
              <w:keepLines/>
              <w:jc w:val="both"/>
              <w:rPr>
                <w:b/>
              </w:rPr>
            </w:pPr>
            <w:r w:rsidRPr="00245D47">
              <w:rPr>
                <w:b/>
              </w:rPr>
              <w:t>Мусырман К.И.,</w:t>
            </w:r>
          </w:p>
          <w:p w:rsidR="00A9415D" w:rsidRPr="00245D47" w:rsidRDefault="00A9415D" w:rsidP="004306DA">
            <w:pPr>
              <w:keepNext/>
              <w:keepLines/>
              <w:jc w:val="both"/>
              <w:rPr>
                <w:b/>
              </w:rPr>
            </w:pPr>
            <w:r w:rsidRPr="00245D47">
              <w:rPr>
                <w:b/>
              </w:rPr>
              <w:t>Микаелян Н.Г.,</w:t>
            </w:r>
          </w:p>
          <w:p w:rsidR="00A9415D" w:rsidRPr="00245D47" w:rsidRDefault="00A9415D" w:rsidP="004306DA">
            <w:pPr>
              <w:keepNext/>
              <w:keepLines/>
              <w:jc w:val="both"/>
              <w:rPr>
                <w:b/>
              </w:rPr>
            </w:pPr>
            <w:r w:rsidRPr="00245D47">
              <w:rPr>
                <w:b/>
              </w:rPr>
              <w:t>Платонов А.С.,</w:t>
            </w:r>
          </w:p>
          <w:p w:rsidR="00A9415D" w:rsidRPr="00245D47" w:rsidRDefault="00A9415D" w:rsidP="004306DA">
            <w:pPr>
              <w:keepNext/>
              <w:keepLines/>
              <w:jc w:val="both"/>
              <w:rPr>
                <w:b/>
              </w:rPr>
            </w:pPr>
            <w:r w:rsidRPr="00245D47">
              <w:rPr>
                <w:b/>
              </w:rPr>
              <w:t>Омарбекова  Ж.А.,</w:t>
            </w:r>
          </w:p>
          <w:p w:rsidR="00A9415D" w:rsidRPr="00245D47" w:rsidRDefault="00A9415D" w:rsidP="004306DA">
            <w:pPr>
              <w:keepNext/>
              <w:keepLines/>
              <w:jc w:val="both"/>
              <w:rPr>
                <w:b/>
                <w:lang w:val="kk-KZ"/>
              </w:rPr>
            </w:pPr>
            <w:r w:rsidRPr="00245D47">
              <w:rPr>
                <w:b/>
                <w:lang w:val="kk-KZ"/>
              </w:rPr>
              <w:t>Иксанова Г.М.,</w:t>
            </w:r>
          </w:p>
          <w:p w:rsidR="00A9415D" w:rsidRPr="00245D47" w:rsidRDefault="00A9415D" w:rsidP="004306DA">
            <w:pPr>
              <w:keepNext/>
              <w:keepLines/>
              <w:jc w:val="both"/>
              <w:rPr>
                <w:b/>
              </w:rPr>
            </w:pPr>
            <w:r w:rsidRPr="00245D47">
              <w:rPr>
                <w:b/>
              </w:rPr>
              <w:t>Казанцев П.О.,</w:t>
            </w:r>
          </w:p>
          <w:p w:rsidR="00A9415D" w:rsidRPr="00245D47" w:rsidRDefault="00A9415D" w:rsidP="004306DA">
            <w:pPr>
              <w:keepNext/>
              <w:keepLines/>
              <w:jc w:val="both"/>
              <w:rPr>
                <w:b/>
              </w:rPr>
            </w:pPr>
            <w:r w:rsidRPr="00245D47">
              <w:rPr>
                <w:b/>
              </w:rPr>
              <w:t>Нуркина А.К.,</w:t>
            </w:r>
          </w:p>
          <w:p w:rsidR="00A9415D" w:rsidRPr="00245D47" w:rsidRDefault="00A9415D" w:rsidP="004306DA">
            <w:pPr>
              <w:keepNext/>
              <w:keepLines/>
              <w:jc w:val="both"/>
              <w:rPr>
                <w:b/>
                <w:lang w:val="kk-KZ"/>
              </w:rPr>
            </w:pPr>
            <w:r w:rsidRPr="00245D47">
              <w:rPr>
                <w:b/>
                <w:lang w:val="kk-KZ"/>
              </w:rPr>
              <w:t>Нурманбетова Д.Н.,</w:t>
            </w:r>
          </w:p>
          <w:p w:rsidR="00A9415D" w:rsidRPr="00245D47" w:rsidRDefault="00A9415D" w:rsidP="004306DA">
            <w:pPr>
              <w:keepNext/>
              <w:keepLines/>
              <w:jc w:val="both"/>
              <w:rPr>
                <w:b/>
              </w:rPr>
            </w:pPr>
            <w:r w:rsidRPr="00245D47">
              <w:rPr>
                <w:b/>
                <w:lang w:val="kk-KZ"/>
              </w:rPr>
              <w:t>Конуров А</w:t>
            </w:r>
            <w:r w:rsidRPr="00245D47">
              <w:rPr>
                <w:b/>
              </w:rPr>
              <w:t>.О.,</w:t>
            </w:r>
          </w:p>
          <w:p w:rsidR="00A9415D" w:rsidRPr="00245D47" w:rsidRDefault="00A9415D" w:rsidP="004306DA">
            <w:pPr>
              <w:keepNext/>
              <w:keepLines/>
              <w:jc w:val="both"/>
              <w:rPr>
                <w:b/>
                <w:lang w:val="kk-KZ"/>
              </w:rPr>
            </w:pPr>
            <w:r w:rsidRPr="00245D47">
              <w:rPr>
                <w:b/>
                <w:lang w:val="kk-KZ"/>
              </w:rPr>
              <w:t>Смағұл Б.,</w:t>
            </w:r>
          </w:p>
          <w:p w:rsidR="00A9415D" w:rsidRPr="00245D47" w:rsidRDefault="00A9415D" w:rsidP="004306DA">
            <w:pPr>
              <w:keepNext/>
              <w:keepLines/>
              <w:jc w:val="both"/>
              <w:rPr>
                <w:b/>
                <w:lang w:val="kk-KZ"/>
              </w:rPr>
            </w:pPr>
            <w:r w:rsidRPr="00245D47">
              <w:rPr>
                <w:b/>
                <w:lang w:val="kk-KZ"/>
              </w:rPr>
              <w:t>Айсина М.А.,</w:t>
            </w:r>
          </w:p>
          <w:p w:rsidR="00A9415D" w:rsidRPr="00245D47" w:rsidRDefault="00A9415D" w:rsidP="004306DA">
            <w:pPr>
              <w:keepNext/>
              <w:keepLines/>
              <w:jc w:val="both"/>
              <w:rPr>
                <w:b/>
              </w:rPr>
            </w:pPr>
            <w:r w:rsidRPr="00245D47">
              <w:rPr>
                <w:b/>
                <w:lang w:val="kk-KZ"/>
              </w:rPr>
              <w:t>Смирнова И.В.</w:t>
            </w:r>
          </w:p>
          <w:p w:rsidR="00A9415D" w:rsidRPr="00245D47" w:rsidRDefault="00A9415D" w:rsidP="004306DA">
            <w:pPr>
              <w:keepNext/>
              <w:keepLines/>
              <w:jc w:val="both"/>
            </w:pPr>
            <w:r w:rsidRPr="00245D47">
              <w:t>Юридическая техника</w:t>
            </w:r>
          </w:p>
          <w:p w:rsidR="00A9415D" w:rsidRPr="00245D47" w:rsidRDefault="00A9415D" w:rsidP="004306DA">
            <w:pPr>
              <w:keepNext/>
              <w:keepLines/>
              <w:jc w:val="both"/>
              <w:rPr>
                <w:b/>
                <w:lang w:val="kk-KZ"/>
              </w:rPr>
            </w:pPr>
          </w:p>
        </w:tc>
        <w:tc>
          <w:tcPr>
            <w:tcW w:w="1792" w:type="dxa"/>
            <w:tcBorders>
              <w:top w:val="single" w:sz="4" w:space="0" w:color="auto"/>
              <w:bottom w:val="single" w:sz="4" w:space="0" w:color="auto"/>
            </w:tcBorders>
          </w:tcPr>
          <w:p w:rsidR="00A9415D" w:rsidRPr="00245D47" w:rsidRDefault="00A9415D" w:rsidP="004306DA">
            <w:pPr>
              <w:keepNext/>
              <w:keepLines/>
              <w:jc w:val="both"/>
              <w:rPr>
                <w:b/>
              </w:rPr>
            </w:pPr>
            <w:r w:rsidRPr="00245D47">
              <w:rPr>
                <w:b/>
              </w:rPr>
              <w:t>Принято</w:t>
            </w:r>
          </w:p>
        </w:tc>
      </w:tr>
      <w:tr w:rsidR="00EF2ED7" w:rsidRPr="00245D47" w:rsidTr="004E15CA">
        <w:tc>
          <w:tcPr>
            <w:tcW w:w="606" w:type="dxa"/>
            <w:tcBorders>
              <w:top w:val="single" w:sz="4" w:space="0" w:color="auto"/>
              <w:bottom w:val="single" w:sz="4" w:space="0" w:color="auto"/>
            </w:tcBorders>
          </w:tcPr>
          <w:p w:rsidR="00243D81" w:rsidRPr="00245D47" w:rsidRDefault="00A9415D" w:rsidP="004306DA">
            <w:pPr>
              <w:keepNext/>
              <w:keepLines/>
              <w:jc w:val="both"/>
              <w:rPr>
                <w:lang w:val="kk-KZ"/>
              </w:rPr>
            </w:pPr>
            <w:r w:rsidRPr="00245D47">
              <w:rPr>
                <w:lang w:val="kk-KZ"/>
              </w:rPr>
              <w:t>8</w:t>
            </w:r>
            <w:r w:rsidR="00243D81" w:rsidRPr="00245D47">
              <w:rPr>
                <w:lang w:val="kk-KZ"/>
              </w:rPr>
              <w:t>.</w:t>
            </w:r>
          </w:p>
          <w:p w:rsidR="00EF2ED7" w:rsidRPr="00245D47" w:rsidRDefault="00EF2ED7" w:rsidP="004306DA">
            <w:pPr>
              <w:keepNext/>
              <w:keepLines/>
              <w:jc w:val="both"/>
              <w:rPr>
                <w:lang w:val="kk-KZ"/>
              </w:rPr>
            </w:pPr>
          </w:p>
        </w:tc>
        <w:tc>
          <w:tcPr>
            <w:tcW w:w="1701" w:type="dxa"/>
            <w:tcBorders>
              <w:top w:val="single" w:sz="4" w:space="0" w:color="auto"/>
              <w:bottom w:val="single" w:sz="4" w:space="0" w:color="auto"/>
            </w:tcBorders>
          </w:tcPr>
          <w:p w:rsidR="00EF2ED7" w:rsidRPr="00245D47" w:rsidRDefault="00EF2ED7" w:rsidP="004306DA">
            <w:pPr>
              <w:keepNext/>
              <w:keepLines/>
              <w:jc w:val="center"/>
              <w:rPr>
                <w:lang w:val="kk-KZ"/>
              </w:rPr>
            </w:pPr>
            <w:r w:rsidRPr="00245D47">
              <w:rPr>
                <w:lang w:val="kk-KZ"/>
              </w:rPr>
              <w:t xml:space="preserve">Жобаның 1-бабының </w:t>
            </w:r>
          </w:p>
          <w:p w:rsidR="00EF2ED7" w:rsidRPr="00245D47" w:rsidRDefault="00EF2ED7" w:rsidP="004306DA">
            <w:pPr>
              <w:keepNext/>
              <w:keepLines/>
              <w:jc w:val="center"/>
              <w:rPr>
                <w:lang w:val="kk-KZ"/>
              </w:rPr>
            </w:pPr>
            <w:r w:rsidRPr="00245D47">
              <w:rPr>
                <w:lang w:val="kk-KZ"/>
              </w:rPr>
              <w:t>8) тармақшасы</w:t>
            </w:r>
          </w:p>
        </w:tc>
        <w:tc>
          <w:tcPr>
            <w:tcW w:w="3993" w:type="dxa"/>
            <w:tcBorders>
              <w:top w:val="single" w:sz="4" w:space="0" w:color="auto"/>
              <w:bottom w:val="single" w:sz="4" w:space="0" w:color="auto"/>
            </w:tcBorders>
          </w:tcPr>
          <w:p w:rsidR="00EF2ED7" w:rsidRPr="00245D47" w:rsidRDefault="00EF2ED7" w:rsidP="004306DA">
            <w:pPr>
              <w:keepNext/>
              <w:keepLines/>
              <w:ind w:firstLine="426"/>
              <w:jc w:val="both"/>
              <w:rPr>
                <w:rStyle w:val="ae"/>
                <w:lang w:val="kk-KZ"/>
              </w:rPr>
            </w:pPr>
            <w:r w:rsidRPr="00245D47">
              <w:rPr>
                <w:rStyle w:val="ae"/>
                <w:lang w:val="kk-KZ"/>
              </w:rPr>
              <w:t>1-бап. Негізгі ұғымдар</w:t>
            </w:r>
          </w:p>
          <w:p w:rsidR="00EF2ED7" w:rsidRPr="00245D47" w:rsidRDefault="00EF2ED7" w:rsidP="004306DA">
            <w:pPr>
              <w:keepNext/>
              <w:keepLines/>
              <w:ind w:firstLine="426"/>
              <w:jc w:val="both"/>
              <w:rPr>
                <w:b/>
                <w:lang w:val="kk-KZ"/>
              </w:rPr>
            </w:pPr>
            <w:r w:rsidRPr="00245D47">
              <w:rPr>
                <w:b/>
                <w:lang w:val="kk-KZ"/>
              </w:rPr>
              <w:t>............</w:t>
            </w:r>
          </w:p>
          <w:p w:rsidR="00EF2ED7" w:rsidRPr="00245D47" w:rsidRDefault="00EF2ED7" w:rsidP="004306DA">
            <w:pPr>
              <w:keepNext/>
              <w:keepLines/>
              <w:ind w:firstLine="426"/>
              <w:jc w:val="both"/>
              <w:rPr>
                <w:b/>
                <w:lang w:val="kk-KZ"/>
              </w:rPr>
            </w:pPr>
            <w:r w:rsidRPr="00245D47">
              <w:rPr>
                <w:b/>
                <w:lang w:val="kk-KZ"/>
              </w:rPr>
              <w:t>8) Жоқ;</w:t>
            </w:r>
          </w:p>
          <w:p w:rsidR="00EF2ED7" w:rsidRPr="00245D47" w:rsidRDefault="00EF2ED7" w:rsidP="004306DA">
            <w:pPr>
              <w:keepNext/>
              <w:keepLines/>
              <w:ind w:firstLine="426"/>
              <w:jc w:val="both"/>
              <w:rPr>
                <w:b/>
                <w:lang w:val="kk-KZ"/>
              </w:rPr>
            </w:pPr>
          </w:p>
        </w:tc>
        <w:tc>
          <w:tcPr>
            <w:tcW w:w="4140" w:type="dxa"/>
            <w:tcBorders>
              <w:top w:val="single" w:sz="4" w:space="0" w:color="auto"/>
              <w:bottom w:val="single" w:sz="4" w:space="0" w:color="auto"/>
            </w:tcBorders>
          </w:tcPr>
          <w:p w:rsidR="00EF2ED7" w:rsidRPr="00245D47" w:rsidRDefault="00EF2ED7" w:rsidP="004306DA">
            <w:pPr>
              <w:keepNext/>
              <w:keepLines/>
              <w:jc w:val="both"/>
              <w:rPr>
                <w:b/>
                <w:lang w:val="kk-KZ"/>
              </w:rPr>
            </w:pPr>
            <w:r w:rsidRPr="00245D47">
              <w:rPr>
                <w:lang w:val="kk-KZ"/>
              </w:rPr>
              <w:t xml:space="preserve">    Жобаның 1-бабы мынадай мазмұндағы 8) тармақшамен толықтырылсын:</w:t>
            </w:r>
            <w:r w:rsidRPr="00245D47">
              <w:rPr>
                <w:b/>
                <w:lang w:val="kk-KZ"/>
              </w:rPr>
              <w:t xml:space="preserve"> </w:t>
            </w:r>
          </w:p>
          <w:p w:rsidR="00EF2ED7" w:rsidRPr="00245D47" w:rsidRDefault="00EF2ED7" w:rsidP="004306DA">
            <w:pPr>
              <w:keepNext/>
              <w:keepLines/>
              <w:ind w:firstLine="426"/>
              <w:jc w:val="both"/>
              <w:rPr>
                <w:b/>
                <w:lang w:val="kk-KZ"/>
              </w:rPr>
            </w:pPr>
          </w:p>
          <w:p w:rsidR="00EF2ED7" w:rsidRPr="00245D47" w:rsidRDefault="00EF2ED7" w:rsidP="004306DA">
            <w:pPr>
              <w:keepNext/>
              <w:keepLines/>
              <w:ind w:firstLine="426"/>
              <w:jc w:val="both"/>
              <w:rPr>
                <w:b/>
                <w:lang w:val="kk-KZ"/>
              </w:rPr>
            </w:pPr>
            <w:r w:rsidRPr="00245D47">
              <w:rPr>
                <w:b/>
                <w:lang w:val="kk-KZ"/>
              </w:rPr>
              <w:t xml:space="preserve">8)  </w:t>
            </w:r>
            <w:r w:rsidR="00C90270" w:rsidRPr="00245D47">
              <w:rPr>
                <w:b/>
                <w:lang w:val="kk-KZ"/>
              </w:rPr>
              <w:t xml:space="preserve">волонтерлік қызметті есепке алу тізілімі – волонтерлер, волонтерлер топтары, волонтерлік ұйымдар, волонтерлік қызметті </w:t>
            </w:r>
            <w:r w:rsidR="00C90270" w:rsidRPr="00245D47">
              <w:rPr>
                <w:b/>
                <w:lang w:val="kk-KZ"/>
              </w:rPr>
              <w:lastRenderedPageBreak/>
              <w:t>үйлестірушілер мен ұйымдастырушылар, волонтерлік бағдарламалар (жобалар), волонтерлік акциялар, олардың өткізілу орны мен уақыты, оларды өткізуге қойылатын талаптар туралы мәліметтер қамтылған деректер тізілімі</w:t>
            </w:r>
            <w:r w:rsidRPr="00245D47">
              <w:rPr>
                <w:b/>
                <w:lang w:val="kk-KZ"/>
              </w:rPr>
              <w:t>;</w:t>
            </w:r>
          </w:p>
          <w:p w:rsidR="00EF2ED7" w:rsidRPr="00245D47" w:rsidRDefault="00EF2ED7" w:rsidP="004306DA">
            <w:pPr>
              <w:keepNext/>
              <w:keepLines/>
              <w:ind w:firstLine="426"/>
              <w:jc w:val="both"/>
              <w:rPr>
                <w:b/>
                <w:lang w:val="kk-KZ"/>
              </w:rPr>
            </w:pPr>
          </w:p>
        </w:tc>
        <w:tc>
          <w:tcPr>
            <w:tcW w:w="3116" w:type="dxa"/>
            <w:gridSpan w:val="2"/>
            <w:tcBorders>
              <w:top w:val="single" w:sz="4" w:space="0" w:color="auto"/>
              <w:bottom w:val="single" w:sz="4" w:space="0" w:color="auto"/>
            </w:tcBorders>
          </w:tcPr>
          <w:p w:rsidR="00EF2ED7" w:rsidRPr="00245D47" w:rsidRDefault="00EF2ED7" w:rsidP="004306DA">
            <w:pPr>
              <w:keepNext/>
              <w:keepLines/>
              <w:jc w:val="both"/>
              <w:rPr>
                <w:b/>
                <w:lang w:val="kk-KZ"/>
              </w:rPr>
            </w:pPr>
            <w:r w:rsidRPr="00245D47">
              <w:rPr>
                <w:b/>
                <w:lang w:val="kk-KZ"/>
              </w:rPr>
              <w:lastRenderedPageBreak/>
              <w:t>Депутаттар</w:t>
            </w:r>
          </w:p>
          <w:p w:rsidR="00EF2ED7" w:rsidRPr="00245D47" w:rsidRDefault="00EF2ED7" w:rsidP="004306DA">
            <w:pPr>
              <w:keepNext/>
              <w:keepLines/>
              <w:jc w:val="both"/>
              <w:rPr>
                <w:b/>
                <w:lang w:val="kk-KZ"/>
              </w:rPr>
            </w:pPr>
            <w:r w:rsidRPr="00245D47">
              <w:rPr>
                <w:b/>
                <w:lang w:val="kk-KZ"/>
              </w:rPr>
              <w:t>Қ.Ә. Қаракен,</w:t>
            </w:r>
          </w:p>
          <w:p w:rsidR="00EF2ED7" w:rsidRPr="00245D47" w:rsidRDefault="00EF2ED7" w:rsidP="004306DA">
            <w:pPr>
              <w:keepNext/>
              <w:keepLines/>
              <w:jc w:val="both"/>
              <w:rPr>
                <w:b/>
                <w:lang w:val="kk-KZ"/>
              </w:rPr>
            </w:pPr>
            <w:r w:rsidRPr="00245D47">
              <w:rPr>
                <w:b/>
                <w:lang w:val="kk-KZ"/>
              </w:rPr>
              <w:t>Б. Смағұл,</w:t>
            </w:r>
          </w:p>
          <w:p w:rsidR="00EF2ED7" w:rsidRPr="00245D47" w:rsidRDefault="00EF2ED7" w:rsidP="004306DA">
            <w:pPr>
              <w:keepNext/>
              <w:keepLines/>
              <w:jc w:val="both"/>
              <w:rPr>
                <w:b/>
                <w:lang w:val="kk-KZ"/>
              </w:rPr>
            </w:pPr>
            <w:r w:rsidRPr="00245D47">
              <w:rPr>
                <w:b/>
                <w:lang w:val="kk-KZ"/>
              </w:rPr>
              <w:t>З.Я. Балиева,</w:t>
            </w:r>
          </w:p>
          <w:p w:rsidR="00D43C53" w:rsidRPr="00245D47" w:rsidRDefault="00F1051F" w:rsidP="004306DA">
            <w:pPr>
              <w:keepNext/>
              <w:keepLines/>
              <w:rPr>
                <w:b/>
                <w:lang w:val="kk-KZ"/>
              </w:rPr>
            </w:pPr>
            <w:r w:rsidRPr="00245D47">
              <w:rPr>
                <w:b/>
                <w:lang w:val="kk-KZ"/>
              </w:rPr>
              <w:t>Б.Ж.</w:t>
            </w:r>
            <w:r w:rsidR="00D43C53" w:rsidRPr="00245D47">
              <w:rPr>
                <w:b/>
                <w:lang w:val="kk-KZ"/>
              </w:rPr>
              <w:t xml:space="preserve">Әбдірайым </w:t>
            </w:r>
          </w:p>
          <w:p w:rsidR="00376DD1" w:rsidRPr="00245D47" w:rsidRDefault="00376DD1" w:rsidP="004306DA">
            <w:pPr>
              <w:keepNext/>
              <w:keepLines/>
              <w:jc w:val="both"/>
              <w:rPr>
                <w:b/>
                <w:lang w:val="kk-KZ"/>
              </w:rPr>
            </w:pPr>
            <w:r w:rsidRPr="00245D47">
              <w:rPr>
                <w:b/>
                <w:lang w:val="kk-KZ"/>
              </w:rPr>
              <w:t>Н.О. Дулатбеков,</w:t>
            </w:r>
          </w:p>
          <w:p w:rsidR="00376DD1" w:rsidRPr="00245D47" w:rsidRDefault="00376DD1" w:rsidP="004306DA">
            <w:pPr>
              <w:keepNext/>
              <w:keepLines/>
              <w:jc w:val="both"/>
              <w:rPr>
                <w:b/>
                <w:lang w:val="kk-KZ"/>
              </w:rPr>
            </w:pPr>
            <w:r w:rsidRPr="00245D47">
              <w:rPr>
                <w:b/>
                <w:lang w:val="kk-KZ"/>
              </w:rPr>
              <w:t xml:space="preserve">С.В. Имашева, </w:t>
            </w:r>
          </w:p>
          <w:p w:rsidR="00376DD1" w:rsidRPr="00245D47" w:rsidRDefault="00376DD1" w:rsidP="004306DA">
            <w:pPr>
              <w:keepNext/>
              <w:keepLines/>
              <w:jc w:val="both"/>
              <w:rPr>
                <w:b/>
                <w:lang w:val="kk-KZ"/>
              </w:rPr>
            </w:pPr>
            <w:r w:rsidRPr="00245D47">
              <w:rPr>
                <w:b/>
                <w:lang w:val="kk-KZ"/>
              </w:rPr>
              <w:t>К.И. Мұсырман,</w:t>
            </w:r>
          </w:p>
          <w:p w:rsidR="00376DD1" w:rsidRPr="00245D47" w:rsidRDefault="00376DD1" w:rsidP="004306DA">
            <w:pPr>
              <w:keepNext/>
              <w:keepLines/>
              <w:jc w:val="both"/>
              <w:rPr>
                <w:b/>
                <w:lang w:val="kk-KZ"/>
              </w:rPr>
            </w:pPr>
            <w:r w:rsidRPr="00245D47">
              <w:rPr>
                <w:b/>
                <w:lang w:val="kk-KZ"/>
              </w:rPr>
              <w:lastRenderedPageBreak/>
              <w:t>Н.М. Микаелян,</w:t>
            </w:r>
          </w:p>
          <w:p w:rsidR="00376DD1" w:rsidRPr="00245D47" w:rsidRDefault="00376DD1" w:rsidP="004306DA">
            <w:pPr>
              <w:keepNext/>
              <w:keepLines/>
              <w:jc w:val="both"/>
              <w:rPr>
                <w:b/>
                <w:lang w:val="kk-KZ"/>
              </w:rPr>
            </w:pPr>
            <w:r w:rsidRPr="00245D47">
              <w:rPr>
                <w:b/>
                <w:lang w:val="kk-KZ"/>
              </w:rPr>
              <w:t>А.С. Платонов,</w:t>
            </w:r>
          </w:p>
          <w:p w:rsidR="00376DD1" w:rsidRPr="00245D47" w:rsidRDefault="00376DD1" w:rsidP="004306DA">
            <w:pPr>
              <w:keepNext/>
              <w:keepLines/>
              <w:jc w:val="both"/>
              <w:rPr>
                <w:b/>
                <w:lang w:val="kk-KZ"/>
              </w:rPr>
            </w:pPr>
            <w:r w:rsidRPr="00245D47">
              <w:rPr>
                <w:b/>
                <w:lang w:val="kk-KZ"/>
              </w:rPr>
              <w:t>Ж.Ә. Омарбекова,</w:t>
            </w:r>
          </w:p>
          <w:p w:rsidR="00376DD1" w:rsidRPr="00245D47" w:rsidRDefault="00376DD1" w:rsidP="004306DA">
            <w:pPr>
              <w:keepNext/>
              <w:keepLines/>
              <w:jc w:val="both"/>
              <w:rPr>
                <w:b/>
                <w:lang w:val="kk-KZ"/>
              </w:rPr>
            </w:pPr>
            <w:r w:rsidRPr="00245D47">
              <w:rPr>
                <w:b/>
                <w:lang w:val="kk-KZ"/>
              </w:rPr>
              <w:t>П.О. Казанцев,</w:t>
            </w:r>
          </w:p>
          <w:p w:rsidR="00376DD1" w:rsidRPr="00245D47" w:rsidRDefault="00376DD1" w:rsidP="004306DA">
            <w:pPr>
              <w:keepNext/>
              <w:keepLines/>
              <w:jc w:val="both"/>
              <w:rPr>
                <w:b/>
                <w:lang w:val="kk-KZ"/>
              </w:rPr>
            </w:pPr>
            <w:r w:rsidRPr="00245D47">
              <w:rPr>
                <w:b/>
                <w:lang w:val="kk-KZ"/>
              </w:rPr>
              <w:t>Г.М. Иксанова,</w:t>
            </w:r>
          </w:p>
          <w:p w:rsidR="00376DD1" w:rsidRPr="00245D47" w:rsidRDefault="00376DD1" w:rsidP="004306DA">
            <w:pPr>
              <w:keepNext/>
              <w:keepLines/>
              <w:jc w:val="both"/>
              <w:rPr>
                <w:b/>
                <w:lang w:val="kk-KZ"/>
              </w:rPr>
            </w:pPr>
            <w:r w:rsidRPr="00245D47">
              <w:rPr>
                <w:b/>
                <w:lang w:val="kk-KZ"/>
              </w:rPr>
              <w:t>А.</w:t>
            </w:r>
            <w:r w:rsidR="008A55DD" w:rsidRPr="00245D47">
              <w:rPr>
                <w:b/>
                <w:lang w:val="kk-KZ"/>
              </w:rPr>
              <w:t>Қ</w:t>
            </w:r>
            <w:r w:rsidRPr="00245D47">
              <w:rPr>
                <w:b/>
                <w:lang w:val="kk-KZ"/>
              </w:rPr>
              <w:t>. Н</w:t>
            </w:r>
            <w:r w:rsidR="008A55DD" w:rsidRPr="00245D47">
              <w:rPr>
                <w:b/>
                <w:lang w:val="kk-KZ"/>
              </w:rPr>
              <w:t>ұ</w:t>
            </w:r>
            <w:r w:rsidRPr="00245D47">
              <w:rPr>
                <w:b/>
                <w:lang w:val="kk-KZ"/>
              </w:rPr>
              <w:t>ркина,</w:t>
            </w:r>
          </w:p>
          <w:p w:rsidR="00376DD1" w:rsidRPr="00245D47" w:rsidRDefault="00376DD1" w:rsidP="004306DA">
            <w:pPr>
              <w:keepNext/>
              <w:keepLines/>
              <w:jc w:val="both"/>
              <w:rPr>
                <w:b/>
                <w:lang w:val="kk-KZ"/>
              </w:rPr>
            </w:pPr>
            <w:r w:rsidRPr="00245D47">
              <w:rPr>
                <w:b/>
                <w:lang w:val="kk-KZ"/>
              </w:rPr>
              <w:t>Ж.Н. Нұрманбетова,</w:t>
            </w:r>
          </w:p>
          <w:p w:rsidR="00376DD1" w:rsidRPr="00245D47" w:rsidRDefault="00376DD1" w:rsidP="004306DA">
            <w:pPr>
              <w:keepNext/>
              <w:keepLines/>
              <w:jc w:val="both"/>
              <w:rPr>
                <w:b/>
                <w:lang w:val="kk-KZ"/>
              </w:rPr>
            </w:pPr>
            <w:r w:rsidRPr="00245D47">
              <w:rPr>
                <w:b/>
                <w:lang w:val="kk-KZ"/>
              </w:rPr>
              <w:t xml:space="preserve">А.О. Қоңыров </w:t>
            </w:r>
          </w:p>
          <w:p w:rsidR="00376DD1" w:rsidRPr="00245D47" w:rsidRDefault="00376DD1" w:rsidP="004306DA">
            <w:pPr>
              <w:keepNext/>
              <w:keepLines/>
              <w:rPr>
                <w:b/>
                <w:lang w:val="kk-KZ"/>
              </w:rPr>
            </w:pPr>
            <w:r w:rsidRPr="00245D47">
              <w:rPr>
                <w:b/>
                <w:lang w:val="kk-KZ"/>
              </w:rPr>
              <w:t>М.А. Айсина,</w:t>
            </w:r>
          </w:p>
          <w:p w:rsidR="00376DD1" w:rsidRPr="00245D47" w:rsidRDefault="00376DD1" w:rsidP="004306DA">
            <w:pPr>
              <w:keepNext/>
              <w:keepLines/>
              <w:rPr>
                <w:b/>
                <w:lang w:val="kk-KZ"/>
              </w:rPr>
            </w:pPr>
            <w:r w:rsidRPr="00245D47">
              <w:rPr>
                <w:b/>
                <w:lang w:val="kk-KZ"/>
              </w:rPr>
              <w:t>И.В. Смирнова</w:t>
            </w:r>
          </w:p>
          <w:p w:rsidR="00EF2ED7" w:rsidRPr="00245D47" w:rsidRDefault="00EF2ED7" w:rsidP="004306DA">
            <w:pPr>
              <w:keepNext/>
              <w:keepLines/>
              <w:jc w:val="both"/>
              <w:rPr>
                <w:b/>
                <w:lang w:val="kk-KZ"/>
              </w:rPr>
            </w:pPr>
            <w:r w:rsidRPr="00245D47">
              <w:rPr>
                <w:lang w:val="kk-KZ"/>
              </w:rPr>
              <w:t>Волонтерлік қызмет саласындағы тиімді мемлекеттік басқаруды қамтамасыз ету мақсатында.</w:t>
            </w:r>
          </w:p>
        </w:tc>
        <w:tc>
          <w:tcPr>
            <w:tcW w:w="1792" w:type="dxa"/>
            <w:tcBorders>
              <w:top w:val="single" w:sz="4" w:space="0" w:color="auto"/>
              <w:bottom w:val="single" w:sz="4" w:space="0" w:color="auto"/>
            </w:tcBorders>
          </w:tcPr>
          <w:p w:rsidR="00EF2ED7" w:rsidRPr="00245D47" w:rsidRDefault="00EF2ED7" w:rsidP="004306DA">
            <w:pPr>
              <w:keepNext/>
              <w:keepLines/>
              <w:jc w:val="both"/>
              <w:rPr>
                <w:b/>
                <w:lang w:val="kk-KZ"/>
              </w:rPr>
            </w:pPr>
            <w:r w:rsidRPr="00245D47">
              <w:rPr>
                <w:b/>
                <w:lang w:val="kk-KZ"/>
              </w:rPr>
              <w:lastRenderedPageBreak/>
              <w:t>Қабылданды</w:t>
            </w:r>
          </w:p>
          <w:p w:rsidR="002259A4" w:rsidRPr="00245D47" w:rsidRDefault="002259A4" w:rsidP="004306DA">
            <w:pPr>
              <w:keepNext/>
              <w:keepLines/>
              <w:contextualSpacing/>
              <w:jc w:val="both"/>
              <w:rPr>
                <w:b/>
                <w:i/>
                <w:lang w:val="kk-KZ"/>
              </w:rPr>
            </w:pPr>
          </w:p>
          <w:p w:rsidR="00EF2ED7" w:rsidRPr="00245D47" w:rsidRDefault="00EF2ED7" w:rsidP="004306DA">
            <w:pPr>
              <w:keepNext/>
              <w:keepLines/>
              <w:jc w:val="both"/>
              <w:rPr>
                <w:lang w:val="kk-KZ"/>
              </w:rPr>
            </w:pPr>
          </w:p>
          <w:p w:rsidR="006835E4" w:rsidRPr="00245D47" w:rsidRDefault="006835E4" w:rsidP="004306DA">
            <w:pPr>
              <w:keepNext/>
              <w:keepLines/>
              <w:jc w:val="both"/>
              <w:rPr>
                <w:lang w:val="kk-KZ"/>
              </w:rPr>
            </w:pPr>
          </w:p>
        </w:tc>
      </w:tr>
      <w:tr w:rsidR="00EF2ED7" w:rsidRPr="00245D47" w:rsidTr="004E15CA">
        <w:tc>
          <w:tcPr>
            <w:tcW w:w="606" w:type="dxa"/>
            <w:tcBorders>
              <w:top w:val="single" w:sz="4" w:space="0" w:color="auto"/>
              <w:bottom w:val="single" w:sz="4" w:space="0" w:color="auto"/>
            </w:tcBorders>
          </w:tcPr>
          <w:p w:rsidR="00EF2ED7" w:rsidRPr="00245D47" w:rsidRDefault="00EF2ED7" w:rsidP="004306DA">
            <w:pPr>
              <w:keepNext/>
              <w:keepLines/>
              <w:jc w:val="both"/>
              <w:rPr>
                <w:lang w:val="kk-KZ"/>
              </w:rPr>
            </w:pPr>
          </w:p>
        </w:tc>
        <w:tc>
          <w:tcPr>
            <w:tcW w:w="1701" w:type="dxa"/>
            <w:tcBorders>
              <w:top w:val="single" w:sz="4" w:space="0" w:color="auto"/>
              <w:bottom w:val="single" w:sz="4" w:space="0" w:color="auto"/>
            </w:tcBorders>
          </w:tcPr>
          <w:p w:rsidR="00EF2ED7" w:rsidRPr="00245D47" w:rsidRDefault="00EF2ED7" w:rsidP="004306DA">
            <w:pPr>
              <w:keepNext/>
              <w:keepLines/>
              <w:jc w:val="center"/>
            </w:pPr>
            <w:r w:rsidRPr="00245D47">
              <w:t>Подпункт 8) статьи 1 проекта</w:t>
            </w:r>
          </w:p>
        </w:tc>
        <w:tc>
          <w:tcPr>
            <w:tcW w:w="3993" w:type="dxa"/>
            <w:tcBorders>
              <w:top w:val="single" w:sz="4" w:space="0" w:color="auto"/>
              <w:bottom w:val="single" w:sz="4" w:space="0" w:color="auto"/>
            </w:tcBorders>
          </w:tcPr>
          <w:p w:rsidR="00EF2ED7" w:rsidRPr="00245D47" w:rsidRDefault="00EF2ED7" w:rsidP="004306DA">
            <w:pPr>
              <w:keepNext/>
              <w:keepLines/>
              <w:ind w:firstLine="426"/>
              <w:jc w:val="both"/>
              <w:rPr>
                <w:rStyle w:val="ae"/>
              </w:rPr>
            </w:pPr>
            <w:r w:rsidRPr="00245D47">
              <w:rPr>
                <w:rStyle w:val="ae"/>
              </w:rPr>
              <w:t>Статья 1. Основные понятия</w:t>
            </w:r>
          </w:p>
          <w:p w:rsidR="00EF2ED7" w:rsidRPr="00245D47" w:rsidRDefault="00EF2ED7" w:rsidP="004306DA">
            <w:pPr>
              <w:keepNext/>
              <w:keepLines/>
              <w:ind w:firstLine="426"/>
              <w:jc w:val="both"/>
              <w:rPr>
                <w:b/>
              </w:rPr>
            </w:pPr>
            <w:r w:rsidRPr="00245D47">
              <w:rPr>
                <w:b/>
              </w:rPr>
              <w:t>…………….</w:t>
            </w:r>
          </w:p>
          <w:p w:rsidR="00EF2ED7" w:rsidRPr="00245D47" w:rsidRDefault="00EF2ED7" w:rsidP="004306DA">
            <w:pPr>
              <w:keepNext/>
              <w:keepLines/>
              <w:ind w:firstLine="426"/>
              <w:jc w:val="both"/>
              <w:rPr>
                <w:b/>
              </w:rPr>
            </w:pPr>
            <w:r w:rsidRPr="00245D47">
              <w:rPr>
                <w:b/>
              </w:rPr>
              <w:t>8) Отсутствует;</w:t>
            </w:r>
          </w:p>
          <w:p w:rsidR="00EF2ED7" w:rsidRPr="00245D47" w:rsidRDefault="00EF2ED7" w:rsidP="004306DA">
            <w:pPr>
              <w:keepNext/>
              <w:keepLines/>
              <w:ind w:firstLine="426"/>
              <w:jc w:val="both"/>
              <w:rPr>
                <w:b/>
              </w:rPr>
            </w:pPr>
          </w:p>
        </w:tc>
        <w:tc>
          <w:tcPr>
            <w:tcW w:w="4140" w:type="dxa"/>
            <w:tcBorders>
              <w:top w:val="single" w:sz="4" w:space="0" w:color="auto"/>
              <w:bottom w:val="single" w:sz="4" w:space="0" w:color="auto"/>
            </w:tcBorders>
          </w:tcPr>
          <w:p w:rsidR="00EF2ED7" w:rsidRPr="00245D47" w:rsidRDefault="00EF2ED7" w:rsidP="004306DA">
            <w:pPr>
              <w:keepNext/>
              <w:keepLines/>
              <w:ind w:firstLine="426"/>
              <w:jc w:val="both"/>
              <w:rPr>
                <w:rStyle w:val="ae"/>
                <w:b w:val="0"/>
              </w:rPr>
            </w:pPr>
            <w:r w:rsidRPr="00245D47">
              <w:rPr>
                <w:rStyle w:val="ae"/>
                <w:b w:val="0"/>
              </w:rPr>
              <w:t>Статью 1 проекта дополнить подпунктом 8) следующего содержания:</w:t>
            </w:r>
          </w:p>
          <w:p w:rsidR="00EF2ED7" w:rsidRPr="00245D47" w:rsidRDefault="00EF2ED7" w:rsidP="004306DA">
            <w:pPr>
              <w:keepNext/>
              <w:keepLines/>
              <w:ind w:firstLine="426"/>
              <w:jc w:val="both"/>
              <w:rPr>
                <w:b/>
              </w:rPr>
            </w:pPr>
          </w:p>
          <w:p w:rsidR="00AE3A0E" w:rsidRPr="00245D47" w:rsidRDefault="00EF31F7" w:rsidP="004306DA">
            <w:pPr>
              <w:keepNext/>
              <w:keepLines/>
              <w:ind w:firstLine="426"/>
              <w:jc w:val="both"/>
              <w:rPr>
                <w:b/>
              </w:rPr>
            </w:pPr>
            <w:r w:rsidRPr="00245D47">
              <w:rPr>
                <w:b/>
              </w:rPr>
              <w:t xml:space="preserve"> </w:t>
            </w:r>
            <w:r w:rsidR="00AE3A0E" w:rsidRPr="00245D47">
              <w:rPr>
                <w:b/>
              </w:rPr>
              <w:t>«8. Реестр у</w:t>
            </w:r>
            <w:r w:rsidR="000E6495" w:rsidRPr="00245D47">
              <w:rPr>
                <w:b/>
              </w:rPr>
              <w:t xml:space="preserve">чета волонтерской деятельности </w:t>
            </w:r>
            <w:r w:rsidR="00AE3A0E" w:rsidRPr="00245D47">
              <w:rPr>
                <w:b/>
              </w:rPr>
              <w:t>– реестр данных, содержащий сведения о волонтерах, группах волонтеров, волонтерских организациях, координаторах и организаторах волонтерской деятельности, волонтерских программах (проектах), волонтерских акциях, месте и времени их проведения, о требованиях к их проведению.».</w:t>
            </w:r>
          </w:p>
          <w:p w:rsidR="00AE3A0E" w:rsidRPr="00245D47" w:rsidRDefault="00AE3A0E" w:rsidP="004306DA">
            <w:pPr>
              <w:keepNext/>
              <w:keepLines/>
              <w:ind w:firstLine="426"/>
              <w:jc w:val="both"/>
              <w:rPr>
                <w:b/>
              </w:rPr>
            </w:pPr>
          </w:p>
          <w:p w:rsidR="00EF2ED7" w:rsidRPr="00245D47" w:rsidRDefault="00EF2ED7" w:rsidP="004306DA">
            <w:pPr>
              <w:keepNext/>
              <w:keepLines/>
              <w:ind w:firstLine="426"/>
              <w:jc w:val="both"/>
              <w:rPr>
                <w:b/>
                <w:lang w:val="kk-KZ"/>
              </w:rPr>
            </w:pPr>
          </w:p>
        </w:tc>
        <w:tc>
          <w:tcPr>
            <w:tcW w:w="3116" w:type="dxa"/>
            <w:gridSpan w:val="2"/>
            <w:tcBorders>
              <w:top w:val="single" w:sz="4" w:space="0" w:color="auto"/>
              <w:bottom w:val="single" w:sz="4" w:space="0" w:color="auto"/>
            </w:tcBorders>
          </w:tcPr>
          <w:p w:rsidR="00EF2ED7" w:rsidRPr="00245D47" w:rsidRDefault="00EF2ED7" w:rsidP="004306DA">
            <w:pPr>
              <w:keepNext/>
              <w:keepLines/>
              <w:jc w:val="both"/>
              <w:rPr>
                <w:b/>
                <w:lang w:val="kk-KZ"/>
              </w:rPr>
            </w:pPr>
            <w:r w:rsidRPr="00245D47">
              <w:rPr>
                <w:b/>
                <w:lang w:val="kk-KZ"/>
              </w:rPr>
              <w:t>Депутат</w:t>
            </w:r>
            <w:r w:rsidR="00926924">
              <w:rPr>
                <w:b/>
                <w:lang w:val="kk-KZ"/>
              </w:rPr>
              <w:t>ы</w:t>
            </w:r>
          </w:p>
          <w:p w:rsidR="00EF2ED7" w:rsidRPr="00245D47" w:rsidRDefault="00EF2ED7" w:rsidP="004306DA">
            <w:pPr>
              <w:keepNext/>
              <w:keepLines/>
              <w:jc w:val="both"/>
              <w:rPr>
                <w:b/>
                <w:lang w:val="kk-KZ"/>
              </w:rPr>
            </w:pPr>
            <w:r w:rsidRPr="00245D47">
              <w:rPr>
                <w:b/>
                <w:lang w:val="kk-KZ"/>
              </w:rPr>
              <w:t>Қаракен</w:t>
            </w:r>
            <w:r w:rsidR="00926924" w:rsidRPr="00245D47">
              <w:rPr>
                <w:b/>
                <w:lang w:val="kk-KZ"/>
              </w:rPr>
              <w:t xml:space="preserve"> Қ.</w:t>
            </w:r>
            <w:r w:rsidR="00926924">
              <w:rPr>
                <w:b/>
                <w:lang w:val="kk-KZ"/>
              </w:rPr>
              <w:t>А</w:t>
            </w:r>
            <w:r w:rsidR="00926924" w:rsidRPr="00245D47">
              <w:rPr>
                <w:b/>
                <w:lang w:val="kk-KZ"/>
              </w:rPr>
              <w:t>.</w:t>
            </w:r>
            <w:r w:rsidRPr="00245D47">
              <w:rPr>
                <w:b/>
                <w:lang w:val="kk-KZ"/>
              </w:rPr>
              <w:t>,</w:t>
            </w:r>
          </w:p>
          <w:p w:rsidR="00EF2ED7" w:rsidRPr="00245D47" w:rsidRDefault="00EF2ED7" w:rsidP="004306DA">
            <w:pPr>
              <w:keepNext/>
              <w:keepLines/>
              <w:jc w:val="both"/>
              <w:rPr>
                <w:b/>
                <w:lang w:val="kk-KZ"/>
              </w:rPr>
            </w:pPr>
            <w:r w:rsidRPr="00245D47">
              <w:rPr>
                <w:b/>
                <w:lang w:val="kk-KZ"/>
              </w:rPr>
              <w:t>Смағұл</w:t>
            </w:r>
            <w:r w:rsidR="00926924" w:rsidRPr="00245D47">
              <w:rPr>
                <w:b/>
                <w:lang w:val="kk-KZ"/>
              </w:rPr>
              <w:t xml:space="preserve"> Б.</w:t>
            </w:r>
            <w:r w:rsidRPr="00245D47">
              <w:rPr>
                <w:b/>
                <w:lang w:val="kk-KZ"/>
              </w:rPr>
              <w:t>,</w:t>
            </w:r>
          </w:p>
          <w:p w:rsidR="00EF2ED7" w:rsidRPr="00245D47" w:rsidRDefault="00EF2ED7" w:rsidP="004306DA">
            <w:pPr>
              <w:keepNext/>
              <w:keepLines/>
              <w:jc w:val="both"/>
              <w:rPr>
                <w:b/>
                <w:lang w:val="kk-KZ"/>
              </w:rPr>
            </w:pPr>
            <w:r w:rsidRPr="00245D47">
              <w:rPr>
                <w:b/>
                <w:lang w:val="kk-KZ"/>
              </w:rPr>
              <w:t>Балиева</w:t>
            </w:r>
            <w:r w:rsidR="00926924" w:rsidRPr="00245D47">
              <w:rPr>
                <w:b/>
                <w:lang w:val="kk-KZ"/>
              </w:rPr>
              <w:t xml:space="preserve"> З.Я.</w:t>
            </w:r>
            <w:r w:rsidRPr="00245D47">
              <w:rPr>
                <w:b/>
                <w:lang w:val="kk-KZ"/>
              </w:rPr>
              <w:t>,</w:t>
            </w:r>
          </w:p>
          <w:p w:rsidR="00D43C53" w:rsidRPr="00245D47" w:rsidRDefault="00D43C53" w:rsidP="004306DA">
            <w:pPr>
              <w:keepNext/>
              <w:keepLines/>
              <w:rPr>
                <w:b/>
                <w:lang w:val="kk-KZ"/>
              </w:rPr>
            </w:pPr>
            <w:r w:rsidRPr="00245D47">
              <w:rPr>
                <w:b/>
                <w:lang w:val="kk-KZ"/>
              </w:rPr>
              <w:t>Әбдірайым Б.Ж.</w:t>
            </w:r>
            <w:r w:rsidR="000E6495" w:rsidRPr="00245D47">
              <w:rPr>
                <w:b/>
                <w:lang w:val="kk-KZ"/>
              </w:rPr>
              <w:t>,</w:t>
            </w:r>
          </w:p>
          <w:p w:rsidR="00376DD1" w:rsidRPr="00245D47" w:rsidRDefault="00376DD1" w:rsidP="004306DA">
            <w:pPr>
              <w:keepNext/>
              <w:keepLines/>
              <w:jc w:val="both"/>
              <w:rPr>
                <w:b/>
              </w:rPr>
            </w:pPr>
            <w:r w:rsidRPr="00245D47">
              <w:rPr>
                <w:b/>
                <w:lang w:val="kk-KZ"/>
              </w:rPr>
              <w:t>Дулатбеков Н</w:t>
            </w:r>
            <w:r w:rsidRPr="00245D47">
              <w:rPr>
                <w:b/>
              </w:rPr>
              <w:t>.О.,</w:t>
            </w:r>
          </w:p>
          <w:p w:rsidR="00376DD1" w:rsidRPr="00245D47" w:rsidRDefault="00376DD1" w:rsidP="004306DA">
            <w:pPr>
              <w:keepNext/>
              <w:keepLines/>
              <w:jc w:val="both"/>
              <w:rPr>
                <w:b/>
              </w:rPr>
            </w:pPr>
            <w:r w:rsidRPr="00245D47">
              <w:rPr>
                <w:b/>
              </w:rPr>
              <w:t>Имашева С.В.,</w:t>
            </w:r>
          </w:p>
          <w:p w:rsidR="00376DD1" w:rsidRPr="00245D47" w:rsidRDefault="00376DD1" w:rsidP="004306DA">
            <w:pPr>
              <w:keepNext/>
              <w:keepLines/>
              <w:jc w:val="both"/>
              <w:rPr>
                <w:b/>
              </w:rPr>
            </w:pPr>
            <w:r w:rsidRPr="00245D47">
              <w:rPr>
                <w:b/>
              </w:rPr>
              <w:t>Мусырман К.И.,</w:t>
            </w:r>
          </w:p>
          <w:p w:rsidR="00376DD1" w:rsidRPr="00245D47" w:rsidRDefault="00376DD1" w:rsidP="004306DA">
            <w:pPr>
              <w:keepNext/>
              <w:keepLines/>
              <w:jc w:val="both"/>
              <w:rPr>
                <w:b/>
              </w:rPr>
            </w:pPr>
            <w:r w:rsidRPr="00245D47">
              <w:rPr>
                <w:b/>
              </w:rPr>
              <w:t>Микаелян Н.Г.,</w:t>
            </w:r>
          </w:p>
          <w:p w:rsidR="00376DD1" w:rsidRPr="00245D47" w:rsidRDefault="00376DD1" w:rsidP="004306DA">
            <w:pPr>
              <w:keepNext/>
              <w:keepLines/>
              <w:jc w:val="both"/>
              <w:rPr>
                <w:b/>
              </w:rPr>
            </w:pPr>
            <w:r w:rsidRPr="00245D47">
              <w:rPr>
                <w:b/>
              </w:rPr>
              <w:t>Платонов А.С.,</w:t>
            </w:r>
          </w:p>
          <w:p w:rsidR="00376DD1" w:rsidRPr="00245D47" w:rsidRDefault="00376DD1" w:rsidP="004306DA">
            <w:pPr>
              <w:keepNext/>
              <w:keepLines/>
              <w:jc w:val="both"/>
              <w:rPr>
                <w:b/>
              </w:rPr>
            </w:pPr>
            <w:r w:rsidRPr="00245D47">
              <w:rPr>
                <w:b/>
              </w:rPr>
              <w:t>Омарбекова  Ж.А.,</w:t>
            </w:r>
          </w:p>
          <w:p w:rsidR="00376DD1" w:rsidRPr="00245D47" w:rsidRDefault="00376DD1" w:rsidP="004306DA">
            <w:pPr>
              <w:keepNext/>
              <w:keepLines/>
              <w:jc w:val="both"/>
              <w:rPr>
                <w:b/>
                <w:lang w:val="kk-KZ"/>
              </w:rPr>
            </w:pPr>
            <w:r w:rsidRPr="00245D47">
              <w:rPr>
                <w:b/>
                <w:lang w:val="kk-KZ"/>
              </w:rPr>
              <w:t>Иксанова Г.М.,</w:t>
            </w:r>
          </w:p>
          <w:p w:rsidR="00376DD1" w:rsidRPr="00245D47" w:rsidRDefault="00376DD1" w:rsidP="004306DA">
            <w:pPr>
              <w:keepNext/>
              <w:keepLines/>
              <w:jc w:val="both"/>
              <w:rPr>
                <w:b/>
              </w:rPr>
            </w:pPr>
            <w:r w:rsidRPr="00245D47">
              <w:rPr>
                <w:b/>
              </w:rPr>
              <w:t>Казанцев П.О.,</w:t>
            </w:r>
          </w:p>
          <w:p w:rsidR="00376DD1" w:rsidRPr="00245D47" w:rsidRDefault="00376DD1" w:rsidP="004306DA">
            <w:pPr>
              <w:keepNext/>
              <w:keepLines/>
              <w:jc w:val="both"/>
              <w:rPr>
                <w:b/>
              </w:rPr>
            </w:pPr>
            <w:r w:rsidRPr="00245D47">
              <w:rPr>
                <w:b/>
              </w:rPr>
              <w:t>Нуркина А.К.,</w:t>
            </w:r>
          </w:p>
          <w:p w:rsidR="00376DD1" w:rsidRPr="00245D47" w:rsidRDefault="00376DD1" w:rsidP="004306DA">
            <w:pPr>
              <w:keepNext/>
              <w:keepLines/>
              <w:jc w:val="both"/>
              <w:rPr>
                <w:b/>
                <w:lang w:val="kk-KZ"/>
              </w:rPr>
            </w:pPr>
            <w:r w:rsidRPr="00245D47">
              <w:rPr>
                <w:b/>
                <w:lang w:val="kk-KZ"/>
              </w:rPr>
              <w:t>Нурманбетова Д.Н.,</w:t>
            </w:r>
          </w:p>
          <w:p w:rsidR="00376DD1" w:rsidRPr="00245D47" w:rsidRDefault="00376DD1" w:rsidP="004306DA">
            <w:pPr>
              <w:keepNext/>
              <w:keepLines/>
              <w:jc w:val="both"/>
              <w:rPr>
                <w:b/>
              </w:rPr>
            </w:pPr>
            <w:r w:rsidRPr="00245D47">
              <w:rPr>
                <w:b/>
                <w:lang w:val="kk-KZ"/>
              </w:rPr>
              <w:t>Конуров А</w:t>
            </w:r>
            <w:r w:rsidRPr="00245D47">
              <w:rPr>
                <w:b/>
              </w:rPr>
              <w:t>.О.,</w:t>
            </w:r>
          </w:p>
          <w:p w:rsidR="00376DD1" w:rsidRPr="00245D47" w:rsidRDefault="00376DD1" w:rsidP="004306DA">
            <w:pPr>
              <w:keepNext/>
              <w:keepLines/>
              <w:jc w:val="both"/>
              <w:rPr>
                <w:b/>
                <w:lang w:val="kk-KZ"/>
              </w:rPr>
            </w:pPr>
            <w:r w:rsidRPr="00245D47">
              <w:rPr>
                <w:b/>
                <w:lang w:val="kk-KZ"/>
              </w:rPr>
              <w:t>Айсина М.А.,</w:t>
            </w:r>
          </w:p>
          <w:p w:rsidR="00376DD1" w:rsidRPr="00245D47" w:rsidRDefault="00376DD1" w:rsidP="004306DA">
            <w:pPr>
              <w:keepNext/>
              <w:keepLines/>
              <w:jc w:val="both"/>
              <w:rPr>
                <w:b/>
              </w:rPr>
            </w:pPr>
            <w:r w:rsidRPr="00245D47">
              <w:rPr>
                <w:b/>
                <w:lang w:val="kk-KZ"/>
              </w:rPr>
              <w:t>Смирнова И.В.</w:t>
            </w:r>
          </w:p>
          <w:p w:rsidR="00EF2ED7" w:rsidRPr="00245D47" w:rsidRDefault="00EF2ED7" w:rsidP="004306DA">
            <w:pPr>
              <w:keepNext/>
              <w:keepLines/>
              <w:jc w:val="both"/>
              <w:rPr>
                <w:lang w:val="kk-KZ"/>
              </w:rPr>
            </w:pPr>
            <w:r w:rsidRPr="00245D47">
              <w:rPr>
                <w:lang w:val="kk-KZ"/>
              </w:rPr>
              <w:t xml:space="preserve">В целях обеспечения </w:t>
            </w:r>
            <w:r w:rsidRPr="00245D47">
              <w:rPr>
                <w:lang w:val="kk-KZ"/>
              </w:rPr>
              <w:lastRenderedPageBreak/>
              <w:t>эффективного государственного управления в сфере волонтерской деятельности.</w:t>
            </w:r>
          </w:p>
          <w:p w:rsidR="000E6495" w:rsidRPr="00245D47" w:rsidRDefault="000E6495" w:rsidP="004306DA">
            <w:pPr>
              <w:keepNext/>
              <w:keepLines/>
              <w:jc w:val="both"/>
              <w:rPr>
                <w:b/>
              </w:rPr>
            </w:pPr>
          </w:p>
        </w:tc>
        <w:tc>
          <w:tcPr>
            <w:tcW w:w="1792" w:type="dxa"/>
            <w:tcBorders>
              <w:top w:val="single" w:sz="4" w:space="0" w:color="auto"/>
              <w:bottom w:val="single" w:sz="4" w:space="0" w:color="auto"/>
            </w:tcBorders>
          </w:tcPr>
          <w:p w:rsidR="00EF2ED7" w:rsidRPr="00245D47" w:rsidRDefault="00EF2ED7" w:rsidP="004306DA">
            <w:pPr>
              <w:keepNext/>
              <w:keepLines/>
              <w:jc w:val="both"/>
              <w:rPr>
                <w:b/>
                <w:lang w:val="kk-KZ"/>
              </w:rPr>
            </w:pPr>
            <w:r w:rsidRPr="00245D47">
              <w:rPr>
                <w:b/>
                <w:lang w:val="kk-KZ"/>
              </w:rPr>
              <w:lastRenderedPageBreak/>
              <w:t>Принято</w:t>
            </w:r>
          </w:p>
          <w:p w:rsidR="00EF2ED7" w:rsidRPr="00245D47" w:rsidRDefault="00EF2ED7" w:rsidP="004306DA">
            <w:pPr>
              <w:keepNext/>
              <w:keepLines/>
              <w:ind w:firstLine="708"/>
              <w:jc w:val="both"/>
            </w:pPr>
          </w:p>
        </w:tc>
      </w:tr>
      <w:tr w:rsidR="00BC1BBD" w:rsidRPr="00245D47" w:rsidTr="004E15CA">
        <w:tc>
          <w:tcPr>
            <w:tcW w:w="606" w:type="dxa"/>
            <w:tcBorders>
              <w:top w:val="single" w:sz="4" w:space="0" w:color="auto"/>
              <w:bottom w:val="single" w:sz="4" w:space="0" w:color="auto"/>
            </w:tcBorders>
          </w:tcPr>
          <w:p w:rsidR="00BC1BBD" w:rsidRPr="00245D47" w:rsidRDefault="00A9415D" w:rsidP="004306DA">
            <w:pPr>
              <w:keepNext/>
              <w:keepLines/>
              <w:jc w:val="both"/>
              <w:rPr>
                <w:lang w:val="kk-KZ"/>
              </w:rPr>
            </w:pPr>
            <w:r w:rsidRPr="00245D47">
              <w:rPr>
                <w:lang w:val="kk-KZ"/>
              </w:rPr>
              <w:lastRenderedPageBreak/>
              <w:t>9</w:t>
            </w:r>
            <w:r w:rsidR="00E73D58"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rPr>
                <w:lang w:val="kk-KZ"/>
              </w:rPr>
              <w:t xml:space="preserve">Жобаның 1-бабының </w:t>
            </w:r>
          </w:p>
          <w:p w:rsidR="00BC1BBD" w:rsidRPr="00245D47" w:rsidRDefault="00BC1BBD" w:rsidP="004306DA">
            <w:pPr>
              <w:keepNext/>
              <w:keepLines/>
              <w:jc w:val="center"/>
              <w:rPr>
                <w:lang w:val="kk-KZ"/>
              </w:rPr>
            </w:pPr>
            <w:r w:rsidRPr="00245D47">
              <w:rPr>
                <w:lang w:val="kk-KZ"/>
              </w:rPr>
              <w:t>9)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lang w:val="kk-KZ"/>
              </w:rPr>
            </w:pPr>
            <w:r w:rsidRPr="00245D47">
              <w:rPr>
                <w:rStyle w:val="ae"/>
                <w:lang w:val="kk-KZ"/>
              </w:rPr>
              <w:t>1-бап. Негізгі ұғымдар</w:t>
            </w:r>
          </w:p>
          <w:p w:rsidR="00BC1BBD" w:rsidRPr="00245D47" w:rsidRDefault="00BC1BBD" w:rsidP="004306DA">
            <w:pPr>
              <w:keepNext/>
              <w:keepLines/>
              <w:ind w:firstLine="426"/>
              <w:jc w:val="both"/>
              <w:rPr>
                <w:b/>
                <w:lang w:val="kk-KZ"/>
              </w:rPr>
            </w:pPr>
            <w:r w:rsidRPr="00245D47">
              <w:rPr>
                <w:b/>
                <w:lang w:val="kk-KZ"/>
              </w:rPr>
              <w:t>............</w:t>
            </w:r>
          </w:p>
          <w:p w:rsidR="00BC1BBD" w:rsidRPr="00245D47" w:rsidRDefault="00BC1BBD" w:rsidP="004306DA">
            <w:pPr>
              <w:keepNext/>
              <w:keepLines/>
              <w:ind w:firstLine="426"/>
              <w:jc w:val="both"/>
              <w:rPr>
                <w:b/>
                <w:lang w:val="kk-KZ"/>
              </w:rPr>
            </w:pPr>
            <w:r w:rsidRPr="00245D47">
              <w:rPr>
                <w:b/>
                <w:lang w:val="kk-KZ"/>
              </w:rPr>
              <w:t>9) Жоқ;</w:t>
            </w:r>
          </w:p>
          <w:p w:rsidR="00BC1BBD" w:rsidRPr="00245D47" w:rsidRDefault="00BC1BBD" w:rsidP="004306DA">
            <w:pPr>
              <w:keepNext/>
              <w:keepLines/>
              <w:ind w:firstLine="426"/>
              <w:jc w:val="both"/>
              <w:rPr>
                <w:b/>
                <w:lang w:val="kk-KZ"/>
              </w:rPr>
            </w:pPr>
          </w:p>
        </w:tc>
        <w:tc>
          <w:tcPr>
            <w:tcW w:w="4140" w:type="dxa"/>
            <w:tcBorders>
              <w:top w:val="single" w:sz="4" w:space="0" w:color="auto"/>
              <w:bottom w:val="single" w:sz="4" w:space="0" w:color="auto"/>
            </w:tcBorders>
          </w:tcPr>
          <w:p w:rsidR="008745B8" w:rsidRPr="00245D47" w:rsidRDefault="008745B8" w:rsidP="004306DA">
            <w:pPr>
              <w:keepNext/>
              <w:keepLines/>
              <w:jc w:val="both"/>
              <w:rPr>
                <w:b/>
                <w:lang w:val="kk-KZ"/>
              </w:rPr>
            </w:pPr>
            <w:r w:rsidRPr="00245D47">
              <w:rPr>
                <w:lang w:val="kk-KZ"/>
              </w:rPr>
              <w:t xml:space="preserve">    Жобаның 1-бабы мынадай мазмұндағы 9) тармақшамен толықтырылсын:</w:t>
            </w:r>
            <w:r w:rsidRPr="00245D47">
              <w:rPr>
                <w:b/>
                <w:lang w:val="kk-KZ"/>
              </w:rPr>
              <w:t xml:space="preserve"> </w:t>
            </w:r>
          </w:p>
          <w:p w:rsidR="00F8018A" w:rsidRPr="00245D47" w:rsidRDefault="00F8018A" w:rsidP="004306DA">
            <w:pPr>
              <w:keepNext/>
              <w:keepLines/>
              <w:jc w:val="both"/>
              <w:rPr>
                <w:b/>
                <w:lang w:val="kk-KZ"/>
              </w:rPr>
            </w:pPr>
            <w:r w:rsidRPr="00245D47">
              <w:rPr>
                <w:rStyle w:val="ae"/>
                <w:lang w:val="kk-KZ"/>
              </w:rPr>
              <w:t>«</w:t>
            </w:r>
            <w:r w:rsidRPr="00245D47">
              <w:rPr>
                <w:b/>
                <w:lang w:val="kk-KZ"/>
              </w:rPr>
              <w:t>9) волонтерлік қызмет саласындағы уәкілетті орган – мемлекет пен азаматтық сектордың өзара іс-қимылы саласындағы орталық атқарушы орган.».</w:t>
            </w:r>
          </w:p>
          <w:p w:rsidR="00BC1BBD" w:rsidRPr="00245D47" w:rsidRDefault="00BC1BBD" w:rsidP="004306DA">
            <w:pPr>
              <w:keepNext/>
              <w:keepLines/>
              <w:ind w:firstLine="426"/>
              <w:jc w:val="both"/>
              <w:rPr>
                <w:rStyle w:val="ae"/>
                <w:b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F8018A" w:rsidRPr="00245D47">
              <w:rPr>
                <w:b/>
                <w:lang w:val="kk-KZ"/>
              </w:rPr>
              <w:t>Қ</w:t>
            </w:r>
            <w:r w:rsidRPr="00245D47">
              <w:rPr>
                <w:b/>
                <w:lang w:val="kk-KZ"/>
              </w:rPr>
              <w:t>. Н</w:t>
            </w:r>
            <w:r w:rsidR="00F8018A"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А.О. Қо</w:t>
            </w:r>
            <w:r w:rsidR="00F8018A" w:rsidRPr="00245D47">
              <w:rPr>
                <w:b/>
                <w:lang w:val="kk-KZ"/>
              </w:rPr>
              <w:t>ң</w:t>
            </w:r>
            <w:r w:rsidRPr="00245D47">
              <w:rPr>
                <w:b/>
                <w:lang w:val="kk-KZ"/>
              </w:rPr>
              <w:t xml:space="preserve">ыров </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CF005B">
            <w:pPr>
              <w:keepNext/>
              <w:keepLines/>
              <w:jc w:val="both"/>
              <w:rPr>
                <w:b/>
                <w:lang w:val="kk-KZ"/>
              </w:rPr>
            </w:pPr>
            <w:r w:rsidRPr="00245D47">
              <w:rPr>
                <w:b/>
                <w:lang w:val="kk-KZ"/>
              </w:rPr>
              <w:t>И.В. Смирнова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pPr>
            <w:r w:rsidRPr="00245D47">
              <w:t>Новый подпункт 9) статьи 1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rPr>
            </w:pPr>
            <w:r w:rsidRPr="00245D47">
              <w:rPr>
                <w:rStyle w:val="ae"/>
              </w:rPr>
              <w:t>Статья 1. Основные понятия</w:t>
            </w:r>
          </w:p>
          <w:p w:rsidR="00BC1BBD" w:rsidRPr="00245D47" w:rsidRDefault="00BC1BBD" w:rsidP="004306DA">
            <w:pPr>
              <w:keepNext/>
              <w:keepLines/>
              <w:ind w:firstLine="426"/>
              <w:jc w:val="both"/>
              <w:rPr>
                <w:b/>
              </w:rPr>
            </w:pPr>
            <w:r w:rsidRPr="00245D47">
              <w:rPr>
                <w:b/>
              </w:rPr>
              <w:t>…………….</w:t>
            </w:r>
          </w:p>
          <w:p w:rsidR="00BC1BBD" w:rsidRPr="00245D47" w:rsidRDefault="00BC1BBD" w:rsidP="004306DA">
            <w:pPr>
              <w:keepNext/>
              <w:keepLines/>
              <w:ind w:firstLine="426"/>
              <w:jc w:val="both"/>
              <w:rPr>
                <w:b/>
              </w:rPr>
            </w:pPr>
            <w:r w:rsidRPr="00245D47">
              <w:rPr>
                <w:b/>
              </w:rPr>
              <w:t>9) Отсутствует;</w:t>
            </w:r>
          </w:p>
          <w:p w:rsidR="00BC1BBD" w:rsidRPr="00245D47" w:rsidRDefault="00BC1BBD" w:rsidP="004306DA">
            <w:pPr>
              <w:keepNext/>
              <w:keepLines/>
              <w:ind w:firstLine="426"/>
              <w:jc w:val="both"/>
              <w:rPr>
                <w:b/>
              </w:rPr>
            </w:pPr>
          </w:p>
        </w:tc>
        <w:tc>
          <w:tcPr>
            <w:tcW w:w="4140" w:type="dxa"/>
            <w:tcBorders>
              <w:top w:val="single" w:sz="4" w:space="0" w:color="auto"/>
              <w:bottom w:val="single" w:sz="4" w:space="0" w:color="auto"/>
            </w:tcBorders>
          </w:tcPr>
          <w:p w:rsidR="004A1F4E" w:rsidRPr="00245D47" w:rsidRDefault="00BC1BBD" w:rsidP="004306DA">
            <w:pPr>
              <w:keepNext/>
              <w:keepLines/>
              <w:ind w:firstLine="426"/>
              <w:jc w:val="both"/>
              <w:rPr>
                <w:rStyle w:val="ae"/>
                <w:b w:val="0"/>
              </w:rPr>
            </w:pPr>
            <w:r w:rsidRPr="00245D47">
              <w:rPr>
                <w:rStyle w:val="ae"/>
              </w:rPr>
              <w:t xml:space="preserve">     </w:t>
            </w:r>
            <w:r w:rsidR="004A1F4E" w:rsidRPr="00245D47">
              <w:rPr>
                <w:rStyle w:val="ae"/>
                <w:b w:val="0"/>
              </w:rPr>
              <w:t>Статью 1 проекта дополнить подпунктом 9) следующего содержания:</w:t>
            </w:r>
          </w:p>
          <w:p w:rsidR="004A1F4E" w:rsidRPr="00245D47" w:rsidRDefault="004A1F4E" w:rsidP="004306DA">
            <w:pPr>
              <w:keepNext/>
              <w:keepLines/>
              <w:jc w:val="both"/>
              <w:rPr>
                <w:rStyle w:val="ae"/>
              </w:rPr>
            </w:pPr>
          </w:p>
          <w:p w:rsidR="00BC1BBD" w:rsidRPr="00245D47" w:rsidRDefault="00BC1BBD" w:rsidP="004306DA">
            <w:pPr>
              <w:keepNext/>
              <w:keepLines/>
              <w:jc w:val="both"/>
              <w:rPr>
                <w:b/>
              </w:rPr>
            </w:pPr>
            <w:r w:rsidRPr="00245D47">
              <w:rPr>
                <w:rStyle w:val="ae"/>
              </w:rPr>
              <w:t xml:space="preserve"> </w:t>
            </w:r>
            <w:r w:rsidR="008745B8" w:rsidRPr="00245D47">
              <w:rPr>
                <w:rStyle w:val="ae"/>
              </w:rPr>
              <w:t>«</w:t>
            </w:r>
            <w:r w:rsidRPr="00245D47">
              <w:rPr>
                <w:b/>
              </w:rPr>
              <w:t>9) уполномоченный орган в сфере волонтерской деятельности – центральный исполнительный орган в сфере взаимодействия государства и гражданского сектора.</w:t>
            </w:r>
            <w:r w:rsidR="008745B8" w:rsidRPr="00245D47">
              <w:rPr>
                <w:b/>
              </w:rPr>
              <w:t>».</w:t>
            </w:r>
          </w:p>
          <w:p w:rsidR="00BC1BBD" w:rsidRPr="00245D47" w:rsidRDefault="00BC1BBD" w:rsidP="004306DA">
            <w:pPr>
              <w:keepNext/>
              <w:keepLines/>
              <w:ind w:firstLine="426"/>
              <w:jc w:val="both"/>
              <w:rPr>
                <w:rStyle w:val="ae"/>
                <w:b w:val="0"/>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lang w:val="kk-KZ"/>
              </w:rPr>
              <w:t>Смирнова И.В.</w:t>
            </w:r>
          </w:p>
          <w:p w:rsidR="00BC1BBD" w:rsidRPr="00245D47" w:rsidRDefault="00BC1BBD" w:rsidP="004306DA">
            <w:pPr>
              <w:keepNext/>
              <w:keepLines/>
              <w:jc w:val="both"/>
              <w:rPr>
                <w:lang w:val="kk-KZ"/>
              </w:rPr>
            </w:pPr>
            <w:r w:rsidRPr="00245D47">
              <w:rPr>
                <w:lang w:val="kk-KZ"/>
              </w:rPr>
              <w:t>Юридическая техника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center"/>
              <w:rPr>
                <w:rStyle w:val="ae"/>
                <w:bCs w:val="0"/>
                <w:lang w:val="kk-KZ"/>
              </w:rPr>
            </w:pPr>
          </w:p>
          <w:p w:rsidR="00BC1BBD" w:rsidRPr="00245D47" w:rsidRDefault="00BC1BBD" w:rsidP="004306DA">
            <w:pPr>
              <w:keepNext/>
              <w:keepLines/>
              <w:ind w:firstLine="426"/>
              <w:jc w:val="center"/>
              <w:rPr>
                <w:rStyle w:val="ae"/>
                <w:bCs w:val="0"/>
                <w:lang w:val="kk-KZ"/>
              </w:rPr>
            </w:pPr>
            <w:r w:rsidRPr="00245D47">
              <w:rPr>
                <w:rStyle w:val="ae"/>
                <w:lang w:val="kk-KZ"/>
              </w:rPr>
              <w:t>2-бап</w:t>
            </w:r>
            <w:r w:rsidRPr="00245D47">
              <w:rPr>
                <w:rStyle w:val="ae"/>
              </w:rPr>
              <w:t xml:space="preserve">. </w:t>
            </w:r>
            <w:r w:rsidRPr="00245D47">
              <w:rPr>
                <w:rStyle w:val="ae"/>
                <w:lang w:val="kk-KZ"/>
              </w:rPr>
              <w:t>Осы Заңның реттеу саласы мен нысанасы</w:t>
            </w:r>
          </w:p>
          <w:p w:rsidR="00BC1BBD" w:rsidRPr="00245D47" w:rsidRDefault="00BC1BBD" w:rsidP="004306DA">
            <w:pPr>
              <w:keepNext/>
              <w:keepLines/>
              <w:ind w:firstLine="426"/>
              <w:jc w:val="center"/>
              <w:rPr>
                <w:rStyle w:val="ae"/>
                <w:bCs w:val="0"/>
              </w:rPr>
            </w:pPr>
            <w:r w:rsidRPr="00245D47">
              <w:rPr>
                <w:rStyle w:val="ae"/>
                <w:bCs w:val="0"/>
              </w:rPr>
              <w:t>Статья 2. Сфера и предмет регулирования настоящего Закона</w:t>
            </w:r>
          </w:p>
          <w:p w:rsidR="00BC1BBD" w:rsidRPr="00245D47" w:rsidRDefault="00BC1BBD" w:rsidP="004306DA">
            <w:pPr>
              <w:keepNext/>
              <w:keepLines/>
              <w:jc w:val="center"/>
            </w:pPr>
          </w:p>
        </w:tc>
      </w:tr>
      <w:tr w:rsidR="00BC1BBD" w:rsidRPr="00245D47" w:rsidTr="004E15CA">
        <w:tc>
          <w:tcPr>
            <w:tcW w:w="606" w:type="dxa"/>
            <w:tcBorders>
              <w:top w:val="single" w:sz="4" w:space="0" w:color="auto"/>
              <w:bottom w:val="single" w:sz="4" w:space="0" w:color="auto"/>
            </w:tcBorders>
          </w:tcPr>
          <w:p w:rsidR="00BC1BBD" w:rsidRPr="00245D47" w:rsidRDefault="00A9415D" w:rsidP="004306DA">
            <w:pPr>
              <w:keepNext/>
              <w:keepLines/>
              <w:jc w:val="both"/>
              <w:rPr>
                <w:lang w:val="kk-KZ"/>
              </w:rPr>
            </w:pPr>
            <w:r w:rsidRPr="00245D47">
              <w:rPr>
                <w:lang w:val="kk-KZ"/>
              </w:rPr>
              <w:t>10</w:t>
            </w:r>
            <w:r w:rsidR="00BC1BBD"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Жобаның 2-бабы</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rStyle w:val="ae"/>
                <w:lang w:val="kk-KZ"/>
              </w:rPr>
            </w:pPr>
            <w:r w:rsidRPr="00245D47">
              <w:rPr>
                <w:rStyle w:val="ae"/>
                <w:lang w:val="kk-KZ"/>
              </w:rPr>
              <w:t>2-бап</w:t>
            </w:r>
            <w:r w:rsidRPr="00245D47">
              <w:rPr>
                <w:rStyle w:val="ae"/>
              </w:rPr>
              <w:t xml:space="preserve">. </w:t>
            </w:r>
            <w:r w:rsidRPr="00245D47">
              <w:rPr>
                <w:rStyle w:val="ae"/>
                <w:lang w:val="kk-KZ"/>
              </w:rPr>
              <w:t xml:space="preserve">Осы Заңның реттеу саласы мен нысанасы </w:t>
            </w:r>
          </w:p>
          <w:p w:rsidR="00BC1BBD" w:rsidRPr="00245D47" w:rsidRDefault="00BC1BBD" w:rsidP="004306DA">
            <w:pPr>
              <w:keepNext/>
              <w:keepLines/>
              <w:ind w:firstLine="709"/>
              <w:jc w:val="both"/>
              <w:rPr>
                <w:lang w:val="kk-KZ"/>
              </w:rPr>
            </w:pPr>
            <w:r w:rsidRPr="00245D47">
              <w:rPr>
                <w:lang w:val="kk-KZ"/>
              </w:rPr>
              <w:t xml:space="preserve">1. Осы Заңда көзделген нысандар мен түрлерде өтеусіз негізде жұмыстарды орындау, қызметтер көрсету арқылы ерікті түрде қоғамдық пайдалы қызметті жүзеге асырумен байланысты туындайтын қоғамдық қатынастар осы Заңның реттеу нысанасы болып табылады. </w:t>
            </w:r>
          </w:p>
          <w:p w:rsidR="00BC1BBD" w:rsidRPr="00245D47" w:rsidRDefault="00BC1BBD" w:rsidP="004306DA">
            <w:pPr>
              <w:keepNext/>
              <w:keepLines/>
              <w:jc w:val="both"/>
              <w:rPr>
                <w:shd w:val="clear" w:color="auto" w:fill="FFFFFF"/>
                <w:lang w:val="kk-KZ"/>
              </w:rPr>
            </w:pPr>
            <w:r w:rsidRPr="00245D47">
              <w:rPr>
                <w:lang w:val="kk-KZ"/>
              </w:rPr>
              <w:tab/>
              <w:t xml:space="preserve">2. Волонтерлік қызмет саласындағы қатынастар </w:t>
            </w:r>
            <w:r w:rsidRPr="00245D47">
              <w:rPr>
                <w:shd w:val="clear" w:color="auto" w:fill="FFFFFF"/>
                <w:lang w:val="kk-KZ"/>
              </w:rPr>
              <w:t>Қазақстан Республикасының</w:t>
            </w:r>
            <w:r w:rsidRPr="00245D47">
              <w:rPr>
                <w:rStyle w:val="apple-converted-space"/>
                <w:shd w:val="clear" w:color="auto" w:fill="FFFFFF"/>
                <w:lang w:val="kk-KZ"/>
              </w:rPr>
              <w:t xml:space="preserve"> </w:t>
            </w:r>
            <w:r w:rsidRPr="00245D47">
              <w:rPr>
                <w:bCs/>
                <w:shd w:val="clear" w:color="auto" w:fill="FFFFFF"/>
                <w:lang w:val="kk-KZ"/>
              </w:rPr>
              <w:t>Конституциясына сәйкес</w:t>
            </w:r>
            <w:r w:rsidRPr="00245D47">
              <w:rPr>
                <w:shd w:val="clear" w:color="auto" w:fill="FFFFFF"/>
                <w:lang w:val="kk-KZ"/>
              </w:rPr>
              <w:t xml:space="preserve"> осы Заңмен, Қазақстан Республикасының өзге де нормативтік құқықтық актілерімен реттеледі.</w:t>
            </w:r>
          </w:p>
          <w:p w:rsidR="00BC1BBD" w:rsidRPr="00245D47" w:rsidRDefault="00BC1BBD" w:rsidP="004306DA">
            <w:pPr>
              <w:keepNext/>
              <w:keepLines/>
              <w:ind w:firstLine="709"/>
              <w:jc w:val="both"/>
              <w:rPr>
                <w:shd w:val="clear" w:color="auto" w:fill="FFFFFF"/>
                <w:lang w:val="kk-KZ"/>
              </w:rPr>
            </w:pPr>
            <w:r w:rsidRPr="00245D47">
              <w:rPr>
                <w:lang w:val="kk-KZ"/>
              </w:rPr>
              <w:t>3</w:t>
            </w:r>
            <w:r w:rsidRPr="00245D47">
              <w:rPr>
                <w:shd w:val="clear" w:color="auto" w:fill="FFFFFF"/>
                <w:lang w:val="kk-KZ"/>
              </w:rPr>
              <w:t>.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2-бап мынадай редакцияда жазылсын:</w:t>
            </w:r>
          </w:p>
          <w:p w:rsidR="00BC1BBD" w:rsidRPr="00245D47" w:rsidRDefault="00BC1BBD" w:rsidP="004306DA">
            <w:pPr>
              <w:keepNext/>
              <w:keepLines/>
              <w:ind w:firstLine="171"/>
              <w:jc w:val="both"/>
              <w:rPr>
                <w:rStyle w:val="ae"/>
                <w:lang w:val="kk-KZ"/>
              </w:rPr>
            </w:pPr>
            <w:r w:rsidRPr="00245D47">
              <w:rPr>
                <w:rStyle w:val="ae"/>
                <w:b w:val="0"/>
                <w:lang w:val="kk-KZ"/>
              </w:rPr>
              <w:t>«</w:t>
            </w:r>
            <w:r w:rsidRPr="00245D47">
              <w:rPr>
                <w:rStyle w:val="ae"/>
                <w:lang w:val="kk-KZ"/>
              </w:rPr>
              <w:t>2-бап</w:t>
            </w:r>
            <w:r w:rsidRPr="00245D47">
              <w:rPr>
                <w:rStyle w:val="ae"/>
              </w:rPr>
              <w:t xml:space="preserve">. </w:t>
            </w:r>
            <w:r w:rsidRPr="00245D47">
              <w:rPr>
                <w:rStyle w:val="ae"/>
                <w:lang w:val="kk-KZ"/>
              </w:rPr>
              <w:t xml:space="preserve">Осы Заңның реттеу нысанасы </w:t>
            </w:r>
          </w:p>
          <w:p w:rsidR="00BC1BBD" w:rsidRPr="00245D47" w:rsidRDefault="00BC1BBD" w:rsidP="004306DA">
            <w:pPr>
              <w:keepNext/>
              <w:keepLines/>
              <w:jc w:val="both"/>
              <w:rPr>
                <w:b/>
                <w:lang w:val="kk-KZ"/>
              </w:rPr>
            </w:pPr>
            <w:r w:rsidRPr="00245D47">
              <w:rPr>
                <w:lang w:val="kk-KZ"/>
              </w:rPr>
              <w:t xml:space="preserve">   </w:t>
            </w:r>
            <w:r w:rsidR="00C90270" w:rsidRPr="00245D47">
              <w:rPr>
                <w:lang w:val="kk-KZ"/>
              </w:rPr>
              <w:t>Осы Заңда көзделген нысандар мен түрлерде өтеусіз түрде қоғамдық пайдалы қызметті жүзеге асыруға байланысты туындайтын қоғамдық қатынастар осы Заңның реттеу нысанасы болып табылады</w:t>
            </w:r>
            <w:r w:rsidRPr="00245D47">
              <w:rPr>
                <w:lang w:val="kk-KZ"/>
              </w:rPr>
              <w:t>.»;</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Әбдірайым Б.Ж.,</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8A55DD" w:rsidRPr="00245D47">
              <w:rPr>
                <w:b/>
                <w:lang w:val="kk-KZ"/>
              </w:rPr>
              <w:t>Қ</w:t>
            </w:r>
            <w:r w:rsidRPr="00245D47">
              <w:rPr>
                <w:b/>
                <w:lang w:val="kk-KZ"/>
              </w:rPr>
              <w:t>. Н</w:t>
            </w:r>
            <w:r w:rsidR="008A55DD"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И.В. Смирнова</w:t>
            </w:r>
          </w:p>
          <w:p w:rsidR="00BC1BBD" w:rsidRPr="00245D47" w:rsidRDefault="00C52423" w:rsidP="004306DA">
            <w:pPr>
              <w:keepNext/>
              <w:keepLines/>
              <w:jc w:val="both"/>
              <w:rPr>
                <w:lang w:val="kk-KZ"/>
              </w:rPr>
            </w:pPr>
            <w:r w:rsidRPr="00245D47">
              <w:rPr>
                <w:b/>
                <w:lang w:val="kk-KZ"/>
              </w:rPr>
              <w:t>Әлеуметтік-мәдени даму комитеті</w:t>
            </w:r>
          </w:p>
          <w:p w:rsidR="00BC1BBD" w:rsidRPr="00245D47" w:rsidRDefault="00BC1BBD" w:rsidP="004306DA">
            <w:pPr>
              <w:keepNext/>
              <w:keepLines/>
              <w:jc w:val="both"/>
              <w:rPr>
                <w:b/>
                <w:lang w:val="kk-KZ"/>
              </w:rPr>
            </w:pPr>
            <w:r w:rsidRPr="00245D47">
              <w:rPr>
                <w:i/>
                <w:lang w:val="kk-KZ"/>
              </w:rPr>
              <w:t xml:space="preserve">   </w:t>
            </w:r>
            <w:r w:rsidRPr="00245D47">
              <w:rPr>
                <w:lang w:val="kk-KZ"/>
              </w:rPr>
              <w:t>заң техникасы</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2. Сфера и предмет регулирования настоящего Закона</w:t>
            </w:r>
          </w:p>
          <w:p w:rsidR="00BC1BBD" w:rsidRPr="00245D47" w:rsidRDefault="00BC1BBD" w:rsidP="004306DA">
            <w:pPr>
              <w:keepNext/>
              <w:keepLines/>
              <w:ind w:firstLine="426"/>
              <w:jc w:val="both"/>
              <w:rPr>
                <w:rStyle w:val="ae"/>
                <w:bCs w:val="0"/>
              </w:rPr>
            </w:pPr>
          </w:p>
          <w:p w:rsidR="00BC1BBD" w:rsidRPr="00245D47" w:rsidRDefault="00BC1BBD" w:rsidP="004306DA">
            <w:pPr>
              <w:keepNext/>
              <w:keepLines/>
              <w:ind w:firstLine="426"/>
              <w:jc w:val="both"/>
            </w:pPr>
            <w:r w:rsidRPr="00245D47">
              <w:t xml:space="preserve">1. Предметом регулирования настоящего Закона являются общественные отношения, возникающие в связи с осуществлением добровольной общественно полезной деятельности путем выполнения работ, оказания услуг на безвозмездной основе в формах и видах, предусмотренных настоящим Законом. </w:t>
            </w:r>
          </w:p>
          <w:p w:rsidR="00BC1BBD" w:rsidRPr="00245D47" w:rsidRDefault="00BC1BBD" w:rsidP="004306DA">
            <w:pPr>
              <w:keepNext/>
              <w:keepLines/>
              <w:ind w:firstLine="426"/>
              <w:jc w:val="both"/>
            </w:pPr>
            <w:r w:rsidRPr="00245D47">
              <w:t>2. Отношения в сфере волонтерской деятельности в соответствии с Конституцией Республики Казахстан регулируются настоящим Законом, иными нормативными правовыми актами Республики Казахстан.</w:t>
            </w:r>
          </w:p>
          <w:p w:rsidR="00BC1BBD" w:rsidRPr="00245D47" w:rsidRDefault="00BC1BBD" w:rsidP="004306DA">
            <w:pPr>
              <w:keepNext/>
              <w:keepLines/>
              <w:ind w:firstLine="426"/>
              <w:jc w:val="both"/>
              <w:rPr>
                <w:rStyle w:val="ae"/>
                <w:bCs w:val="0"/>
              </w:rPr>
            </w:pPr>
            <w:r w:rsidRPr="00245D47">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BC1BBD" w:rsidRPr="00245D47" w:rsidRDefault="00BC1BBD" w:rsidP="004306DA">
            <w:pPr>
              <w:keepNext/>
              <w:keepLines/>
              <w:jc w:val="both"/>
            </w:pPr>
          </w:p>
          <w:p w:rsidR="00BC1BBD" w:rsidRPr="00245D47" w:rsidRDefault="00BC1BBD" w:rsidP="004306DA">
            <w:pPr>
              <w:keepNext/>
              <w:keepLines/>
              <w:jc w:val="both"/>
            </w:pPr>
          </w:p>
          <w:p w:rsidR="00BC1BBD" w:rsidRPr="00245D47" w:rsidRDefault="00BC1BBD" w:rsidP="004306DA">
            <w:pPr>
              <w:keepNext/>
              <w:keepLines/>
              <w:jc w:val="both"/>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lastRenderedPageBreak/>
              <w:t>Статью 2 проекта изложить в следующей редакци:</w:t>
            </w:r>
          </w:p>
          <w:p w:rsidR="00BC1BBD" w:rsidRPr="00245D47" w:rsidRDefault="00BC1BBD" w:rsidP="004306DA">
            <w:pPr>
              <w:keepNext/>
              <w:keepLines/>
              <w:ind w:firstLine="426"/>
              <w:jc w:val="both"/>
              <w:rPr>
                <w:rStyle w:val="ae"/>
                <w:bCs w:val="0"/>
              </w:rPr>
            </w:pPr>
            <w:r w:rsidRPr="00245D47">
              <w:rPr>
                <w:rStyle w:val="ae"/>
                <w:bCs w:val="0"/>
              </w:rPr>
              <w:t xml:space="preserve">Статья 2. Предмет </w:t>
            </w:r>
            <w:r w:rsidRPr="00245D47">
              <w:rPr>
                <w:rStyle w:val="ae"/>
                <w:bCs w:val="0"/>
              </w:rPr>
              <w:lastRenderedPageBreak/>
              <w:t>регулирования настоящего Закона</w:t>
            </w:r>
          </w:p>
          <w:p w:rsidR="00BC1BBD" w:rsidRPr="00245D47" w:rsidRDefault="00BC1BBD" w:rsidP="004306DA">
            <w:pPr>
              <w:keepNext/>
              <w:keepLines/>
              <w:ind w:firstLine="426"/>
              <w:jc w:val="both"/>
            </w:pPr>
            <w:r w:rsidRPr="00245D47">
              <w:t xml:space="preserve">Предметом регулирования настоящего Закона являются общественные отношения, возникающие в связи с осуществлением добровольной общественно полезной деятельности путем выполнения работ, оказания услуг на безвозмездной основе в формах и видах, предусмотренных настоящим Законом. </w:t>
            </w:r>
          </w:p>
          <w:p w:rsidR="00BC1BBD" w:rsidRPr="00245D47" w:rsidRDefault="00BC1BBD" w:rsidP="004306DA">
            <w:pPr>
              <w:keepNext/>
              <w:keepLines/>
              <w:jc w:val="both"/>
              <w:rPr>
                <w:b/>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Депутаты</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lastRenderedPageBreak/>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rPr>
                <w:b/>
                <w:lang w:val="kk-KZ"/>
              </w:rPr>
            </w:pPr>
            <w:r w:rsidRPr="00245D47">
              <w:rPr>
                <w:b/>
                <w:lang w:val="kk-KZ"/>
              </w:rPr>
              <w:t>Әбдірайым Б.Ж.</w:t>
            </w:r>
          </w:p>
          <w:p w:rsidR="00BC1BBD" w:rsidRPr="00316142" w:rsidRDefault="00BC1BBD" w:rsidP="004306DA">
            <w:pPr>
              <w:keepNext/>
              <w:keepLines/>
              <w:jc w:val="both"/>
              <w:rPr>
                <w:b/>
                <w:lang w:val="kk-KZ"/>
              </w:rPr>
            </w:pPr>
            <w:r w:rsidRPr="00245D47">
              <w:rPr>
                <w:b/>
                <w:lang w:val="kk-KZ"/>
              </w:rPr>
              <w:t>Дулатбеков Н</w:t>
            </w:r>
            <w:r w:rsidRPr="00316142">
              <w:rPr>
                <w:b/>
                <w:lang w:val="kk-KZ"/>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lang w:val="kk-KZ"/>
              </w:rPr>
              <w:t>Смирнова И.В.</w:t>
            </w:r>
          </w:p>
          <w:p w:rsidR="00BC1BBD" w:rsidRPr="00245D47" w:rsidRDefault="00C52423" w:rsidP="004306DA">
            <w:pPr>
              <w:keepNext/>
              <w:keepLines/>
              <w:jc w:val="both"/>
              <w:rPr>
                <w:b/>
                <w:lang w:val="kk-KZ"/>
              </w:rPr>
            </w:pPr>
            <w:r w:rsidRPr="00245D47">
              <w:rPr>
                <w:b/>
                <w:lang w:val="kk-KZ"/>
              </w:rPr>
              <w:t>Комитет по социально-культурному развитию</w:t>
            </w:r>
          </w:p>
          <w:p w:rsidR="00BC1BBD" w:rsidRPr="00245D47" w:rsidRDefault="00BC1BBD" w:rsidP="004306DA">
            <w:pPr>
              <w:keepNext/>
              <w:keepLines/>
              <w:jc w:val="both"/>
              <w:rPr>
                <w:lang w:val="kk-KZ"/>
              </w:rPr>
            </w:pPr>
            <w:r w:rsidRPr="00245D47">
              <w:rPr>
                <w:lang w:val="kk-KZ"/>
              </w:rPr>
              <w:t>Юридическая техника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lastRenderedPageBreak/>
              <w:t>1</w:t>
            </w:r>
            <w:r w:rsidR="00A9415D" w:rsidRPr="00245D47">
              <w:rPr>
                <w:lang w:val="kk-KZ"/>
              </w:rPr>
              <w:t>1</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Жобаның 2-бабы</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Жоқ</w:t>
            </w:r>
          </w:p>
        </w:tc>
        <w:tc>
          <w:tcPr>
            <w:tcW w:w="4140" w:type="dxa"/>
            <w:tcBorders>
              <w:top w:val="single" w:sz="4" w:space="0" w:color="auto"/>
              <w:bottom w:val="single" w:sz="4" w:space="0" w:color="auto"/>
            </w:tcBorders>
          </w:tcPr>
          <w:p w:rsidR="00BC1BBD" w:rsidRPr="00245D47" w:rsidRDefault="00BC1BBD" w:rsidP="004306DA">
            <w:pPr>
              <w:keepNext/>
              <w:keepLines/>
              <w:ind w:firstLine="293"/>
              <w:jc w:val="both"/>
              <w:rPr>
                <w:lang w:val="kk-KZ"/>
              </w:rPr>
            </w:pPr>
            <w:r w:rsidRPr="00245D47">
              <w:rPr>
                <w:lang w:val="kk-KZ"/>
              </w:rPr>
              <w:t>Жоба мынадай мазмұндағы жаңа 3-баппен толықтырысын:</w:t>
            </w:r>
          </w:p>
          <w:p w:rsidR="00BC1BBD" w:rsidRPr="00245D47" w:rsidRDefault="00BC1BBD" w:rsidP="004306DA">
            <w:pPr>
              <w:keepNext/>
              <w:keepLines/>
              <w:ind w:firstLine="293"/>
              <w:jc w:val="both"/>
              <w:rPr>
                <w:lang w:val="kk-KZ"/>
              </w:rPr>
            </w:pPr>
            <w:r w:rsidRPr="00245D47">
              <w:rPr>
                <w:lang w:val="kk-KZ"/>
              </w:rPr>
              <w:t>«</w:t>
            </w:r>
            <w:r w:rsidRPr="00245D47">
              <w:rPr>
                <w:b/>
                <w:lang w:val="kk-KZ"/>
              </w:rPr>
              <w:t>3-бап. Қазақстан Республикасының волонтерлік қызмет туралы заңнамасы</w:t>
            </w:r>
          </w:p>
          <w:p w:rsidR="00BC1BBD" w:rsidRPr="00245D47" w:rsidRDefault="00BC1BBD" w:rsidP="004306DA">
            <w:pPr>
              <w:keepNext/>
              <w:keepLines/>
              <w:ind w:firstLine="293"/>
              <w:jc w:val="both"/>
              <w:rPr>
                <w:lang w:val="kk-KZ"/>
              </w:rPr>
            </w:pPr>
            <w:r w:rsidRPr="00245D47">
              <w:rPr>
                <w:lang w:val="kk-KZ"/>
              </w:rPr>
              <w:t xml:space="preserve">1. Қазақстан Республикасының </w:t>
            </w:r>
            <w:r w:rsidRPr="00245D47">
              <w:rPr>
                <w:lang w:val="kk-KZ"/>
              </w:rPr>
              <w:lastRenderedPageBreak/>
              <w:t>волонтерлік қызмет туралы заңнамасы Қазақстан Республикасының Конституциясына негізделеді, осы Заң</w:t>
            </w:r>
            <w:r w:rsidR="00972A2F" w:rsidRPr="00245D47">
              <w:rPr>
                <w:lang w:val="kk-KZ"/>
              </w:rPr>
              <w:t>нан</w:t>
            </w:r>
            <w:r w:rsidRPr="00245D47">
              <w:rPr>
                <w:lang w:val="kk-KZ"/>
              </w:rPr>
              <w:t xml:space="preserve"> </w:t>
            </w:r>
            <w:r w:rsidR="00972A2F" w:rsidRPr="00245D47">
              <w:rPr>
                <w:lang w:val="kk-KZ"/>
              </w:rPr>
              <w:t>және</w:t>
            </w:r>
            <w:r w:rsidRPr="00245D47">
              <w:rPr>
                <w:lang w:val="kk-KZ"/>
              </w:rPr>
              <w:t xml:space="preserve"> Қазақстан Республикасының өзге де нормативтік құқықтық актілерінен тұрады.</w:t>
            </w:r>
          </w:p>
          <w:p w:rsidR="00BC1BBD" w:rsidRPr="00245D47" w:rsidRDefault="00BC1BBD" w:rsidP="004306DA">
            <w:pPr>
              <w:keepNext/>
              <w:keepLines/>
              <w:ind w:firstLine="293"/>
              <w:jc w:val="both"/>
              <w:rPr>
                <w:lang w:val="kk-KZ"/>
              </w:rPr>
            </w:pPr>
            <w:r w:rsidRPr="00245D47">
              <w:rPr>
                <w:lang w:val="kk-KZ"/>
              </w:rPr>
              <w:t>2. Егер Қазақстан Республикасы ратификациялаған халықаралық шартта осы Заңда көзделгеннен өзге</w:t>
            </w:r>
            <w:r w:rsidR="00C90270" w:rsidRPr="00245D47">
              <w:rPr>
                <w:lang w:val="kk-KZ"/>
              </w:rPr>
              <w:t>ше</w:t>
            </w:r>
            <w:r w:rsidRPr="00245D47">
              <w:rPr>
                <w:lang w:val="kk-KZ"/>
              </w:rPr>
              <w:t xml:space="preserve"> қағидалар белгіленсе, онда халықаралық шарттың қағидалары қолданылады.».</w:t>
            </w:r>
          </w:p>
          <w:p w:rsidR="00BC1BBD" w:rsidRPr="00245D47" w:rsidRDefault="00BC1BBD" w:rsidP="004306DA">
            <w:pPr>
              <w:keepNext/>
              <w:keepLines/>
              <w:ind w:firstLine="293"/>
              <w:jc w:val="both"/>
              <w:rPr>
                <w:lang w:val="kk-KZ"/>
              </w:rPr>
            </w:pPr>
          </w:p>
          <w:p w:rsidR="00BC1BBD" w:rsidRPr="00245D47" w:rsidRDefault="00BC1BBD" w:rsidP="004306DA">
            <w:pPr>
              <w:keepNext/>
              <w:keepLines/>
              <w:ind w:firstLine="293"/>
              <w:jc w:val="both"/>
              <w:rPr>
                <w:lang w:val="kk-KZ"/>
              </w:rPr>
            </w:pPr>
            <w:r w:rsidRPr="00245D47">
              <w:rPr>
                <w:lang w:val="kk-KZ"/>
              </w:rPr>
              <w:t>(баптардың кейінгі нөмірленуі тиісінше өзгертілсін)</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8971BD" w:rsidP="004306DA">
            <w:pPr>
              <w:keepNext/>
              <w:keepLines/>
              <w:rPr>
                <w:b/>
                <w:lang w:val="kk-KZ"/>
              </w:rPr>
            </w:pPr>
            <w:r w:rsidRPr="00245D47">
              <w:rPr>
                <w:b/>
                <w:lang w:val="kk-KZ"/>
              </w:rPr>
              <w:t xml:space="preserve">Б.Ж. </w:t>
            </w:r>
            <w:r w:rsidR="00BC1BBD" w:rsidRPr="00245D47">
              <w:rPr>
                <w:b/>
                <w:lang w:val="kk-KZ"/>
              </w:rPr>
              <w:t xml:space="preserve">Әбдірайым </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lastRenderedPageBreak/>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8A55DD" w:rsidRPr="00245D47">
              <w:rPr>
                <w:b/>
                <w:lang w:val="kk-KZ"/>
              </w:rPr>
              <w:t>Қ</w:t>
            </w:r>
            <w:r w:rsidRPr="00245D47">
              <w:rPr>
                <w:b/>
                <w:lang w:val="kk-KZ"/>
              </w:rPr>
              <w:t>. Н</w:t>
            </w:r>
            <w:r w:rsidR="008A55DD"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И.В. Смирнова</w:t>
            </w:r>
          </w:p>
          <w:p w:rsidR="00BC1BBD" w:rsidRPr="00245D47" w:rsidRDefault="00BC1BBD" w:rsidP="004306DA">
            <w:pPr>
              <w:keepNext/>
              <w:keepLines/>
              <w:jc w:val="both"/>
              <w:rPr>
                <w:b/>
                <w:lang w:val="kk-KZ"/>
              </w:rPr>
            </w:pP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jc w:val="both"/>
              <w:rPr>
                <w:lang w:val="kk-KZ"/>
              </w:rPr>
            </w:pPr>
            <w:r w:rsidRPr="00245D47">
              <w:rPr>
                <w:i/>
                <w:lang w:val="kk-KZ"/>
              </w:rPr>
              <w:t xml:space="preserve">   </w:t>
            </w:r>
            <w:r w:rsidRPr="00245D47">
              <w:rPr>
                <w:lang w:val="kk-KZ"/>
              </w:rPr>
              <w:t>заң техникасы, «</w:t>
            </w:r>
            <w:r w:rsidR="007854CF">
              <w:rPr>
                <w:lang w:val="kk-KZ"/>
              </w:rPr>
              <w:t>Қ</w:t>
            </w:r>
            <w:r w:rsidRPr="00245D47">
              <w:rPr>
                <w:lang w:val="kk-KZ"/>
              </w:rPr>
              <w:t xml:space="preserve">ұқықтық актілер туралы» Қазақстан Республикасы Заңының </w:t>
            </w:r>
            <w:r w:rsidR="007854CF">
              <w:rPr>
                <w:lang w:val="kk-KZ"/>
              </w:rPr>
              <w:t>23</w:t>
            </w:r>
            <w:r w:rsidRPr="00245D47">
              <w:rPr>
                <w:lang w:val="kk-KZ"/>
              </w:rPr>
              <w:t xml:space="preserve">- бабының </w:t>
            </w:r>
            <w:r w:rsidR="007854CF">
              <w:rPr>
                <w:lang w:val="kk-KZ"/>
              </w:rPr>
              <w:t>6</w:t>
            </w:r>
            <w:r w:rsidRPr="00245D47">
              <w:rPr>
                <w:lang w:val="kk-KZ"/>
              </w:rPr>
              <w:t>-тармағы.</w:t>
            </w:r>
          </w:p>
          <w:p w:rsidR="00BC1BBD" w:rsidRPr="00245D47" w:rsidRDefault="00BC1BBD" w:rsidP="004306DA">
            <w:pPr>
              <w:keepNext/>
              <w:keepLines/>
              <w:jc w:val="both"/>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contextualSpacing/>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Статья 2 проекта</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Отстутствует</w:t>
            </w:r>
          </w:p>
        </w:tc>
        <w:tc>
          <w:tcPr>
            <w:tcW w:w="4140" w:type="dxa"/>
            <w:tcBorders>
              <w:top w:val="single" w:sz="4" w:space="0" w:color="auto"/>
              <w:bottom w:val="single" w:sz="4" w:space="0" w:color="auto"/>
            </w:tcBorders>
          </w:tcPr>
          <w:p w:rsidR="00BC1BBD" w:rsidRPr="00245D47" w:rsidRDefault="00BC1BBD" w:rsidP="004306DA">
            <w:pPr>
              <w:keepNext/>
              <w:keepLines/>
              <w:shd w:val="clear" w:color="auto" w:fill="FFFFFF"/>
              <w:rPr>
                <w:spacing w:val="-1"/>
              </w:rPr>
            </w:pPr>
            <w:r w:rsidRPr="00245D47">
              <w:rPr>
                <w:spacing w:val="-1"/>
                <w:lang w:val="kk-KZ"/>
              </w:rPr>
              <w:t>Дополнить проект новой стать</w:t>
            </w:r>
            <w:r w:rsidRPr="00245D47">
              <w:rPr>
                <w:spacing w:val="-1"/>
              </w:rPr>
              <w:t>ей 3 следующего содержания:</w:t>
            </w:r>
          </w:p>
          <w:p w:rsidR="00BC1BBD" w:rsidRPr="00245D47" w:rsidRDefault="00BC1BBD" w:rsidP="004306DA">
            <w:pPr>
              <w:keepNext/>
              <w:keepLines/>
              <w:shd w:val="clear" w:color="auto" w:fill="FFFFFF"/>
              <w:tabs>
                <w:tab w:val="left" w:pos="691"/>
              </w:tabs>
              <w:rPr>
                <w:b/>
              </w:rPr>
            </w:pPr>
            <w:r w:rsidRPr="00245D47">
              <w:rPr>
                <w:spacing w:val="-5"/>
              </w:rPr>
              <w:t>«</w:t>
            </w:r>
            <w:r w:rsidRPr="00245D47">
              <w:rPr>
                <w:b/>
                <w:spacing w:val="-5"/>
              </w:rPr>
              <w:t xml:space="preserve">Статья </w:t>
            </w:r>
            <w:r w:rsidRPr="00245D47">
              <w:rPr>
                <w:b/>
                <w:spacing w:val="-5"/>
                <w:lang w:val="kk-KZ"/>
              </w:rPr>
              <w:t>3</w:t>
            </w:r>
            <w:r w:rsidRPr="00245D47">
              <w:rPr>
                <w:b/>
                <w:spacing w:val="-5"/>
              </w:rPr>
              <w:t xml:space="preserve">. </w:t>
            </w:r>
            <w:r w:rsidRPr="00245D47">
              <w:rPr>
                <w:b/>
              </w:rPr>
              <w:t>Законодательство</w:t>
            </w:r>
          </w:p>
          <w:p w:rsidR="00BC1BBD" w:rsidRPr="00245D47" w:rsidRDefault="00BC1BBD" w:rsidP="004306DA">
            <w:pPr>
              <w:keepNext/>
              <w:keepLines/>
              <w:shd w:val="clear" w:color="auto" w:fill="FFFFFF"/>
              <w:tabs>
                <w:tab w:val="left" w:pos="691"/>
              </w:tabs>
              <w:rPr>
                <w:b/>
              </w:rPr>
            </w:pPr>
            <w:r w:rsidRPr="00245D47">
              <w:rPr>
                <w:b/>
              </w:rPr>
              <w:t xml:space="preserve"> Республики Казахстан   о   волонтерской   деятельности</w:t>
            </w:r>
          </w:p>
          <w:p w:rsidR="00BC1BBD" w:rsidRPr="00245D47" w:rsidRDefault="00BC1BBD" w:rsidP="004306DA">
            <w:pPr>
              <w:keepNext/>
              <w:keepLines/>
              <w:shd w:val="clear" w:color="auto" w:fill="FFFFFF"/>
              <w:tabs>
                <w:tab w:val="left" w:pos="691"/>
              </w:tabs>
            </w:pPr>
            <w:r w:rsidRPr="00245D47">
              <w:rPr>
                <w:spacing w:val="-25"/>
              </w:rPr>
              <w:t>1.</w:t>
            </w:r>
            <w:r w:rsidRPr="00245D47">
              <w:tab/>
              <w:t>Законодательство   Республики</w:t>
            </w:r>
          </w:p>
          <w:p w:rsidR="00BC1BBD" w:rsidRPr="00245D47" w:rsidRDefault="00BC1BBD" w:rsidP="004306DA">
            <w:pPr>
              <w:keepNext/>
              <w:keepLines/>
              <w:shd w:val="clear" w:color="auto" w:fill="FFFFFF"/>
              <w:tabs>
                <w:tab w:val="left" w:pos="691"/>
              </w:tabs>
            </w:pPr>
            <w:r w:rsidRPr="00245D47">
              <w:t>Казахстан   о   волонтерской   деятельности</w:t>
            </w:r>
            <w:r w:rsidRPr="00245D47">
              <w:br/>
            </w:r>
            <w:r w:rsidRPr="00245D47">
              <w:rPr>
                <w:spacing w:val="4"/>
              </w:rPr>
              <w:t>основывается на Конституции Республики Казахстан, состоит из настоящего Закона и</w:t>
            </w:r>
            <w:r w:rsidRPr="00245D47">
              <w:rPr>
                <w:spacing w:val="4"/>
              </w:rPr>
              <w:br/>
            </w:r>
            <w:r w:rsidRPr="00245D47">
              <w:rPr>
                <w:spacing w:val="-1"/>
              </w:rPr>
              <w:t xml:space="preserve">иных нормативных правовых актов </w:t>
            </w:r>
            <w:r w:rsidRPr="00245D47">
              <w:rPr>
                <w:spacing w:val="-1"/>
              </w:rPr>
              <w:lastRenderedPageBreak/>
              <w:t>Республики Казахстан.</w:t>
            </w:r>
          </w:p>
          <w:p w:rsidR="00BC1BBD" w:rsidRPr="00245D47" w:rsidRDefault="00BC1BBD" w:rsidP="004306DA">
            <w:pPr>
              <w:keepNext/>
              <w:keepLines/>
              <w:jc w:val="both"/>
              <w:rPr>
                <w:spacing w:val="-3"/>
                <w:lang w:val="kk-KZ"/>
              </w:rPr>
            </w:pPr>
            <w:r w:rsidRPr="00245D47">
              <w:rPr>
                <w:spacing w:val="-12"/>
              </w:rPr>
              <w:t xml:space="preserve">        2.</w:t>
            </w:r>
            <w:r w:rsidRPr="00245D47">
              <w:tab/>
            </w:r>
            <w:r w:rsidRPr="00245D47">
              <w:rPr>
                <w:spacing w:val="2"/>
              </w:rPr>
              <w:t>Если   международным   договором, ратифицированным   Республикой Казахстан,</w:t>
            </w:r>
            <w:r w:rsidRPr="00245D47">
              <w:rPr>
                <w:spacing w:val="2"/>
              </w:rPr>
              <w:br/>
            </w:r>
            <w:r w:rsidRPr="00245D47">
              <w:rPr>
                <w:spacing w:val="6"/>
              </w:rPr>
              <w:t>установлены иные правила, чем те, которые предусмотрены настоящим Законом, то</w:t>
            </w:r>
            <w:r w:rsidRPr="00245D47">
              <w:rPr>
                <w:spacing w:val="6"/>
              </w:rPr>
              <w:br/>
            </w:r>
            <w:r w:rsidRPr="00245D47">
              <w:rPr>
                <w:spacing w:val="-3"/>
              </w:rPr>
              <w:t>применяются правила международного договора.».</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r w:rsidRPr="00245D47">
              <w:rPr>
                <w:lang w:val="kk-KZ"/>
              </w:rPr>
              <w:t>(изменить последующую нумерацию статей)</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lastRenderedPageBreak/>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lang w:val="kk-KZ"/>
              </w:rPr>
              <w:t>Смирнова И.В.</w:t>
            </w:r>
          </w:p>
          <w:p w:rsidR="00BC1BBD" w:rsidRPr="00245D47" w:rsidRDefault="00C52423" w:rsidP="004306DA">
            <w:pPr>
              <w:keepNext/>
              <w:keepLines/>
              <w:jc w:val="both"/>
              <w:rPr>
                <w:b/>
                <w:lang w:val="kk-KZ"/>
              </w:rPr>
            </w:pPr>
            <w:r w:rsidRPr="00245D47">
              <w:rPr>
                <w:b/>
                <w:lang w:val="kk-KZ"/>
              </w:rPr>
              <w:t>Комитет по социально-культурному развитию</w:t>
            </w:r>
          </w:p>
          <w:p w:rsidR="00BC1BBD" w:rsidRPr="00245D47" w:rsidRDefault="00BC1BBD" w:rsidP="004306DA">
            <w:pPr>
              <w:keepNext/>
              <w:keepLines/>
              <w:jc w:val="both"/>
              <w:rPr>
                <w:lang w:val="kk-KZ"/>
              </w:rPr>
            </w:pPr>
            <w:r w:rsidRPr="00245D47">
              <w:rPr>
                <w:lang w:val="kk-KZ"/>
              </w:rPr>
              <w:t xml:space="preserve">Пункт </w:t>
            </w:r>
            <w:r w:rsidR="007854CF">
              <w:rPr>
                <w:lang w:val="kk-KZ"/>
              </w:rPr>
              <w:t>6</w:t>
            </w:r>
            <w:r w:rsidRPr="00245D47">
              <w:rPr>
                <w:lang w:val="kk-KZ"/>
              </w:rPr>
              <w:t xml:space="preserve"> статьи </w:t>
            </w:r>
            <w:r w:rsidR="007854CF">
              <w:rPr>
                <w:lang w:val="kk-KZ"/>
              </w:rPr>
              <w:t>23</w:t>
            </w:r>
            <w:r w:rsidRPr="00245D47">
              <w:rPr>
                <w:lang w:val="kk-KZ"/>
              </w:rPr>
              <w:t xml:space="preserve"> Закона Рес</w:t>
            </w:r>
            <w:r w:rsidR="007854CF">
              <w:rPr>
                <w:lang w:val="kk-KZ"/>
              </w:rPr>
              <w:t xml:space="preserve">публики Казахстан «О </w:t>
            </w:r>
            <w:r w:rsidRPr="00245D47">
              <w:rPr>
                <w:lang w:val="kk-KZ"/>
              </w:rPr>
              <w:t xml:space="preserve"> правовых актах»</w:t>
            </w:r>
          </w:p>
          <w:p w:rsidR="00BC1BBD" w:rsidRPr="00245D47" w:rsidRDefault="00BC1BBD" w:rsidP="004306DA">
            <w:pPr>
              <w:keepNext/>
              <w:keepLines/>
              <w:jc w:val="both"/>
              <w:rPr>
                <w:lang w:val="kk-KZ"/>
              </w:rPr>
            </w:pPr>
            <w:r w:rsidRPr="00245D47">
              <w:rPr>
                <w:lang w:val="kk-KZ"/>
              </w:rPr>
              <w:t>(юр</w:t>
            </w:r>
            <w:r w:rsidR="007854CF">
              <w:t>.</w:t>
            </w:r>
            <w:r w:rsidRPr="00245D47">
              <w:rPr>
                <w:lang w:val="kk-KZ"/>
              </w:rPr>
              <w:t xml:space="preserve"> тех</w:t>
            </w:r>
            <w:r w:rsidR="007854CF">
              <w:rPr>
                <w:lang w:val="kk-KZ"/>
              </w:rPr>
              <w:t>.</w:t>
            </w:r>
            <w:r w:rsidRPr="00245D47">
              <w:rPr>
                <w:lang w:val="kk-KZ"/>
              </w:rPr>
              <w:t>)</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ind w:firstLine="709"/>
              <w:jc w:val="both"/>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center"/>
              <w:rPr>
                <w:b/>
                <w:lang w:val="kk-KZ"/>
              </w:rPr>
            </w:pPr>
          </w:p>
          <w:p w:rsidR="00BC1BBD" w:rsidRPr="00245D47" w:rsidRDefault="00BC1BBD" w:rsidP="004306DA">
            <w:pPr>
              <w:keepNext/>
              <w:keepLines/>
              <w:ind w:firstLine="426"/>
              <w:jc w:val="center"/>
              <w:rPr>
                <w:b/>
                <w:lang w:val="kk-KZ"/>
              </w:rPr>
            </w:pPr>
            <w:r w:rsidRPr="00245D47">
              <w:rPr>
                <w:b/>
                <w:lang w:val="kk-KZ"/>
              </w:rPr>
              <w:t>4-бап</w:t>
            </w:r>
            <w:r w:rsidRPr="00245D47">
              <w:rPr>
                <w:rStyle w:val="ae"/>
                <w:lang w:val="kk-KZ"/>
              </w:rPr>
              <w:t>. Волонтерлік қызметтің мақсаттары мен міндеттері, негіздері</w:t>
            </w:r>
          </w:p>
          <w:p w:rsidR="00BC1BBD" w:rsidRPr="00245D47" w:rsidRDefault="00BC1BBD" w:rsidP="004306DA">
            <w:pPr>
              <w:keepNext/>
              <w:keepLines/>
              <w:ind w:firstLine="426"/>
              <w:jc w:val="center"/>
              <w:rPr>
                <w:rStyle w:val="ae"/>
                <w:bCs w:val="0"/>
                <w:lang w:val="kk-KZ"/>
              </w:rPr>
            </w:pPr>
            <w:r w:rsidRPr="00245D47">
              <w:rPr>
                <w:b/>
              </w:rPr>
              <w:t>С</w:t>
            </w:r>
            <w:r w:rsidRPr="00245D47">
              <w:rPr>
                <w:rStyle w:val="ae"/>
                <w:bCs w:val="0"/>
              </w:rPr>
              <w:t>татья 4. Цели и задачи, основы  волонтерской деятельности</w:t>
            </w:r>
          </w:p>
          <w:p w:rsidR="00BC1BBD" w:rsidRPr="00245D47" w:rsidRDefault="00BC1BBD" w:rsidP="004306DA">
            <w:pPr>
              <w:keepNext/>
              <w:keepLines/>
              <w:jc w:val="both"/>
              <w:rPr>
                <w:b/>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2</w:t>
            </w:r>
            <w:r w:rsidRPr="00245D47">
              <w:rPr>
                <w:lang w:val="kk-KZ"/>
              </w:rPr>
              <w:t>.</w:t>
            </w: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 xml:space="preserve">Жобаның </w:t>
            </w:r>
          </w:p>
          <w:p w:rsidR="00BC1BBD" w:rsidRPr="00245D47" w:rsidRDefault="00BC1BBD" w:rsidP="004306DA">
            <w:pPr>
              <w:keepNext/>
              <w:keepLines/>
              <w:rPr>
                <w:lang w:val="kk-KZ"/>
              </w:rPr>
            </w:pPr>
            <w:r w:rsidRPr="00245D47">
              <w:rPr>
                <w:lang w:val="kk-KZ"/>
              </w:rPr>
              <w:t>3-бабы 1- тармағының 1) тармақшасы</w:t>
            </w:r>
          </w:p>
        </w:tc>
        <w:tc>
          <w:tcPr>
            <w:tcW w:w="3993" w:type="dxa"/>
            <w:tcBorders>
              <w:top w:val="single" w:sz="4" w:space="0" w:color="auto"/>
              <w:bottom w:val="single" w:sz="4" w:space="0" w:color="auto"/>
            </w:tcBorders>
          </w:tcPr>
          <w:p w:rsidR="00BC1BBD" w:rsidRPr="00245D47" w:rsidRDefault="00BC1BBD" w:rsidP="004306DA">
            <w:pPr>
              <w:keepNext/>
              <w:keepLines/>
              <w:jc w:val="both"/>
              <w:rPr>
                <w:rStyle w:val="ae"/>
                <w:lang w:val="kk-KZ"/>
              </w:rPr>
            </w:pPr>
            <w:r w:rsidRPr="00245D47">
              <w:rPr>
                <w:b/>
                <w:lang w:val="kk-KZ"/>
              </w:rPr>
              <w:t>3-бап</w:t>
            </w:r>
            <w:r w:rsidRPr="00245D47">
              <w:rPr>
                <w:rStyle w:val="ae"/>
                <w:lang w:val="kk-KZ"/>
              </w:rPr>
              <w:t>. Волонтерлік қызметтің мақсаттары мен міндеттері,   негіздері</w:t>
            </w:r>
          </w:p>
          <w:p w:rsidR="00BC1BBD" w:rsidRPr="00245D47" w:rsidRDefault="00BC1BBD" w:rsidP="004306DA">
            <w:pPr>
              <w:keepNext/>
              <w:keepLines/>
              <w:ind w:firstLine="709"/>
              <w:jc w:val="both"/>
              <w:rPr>
                <w:lang w:val="kk-KZ"/>
              </w:rPr>
            </w:pPr>
            <w:r w:rsidRPr="00245D47">
              <w:rPr>
                <w:lang w:val="kk-KZ"/>
              </w:rPr>
              <w:t>1. Волонтерлік қызметтің мақсаттары:</w:t>
            </w:r>
          </w:p>
          <w:p w:rsidR="00BC1BBD" w:rsidRPr="00245D47" w:rsidRDefault="00BC1BBD" w:rsidP="004306DA">
            <w:pPr>
              <w:keepNext/>
              <w:keepLines/>
              <w:ind w:firstLine="709"/>
              <w:jc w:val="both"/>
              <w:rPr>
                <w:lang w:val="kk-KZ"/>
              </w:rPr>
            </w:pPr>
            <w:r w:rsidRPr="00245D47">
              <w:rPr>
                <w:lang w:val="kk-KZ"/>
              </w:rPr>
              <w:t>1) жеке тұлғаларға, заңды тұлғаларға, әлеуметтік топтарға көмек көрсету, қоршаған ортаны қорғау;</w:t>
            </w:r>
          </w:p>
          <w:p w:rsidR="00BC1BBD" w:rsidRPr="00245D47" w:rsidRDefault="00BC1BBD" w:rsidP="004306DA">
            <w:pPr>
              <w:keepNext/>
              <w:keepLines/>
              <w:ind w:firstLine="426"/>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293"/>
              <w:jc w:val="both"/>
              <w:rPr>
                <w:lang w:val="kk-KZ"/>
              </w:rPr>
            </w:pPr>
            <w:r w:rsidRPr="00245D47">
              <w:rPr>
                <w:lang w:val="kk-KZ"/>
              </w:rPr>
              <w:t>3-баптың 1-тармағының 1) тармақшасы мынадай редакцияда жазылсын:</w:t>
            </w:r>
          </w:p>
          <w:p w:rsidR="00BC1BBD" w:rsidRPr="00245D47" w:rsidRDefault="00BC1BBD" w:rsidP="004306DA">
            <w:pPr>
              <w:keepNext/>
              <w:keepLines/>
              <w:ind w:firstLine="293"/>
              <w:jc w:val="both"/>
              <w:rPr>
                <w:b/>
                <w:lang w:val="kk-KZ"/>
              </w:rPr>
            </w:pPr>
            <w:r w:rsidRPr="00245D47">
              <w:rPr>
                <w:b/>
                <w:lang w:val="kk-KZ"/>
              </w:rPr>
              <w:t xml:space="preserve">«1) жеке және заңды тұлғаларға көмек көрсету, азаматтардың денсаулығын сақтау, </w:t>
            </w:r>
            <w:r w:rsidRPr="00245D47">
              <w:rPr>
                <w:lang w:val="kk-KZ"/>
              </w:rPr>
              <w:t>қоршаған ортаны қорғау</w:t>
            </w:r>
            <w:r w:rsidRPr="00245D47">
              <w:rPr>
                <w:b/>
                <w:lang w:val="kk-KZ"/>
              </w:rPr>
              <w:t xml:space="preserve"> және сақтау, дене шынықтыру</w:t>
            </w:r>
            <w:r w:rsidR="00C90270" w:rsidRPr="00245D47">
              <w:rPr>
                <w:b/>
                <w:lang w:val="kk-KZ"/>
              </w:rPr>
              <w:t>ды</w:t>
            </w:r>
            <w:r w:rsidRPr="00245D47">
              <w:rPr>
                <w:b/>
                <w:lang w:val="kk-KZ"/>
              </w:rPr>
              <w:t xml:space="preserve"> </w:t>
            </w:r>
            <w:r w:rsidR="00C90270" w:rsidRPr="00245D47">
              <w:rPr>
                <w:b/>
                <w:lang w:val="kk-KZ"/>
              </w:rPr>
              <w:t>және</w:t>
            </w:r>
            <w:r w:rsidRPr="00245D47">
              <w:rPr>
                <w:b/>
                <w:lang w:val="kk-KZ"/>
              </w:rPr>
              <w:t xml:space="preserve"> спортты дамыту, сондай-ақ қоғамдық игіліктерді қамтамасыз етуге бағытталған басқа да мақсаттар;». </w:t>
            </w:r>
          </w:p>
          <w:p w:rsidR="00BC1BBD" w:rsidRPr="00245D47" w:rsidRDefault="00BC1BBD" w:rsidP="004306DA">
            <w:pPr>
              <w:keepNext/>
              <w:keepLines/>
              <w:ind w:firstLine="293"/>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8971BD" w:rsidP="004306DA">
            <w:pPr>
              <w:keepNext/>
              <w:keepLines/>
              <w:rPr>
                <w:b/>
                <w:lang w:val="kk-KZ"/>
              </w:rPr>
            </w:pPr>
            <w:r w:rsidRPr="00245D47">
              <w:rPr>
                <w:b/>
                <w:lang w:val="kk-KZ"/>
              </w:rPr>
              <w:t xml:space="preserve">Б.Ж. </w:t>
            </w:r>
            <w:r w:rsidR="00BC1BBD" w:rsidRPr="00245D47">
              <w:rPr>
                <w:b/>
                <w:lang w:val="kk-KZ"/>
              </w:rPr>
              <w:t xml:space="preserve">Әбдірайым </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8A55DD" w:rsidRPr="00245D47">
              <w:rPr>
                <w:b/>
                <w:lang w:val="kk-KZ"/>
              </w:rPr>
              <w:t>Қ</w:t>
            </w:r>
            <w:r w:rsidRPr="00245D47">
              <w:rPr>
                <w:b/>
                <w:lang w:val="kk-KZ"/>
              </w:rPr>
              <w:t>. Н</w:t>
            </w:r>
            <w:r w:rsidR="008A55DD"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И.В. Смирнова</w:t>
            </w:r>
          </w:p>
          <w:p w:rsidR="00BC1BBD" w:rsidRPr="00245D47" w:rsidRDefault="00C52423" w:rsidP="004306DA">
            <w:pPr>
              <w:keepNext/>
              <w:keepLines/>
              <w:jc w:val="both"/>
              <w:rPr>
                <w:lang w:val="kk-KZ"/>
              </w:rPr>
            </w:pPr>
            <w:r w:rsidRPr="00245D47">
              <w:rPr>
                <w:b/>
                <w:lang w:val="kk-KZ"/>
              </w:rPr>
              <w:lastRenderedPageBreak/>
              <w:t>Әлеуметтік-мәдени даму комитеті</w:t>
            </w:r>
          </w:p>
          <w:p w:rsidR="00BC1BBD" w:rsidRPr="00245D47" w:rsidRDefault="00BC1BBD" w:rsidP="004306DA">
            <w:pPr>
              <w:keepNext/>
              <w:keepLines/>
              <w:jc w:val="both"/>
              <w:rPr>
                <w:lang w:val="kk-KZ"/>
              </w:rPr>
            </w:pPr>
            <w:r w:rsidRPr="00245D47">
              <w:rPr>
                <w:lang w:val="kk-KZ"/>
              </w:rPr>
              <w:t>«Коммерциялық емес ұйымдар туралы» Қазақстан Республикасы Заңының 4-бабына, «Дене шынықтыру және спорт туралы» Қазақстан Республикасы Заңының 54-бабына сәйкестендіру.</w:t>
            </w:r>
          </w:p>
          <w:p w:rsidR="00BC1BBD" w:rsidRPr="00245D47" w:rsidRDefault="00BC1BBD" w:rsidP="004306DA">
            <w:pPr>
              <w:keepNext/>
              <w:keepLines/>
              <w:rPr>
                <w:lang w:val="kk-KZ"/>
              </w:rPr>
            </w:pPr>
            <w:r w:rsidRPr="00245D47">
              <w:rPr>
                <w:lang w:val="kk-KZ"/>
              </w:rPr>
              <w:t>Редакциялық түзету.</w:t>
            </w:r>
          </w:p>
          <w:p w:rsidR="00BC1BBD" w:rsidRPr="00245D47" w:rsidRDefault="00BC1BBD" w:rsidP="004306DA">
            <w:pPr>
              <w:keepNext/>
              <w:keepLines/>
              <w:rPr>
                <w:b/>
                <w:lang w:val="kk-KZ"/>
              </w:rPr>
            </w:pP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rPr>
                <w:lang w:val="kk-KZ"/>
              </w:rPr>
              <w:t>Подпункт 1) пункта 1 статьи 3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b/>
              </w:rPr>
              <w:t>С</w:t>
            </w:r>
            <w:r w:rsidRPr="00245D47">
              <w:rPr>
                <w:rStyle w:val="ae"/>
                <w:bCs w:val="0"/>
              </w:rPr>
              <w:t>татья 3. Цели и задачи, основы  волонтерской деятельности</w:t>
            </w:r>
          </w:p>
          <w:p w:rsidR="00BC1BBD" w:rsidRPr="00245D47" w:rsidRDefault="00BC1BBD" w:rsidP="004306DA">
            <w:pPr>
              <w:keepNext/>
              <w:keepLines/>
              <w:ind w:firstLine="426"/>
              <w:jc w:val="both"/>
            </w:pPr>
          </w:p>
          <w:p w:rsidR="00BC1BBD" w:rsidRPr="00245D47" w:rsidRDefault="00BC1BBD" w:rsidP="004306DA">
            <w:pPr>
              <w:keepNext/>
              <w:keepLines/>
              <w:ind w:firstLine="426"/>
              <w:jc w:val="both"/>
            </w:pPr>
            <w:r w:rsidRPr="00245D47">
              <w:t>1. Целями волонтерской деятельности являются:</w:t>
            </w:r>
          </w:p>
          <w:p w:rsidR="00BC1BBD" w:rsidRPr="00245D47" w:rsidRDefault="00BC1BBD" w:rsidP="004306DA">
            <w:pPr>
              <w:keepNext/>
              <w:keepLines/>
              <w:ind w:firstLine="426"/>
              <w:jc w:val="both"/>
            </w:pPr>
            <w:r w:rsidRPr="00245D47">
              <w:t>1) оказание помощи физическим лицам, юридическим лицам, социальным группам, защита окружающей среды;</w:t>
            </w:r>
          </w:p>
          <w:p w:rsidR="00BC1BBD" w:rsidRPr="00245D47" w:rsidRDefault="00BC1BBD" w:rsidP="004306DA">
            <w:pPr>
              <w:keepNext/>
              <w:keepLines/>
              <w:ind w:firstLine="426"/>
              <w:jc w:val="both"/>
            </w:pPr>
          </w:p>
        </w:tc>
        <w:tc>
          <w:tcPr>
            <w:tcW w:w="4140"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1) пункта 1 статьи 3 изложить в следующей редакции:</w:t>
            </w:r>
          </w:p>
          <w:p w:rsidR="00BC1BBD" w:rsidRPr="00245D47" w:rsidRDefault="00BC1BBD" w:rsidP="004306DA">
            <w:pPr>
              <w:keepNext/>
              <w:keepLines/>
              <w:jc w:val="both"/>
              <w:rPr>
                <w:b/>
              </w:rPr>
            </w:pPr>
            <w:r w:rsidRPr="00245D47">
              <w:t xml:space="preserve">«1) </w:t>
            </w:r>
            <w:r w:rsidRPr="00245D47">
              <w:rPr>
                <w:b/>
              </w:rPr>
              <w:t>оказание помощи</w:t>
            </w:r>
          </w:p>
          <w:p w:rsidR="00BC1BBD" w:rsidRPr="00245D47" w:rsidRDefault="00BC1BBD" w:rsidP="004306DA">
            <w:pPr>
              <w:keepNext/>
              <w:keepLines/>
              <w:jc w:val="both"/>
              <w:rPr>
                <w:b/>
              </w:rPr>
            </w:pPr>
            <w:r w:rsidRPr="00245D47">
              <w:rPr>
                <w:b/>
              </w:rPr>
              <w:t xml:space="preserve"> физическим и юридическим лицам, охрана здоровья граждан, защита и охрана окружающей среды, развитие физической культуры и спорта, а также други</w:t>
            </w:r>
            <w:r w:rsidRPr="00245D47">
              <w:rPr>
                <w:b/>
                <w:lang w:val="kk-KZ"/>
              </w:rPr>
              <w:t>е</w:t>
            </w:r>
            <w:r w:rsidRPr="00245D47">
              <w:rPr>
                <w:b/>
              </w:rPr>
              <w:t xml:space="preserve"> цел</w:t>
            </w:r>
            <w:r w:rsidRPr="00245D47">
              <w:rPr>
                <w:b/>
                <w:lang w:val="kk-KZ"/>
              </w:rPr>
              <w:t>и</w:t>
            </w:r>
            <w:r w:rsidRPr="00245D47">
              <w:rPr>
                <w:b/>
              </w:rPr>
              <w:t>, направленны</w:t>
            </w:r>
            <w:r w:rsidRPr="00245D47">
              <w:rPr>
                <w:b/>
                <w:lang w:val="kk-KZ"/>
              </w:rPr>
              <w:t>е</w:t>
            </w:r>
            <w:r w:rsidRPr="00245D47">
              <w:rPr>
                <w:b/>
              </w:rPr>
              <w:t xml:space="preserve"> на обеспечение общественных благ;»</w:t>
            </w:r>
          </w:p>
          <w:p w:rsidR="00BC1BBD" w:rsidRPr="00245D47" w:rsidRDefault="00BC1BBD" w:rsidP="004306DA">
            <w:pPr>
              <w:keepNext/>
              <w:keepLines/>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rPr>
                <w:b/>
                <w:lang w:val="kk-KZ"/>
              </w:rPr>
            </w:pPr>
            <w:r w:rsidRPr="00245D47">
              <w:rPr>
                <w:b/>
                <w:lang w:val="kk-KZ"/>
              </w:rPr>
              <w:t>Әбдірайым Б.Ж.</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lang w:val="kk-KZ"/>
              </w:rPr>
              <w:t>Смирнова И.В.</w:t>
            </w:r>
          </w:p>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 xml:space="preserve">Приведение в соответствие </w:t>
            </w:r>
            <w:r w:rsidRPr="00245D47">
              <w:rPr>
                <w:lang w:val="kk-KZ"/>
              </w:rPr>
              <w:lastRenderedPageBreak/>
              <w:t>с пунктом 4 Закона РК «О некоммерческих органзациях» и статьей 54 Закона РК «О физической культуре и спорте».</w:t>
            </w:r>
          </w:p>
          <w:p w:rsidR="00BC1BBD" w:rsidRPr="00245D47" w:rsidRDefault="00BC1BBD" w:rsidP="004306DA">
            <w:pPr>
              <w:keepNext/>
              <w:keepLines/>
              <w:rPr>
                <w:lang w:val="kk-KZ"/>
              </w:rPr>
            </w:pPr>
            <w:r w:rsidRPr="00245D47">
              <w:rPr>
                <w:lang w:val="kk-KZ"/>
              </w:rPr>
              <w:t>Редакционная правка.</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lastRenderedPageBreak/>
              <w:t>1</w:t>
            </w:r>
            <w:r w:rsidR="00E73D58" w:rsidRPr="00245D47">
              <w:rPr>
                <w:lang w:val="kk-KZ"/>
              </w:rPr>
              <w:t>3</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 xml:space="preserve">Жобаның </w:t>
            </w:r>
            <w:r w:rsidRPr="00245D47">
              <w:t>3-ба</w:t>
            </w:r>
            <w:r w:rsidRPr="00245D47">
              <w:rPr>
                <w:lang w:val="kk-KZ"/>
              </w:rPr>
              <w:t>бын</w:t>
            </w:r>
            <w:r w:rsidRPr="00245D47">
              <w:t>ы</w:t>
            </w:r>
            <w:r w:rsidRPr="00245D47">
              <w:rPr>
                <w:lang w:val="kk-KZ"/>
              </w:rPr>
              <w:t>ң  2-тармағының 4)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171"/>
              <w:jc w:val="both"/>
              <w:rPr>
                <w:lang w:val="kk-KZ"/>
              </w:rPr>
            </w:pPr>
            <w:r w:rsidRPr="00245D47">
              <w:rPr>
                <w:lang w:val="kk-KZ"/>
              </w:rPr>
              <w:t>2. Волонтерлік қызметтің міндеттеріне:</w:t>
            </w:r>
          </w:p>
          <w:p w:rsidR="00BC1BBD" w:rsidRPr="00245D47" w:rsidRDefault="00BC1BBD" w:rsidP="004306DA">
            <w:pPr>
              <w:keepNext/>
              <w:keepLines/>
              <w:ind w:firstLine="171"/>
              <w:jc w:val="both"/>
              <w:rPr>
                <w:lang w:val="kk-KZ"/>
              </w:rPr>
            </w:pPr>
            <w:r w:rsidRPr="00245D47">
              <w:rPr>
                <w:lang w:val="kk-KZ"/>
              </w:rPr>
              <w:t>..................</w:t>
            </w:r>
          </w:p>
          <w:p w:rsidR="00BC1BBD" w:rsidRPr="00245D47" w:rsidRDefault="00BC1BBD" w:rsidP="004306DA">
            <w:pPr>
              <w:keepNext/>
              <w:keepLines/>
              <w:ind w:firstLine="171"/>
              <w:jc w:val="both"/>
              <w:rPr>
                <w:lang w:val="kk-KZ"/>
              </w:rPr>
            </w:pPr>
            <w:r w:rsidRPr="00245D47">
              <w:rPr>
                <w:lang w:val="kk-KZ"/>
              </w:rPr>
              <w:t xml:space="preserve">4) </w:t>
            </w:r>
            <w:r w:rsidRPr="00245D47">
              <w:rPr>
                <w:b/>
                <w:lang w:val="kk-KZ"/>
              </w:rPr>
              <w:t>еріктілерге</w:t>
            </w:r>
            <w:r w:rsidRPr="00245D47">
              <w:rPr>
                <w:lang w:val="kk-KZ"/>
              </w:rPr>
              <w:t xml:space="preserve"> </w:t>
            </w:r>
            <w:r w:rsidRPr="00245D47">
              <w:rPr>
                <w:b/>
                <w:lang w:val="kk-KZ"/>
              </w:rPr>
              <w:t>(волонтерлерге)</w:t>
            </w:r>
            <w:r w:rsidRPr="00245D47">
              <w:rPr>
                <w:lang w:val="kk-KZ"/>
              </w:rPr>
              <w:t xml:space="preserve"> консультация беруді ұйымдастыру және өткізу, оларды ақпараттандыру және әдістемелік қолдау;</w:t>
            </w:r>
          </w:p>
          <w:p w:rsidR="00BC1BBD" w:rsidRPr="00245D47" w:rsidRDefault="00BC1BBD" w:rsidP="004306DA">
            <w:pPr>
              <w:keepNext/>
              <w:keepLines/>
              <w:ind w:firstLine="709"/>
              <w:jc w:val="both"/>
              <w:rPr>
                <w:lang w:val="kk-KZ"/>
              </w:rPr>
            </w:pPr>
            <w:r w:rsidRPr="00245D47">
              <w:rPr>
                <w:lang w:val="kk-KZ"/>
              </w:rPr>
              <w:t xml:space="preserve">5) </w:t>
            </w:r>
            <w:r w:rsidRPr="00245D47">
              <w:rPr>
                <w:b/>
                <w:lang w:val="kk-KZ"/>
              </w:rPr>
              <w:t>еріктілер (волонтерлер)</w:t>
            </w:r>
            <w:r w:rsidRPr="00245D47">
              <w:rPr>
                <w:lang w:val="kk-KZ"/>
              </w:rPr>
              <w:t xml:space="preserve"> топтарын - жоба іс-шараларын орындаушыларды қалыптастыру;</w:t>
            </w:r>
          </w:p>
          <w:p w:rsidR="00BC1BBD" w:rsidRPr="00245D47" w:rsidRDefault="00BC1BBD" w:rsidP="004306DA">
            <w:pPr>
              <w:keepNext/>
              <w:keepLines/>
              <w:ind w:firstLine="171"/>
              <w:jc w:val="both"/>
              <w:rPr>
                <w:b/>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293"/>
              <w:jc w:val="both"/>
              <w:rPr>
                <w:lang w:val="kk-KZ"/>
              </w:rPr>
            </w:pPr>
            <w:r w:rsidRPr="00245D47">
              <w:rPr>
                <w:lang w:val="kk-KZ"/>
              </w:rPr>
              <w:t xml:space="preserve">4)  және 5) тармақшалардағы  </w:t>
            </w:r>
            <w:r w:rsidRPr="00245D47">
              <w:rPr>
                <w:b/>
                <w:lang w:val="kk-KZ"/>
              </w:rPr>
              <w:t>«еріктілерге (волонтерлерге)», «еріктілер (волонтерлер)»</w:t>
            </w:r>
            <w:r w:rsidRPr="00245D47">
              <w:rPr>
                <w:lang w:val="kk-KZ"/>
              </w:rPr>
              <w:t xml:space="preserve"> деген сөздер  тиісінше </w:t>
            </w:r>
            <w:r w:rsidRPr="00245D47">
              <w:rPr>
                <w:b/>
                <w:lang w:val="kk-KZ"/>
              </w:rPr>
              <w:t xml:space="preserve">«волонтерлерге», «(волонтерлер)»  </w:t>
            </w:r>
            <w:r w:rsidRPr="00245D47">
              <w:rPr>
                <w:lang w:val="kk-KZ"/>
              </w:rPr>
              <w:t>деген сөздермен ауыстырылсын</w:t>
            </w:r>
          </w:p>
          <w:p w:rsidR="00BC1BBD" w:rsidRPr="00245D47" w:rsidRDefault="00BC1BBD" w:rsidP="004306DA">
            <w:pPr>
              <w:keepNext/>
              <w:keepLines/>
              <w:ind w:firstLine="293"/>
              <w:jc w:val="both"/>
              <w:rPr>
                <w:lang w:val="kk-KZ"/>
              </w:rPr>
            </w:pPr>
            <w:r w:rsidRPr="00245D47">
              <w:rPr>
                <w:lang w:val="kk-KZ"/>
              </w:rPr>
              <w:t xml:space="preserve"> </w:t>
            </w:r>
          </w:p>
          <w:p w:rsidR="00BC1BBD" w:rsidRPr="00245D47" w:rsidRDefault="00BC1BBD" w:rsidP="004306DA">
            <w:pPr>
              <w:keepNext/>
              <w:keepLines/>
              <w:ind w:firstLine="293"/>
              <w:rPr>
                <w:lang w:val="kk-KZ"/>
              </w:rPr>
            </w:pP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b/>
                <w:lang w:val="kk-KZ"/>
              </w:rPr>
            </w:pPr>
            <w:r w:rsidRPr="00245D47">
              <w:rPr>
                <w:lang w:val="kk-KZ"/>
              </w:rPr>
              <w:t>редакциялық түзету.</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4</w:t>
            </w:r>
            <w:r w:rsidRPr="00245D47">
              <w:t>)</w:t>
            </w:r>
            <w:r w:rsidRPr="00245D47">
              <w:rPr>
                <w:lang w:val="kk-KZ"/>
              </w:rPr>
              <w:t xml:space="preserve"> пункта 2 статьи 3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2. К задачам волонтерской деятельности относятся:</w:t>
            </w:r>
          </w:p>
          <w:p w:rsidR="00BC1BBD" w:rsidRPr="00245D47" w:rsidRDefault="00BC1BBD" w:rsidP="004306DA">
            <w:pPr>
              <w:keepNext/>
              <w:keepLines/>
              <w:ind w:firstLine="426"/>
              <w:jc w:val="both"/>
            </w:pPr>
            <w:r w:rsidRPr="00245D47">
              <w:t>………………..</w:t>
            </w:r>
          </w:p>
          <w:p w:rsidR="00BC1BBD" w:rsidRPr="00245D47" w:rsidRDefault="00BC1BBD" w:rsidP="004306DA">
            <w:pPr>
              <w:keepNext/>
              <w:keepLines/>
              <w:ind w:firstLine="426"/>
              <w:jc w:val="both"/>
              <w:rPr>
                <w:rStyle w:val="ae"/>
                <w:b w:val="0"/>
                <w:bCs w:val="0"/>
              </w:rPr>
            </w:pPr>
            <w:r w:rsidRPr="00245D47">
              <w:rPr>
                <w:rStyle w:val="ae"/>
                <w:b w:val="0"/>
                <w:bCs w:val="0"/>
              </w:rPr>
              <w:t>4) организация и проведение консультирования, информирования и методического сопровождения добровольцев (волонтеров);</w:t>
            </w:r>
          </w:p>
          <w:p w:rsidR="00BC1BBD" w:rsidRPr="00245D47" w:rsidRDefault="00BC1BBD" w:rsidP="004306DA">
            <w:pPr>
              <w:keepNext/>
              <w:keepLines/>
              <w:ind w:firstLine="426"/>
              <w:jc w:val="both"/>
              <w:rPr>
                <w:rStyle w:val="ae"/>
                <w:b w:val="0"/>
                <w:bCs w:val="0"/>
              </w:rPr>
            </w:pPr>
            <w:r w:rsidRPr="00245D47">
              <w:rPr>
                <w:rStyle w:val="ae"/>
                <w:b w:val="0"/>
                <w:bCs w:val="0"/>
              </w:rPr>
              <w:t>5) формирование группы добровольцев (волонтеров) – исполнителей мероприятий проекта;</w:t>
            </w:r>
          </w:p>
          <w:p w:rsidR="00BC1BBD" w:rsidRPr="00245D47" w:rsidRDefault="00BC1BBD" w:rsidP="004306DA">
            <w:pPr>
              <w:keepNext/>
              <w:keepLines/>
              <w:ind w:firstLine="426"/>
              <w:jc w:val="both"/>
              <w:rPr>
                <w:rStyle w:val="ae"/>
                <w:b w:val="0"/>
                <w:bCs w:val="0"/>
              </w:rPr>
            </w:pPr>
          </w:p>
          <w:p w:rsidR="00BC1BBD" w:rsidRPr="00245D47" w:rsidRDefault="00BC1BBD" w:rsidP="004306DA">
            <w:pPr>
              <w:keepNext/>
              <w:keepLines/>
              <w:ind w:firstLine="426"/>
              <w:jc w:val="both"/>
              <w:rPr>
                <w:b/>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в подпунктах 4) и 5)  слова </w:t>
            </w:r>
          </w:p>
          <w:p w:rsidR="00BC1BBD" w:rsidRPr="00245D47" w:rsidRDefault="00BC1BBD" w:rsidP="004306DA">
            <w:pPr>
              <w:keepNext/>
              <w:keepLines/>
            </w:pPr>
            <w:r w:rsidRPr="00245D47">
              <w:rPr>
                <w:rStyle w:val="ae"/>
                <w:bCs w:val="0"/>
                <w:lang w:val="kk-KZ"/>
              </w:rPr>
              <w:t>«</w:t>
            </w:r>
            <w:r w:rsidRPr="00245D47">
              <w:rPr>
                <w:rStyle w:val="ae"/>
                <w:bCs w:val="0"/>
              </w:rPr>
              <w:t>добровольцев (волонтеров)</w:t>
            </w:r>
            <w:r w:rsidRPr="00245D47">
              <w:rPr>
                <w:rStyle w:val="ae"/>
                <w:bCs w:val="0"/>
                <w:lang w:val="kk-KZ"/>
              </w:rPr>
              <w:t>»</w:t>
            </w:r>
            <w:r w:rsidRPr="00245D47">
              <w:rPr>
                <w:rStyle w:val="ae"/>
                <w:b w:val="0"/>
                <w:bCs w:val="0"/>
                <w:lang w:val="kk-KZ"/>
              </w:rPr>
              <w:t xml:space="preserve"> заменить словом </w:t>
            </w:r>
            <w:r w:rsidRPr="00245D47">
              <w:rPr>
                <w:rStyle w:val="ae"/>
                <w:bCs w:val="0"/>
              </w:rPr>
              <w:t>«волонтеров»</w:t>
            </w: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редакционная правка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4</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pPr>
          </w:p>
        </w:tc>
        <w:tc>
          <w:tcPr>
            <w:tcW w:w="1701" w:type="dxa"/>
            <w:tcBorders>
              <w:top w:val="single" w:sz="4" w:space="0" w:color="auto"/>
              <w:bottom w:val="single" w:sz="4" w:space="0" w:color="auto"/>
            </w:tcBorders>
          </w:tcPr>
          <w:p w:rsidR="00BC1BBD" w:rsidRPr="00245D47" w:rsidRDefault="00BC1BBD" w:rsidP="00CF005B">
            <w:pPr>
              <w:keepNext/>
              <w:keepLines/>
              <w:ind w:left="-108"/>
              <w:rPr>
                <w:lang w:val="kk-KZ"/>
              </w:rPr>
            </w:pPr>
            <w:r w:rsidRPr="00245D47">
              <w:rPr>
                <w:lang w:val="kk-KZ"/>
              </w:rPr>
              <w:t xml:space="preserve">Жобаның </w:t>
            </w:r>
            <w:r w:rsidRPr="00245D47">
              <w:t>3-ба</w:t>
            </w:r>
            <w:r w:rsidRPr="00245D47">
              <w:rPr>
                <w:lang w:val="kk-KZ"/>
              </w:rPr>
              <w:t>бын</w:t>
            </w:r>
            <w:r w:rsidRPr="00245D47">
              <w:t>ы</w:t>
            </w:r>
            <w:r w:rsidRPr="00245D47">
              <w:rPr>
                <w:lang w:val="kk-KZ"/>
              </w:rPr>
              <w:t>ң 2-тармағының 6)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312"/>
              <w:jc w:val="both"/>
              <w:rPr>
                <w:lang w:val="kk-KZ"/>
              </w:rPr>
            </w:pPr>
            <w:r w:rsidRPr="00245D47">
              <w:rPr>
                <w:lang w:val="kk-KZ"/>
              </w:rPr>
              <w:t>6) Волонтерлік қозғалыс орталығының жұмысын (оқытуды) ұйымдастыру жатады.</w:t>
            </w:r>
          </w:p>
          <w:p w:rsidR="00BC1BBD" w:rsidRPr="00245D47" w:rsidRDefault="00BC1BBD" w:rsidP="004306DA">
            <w:pPr>
              <w:keepNext/>
              <w:keepLines/>
              <w:ind w:firstLine="426"/>
              <w:jc w:val="both"/>
              <w:rPr>
                <w:b/>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6) тармақша мынадай редакцияда жазылсын:</w:t>
            </w:r>
          </w:p>
          <w:p w:rsidR="00BC1BBD" w:rsidRPr="00245D47" w:rsidRDefault="00BC1BBD" w:rsidP="004306DA">
            <w:pPr>
              <w:keepNext/>
              <w:keepLines/>
              <w:rPr>
                <w:b/>
                <w:lang w:val="kk-KZ"/>
              </w:rPr>
            </w:pPr>
            <w:r w:rsidRPr="00245D47">
              <w:rPr>
                <w:b/>
                <w:lang w:val="kk-KZ"/>
              </w:rPr>
              <w:t>«6) волонтерлік қызметке оқытуды ұйымдастыру жатады.»;</w:t>
            </w:r>
          </w:p>
          <w:p w:rsidR="00BC1BBD" w:rsidRPr="00245D47" w:rsidRDefault="00BC1BBD" w:rsidP="004306DA">
            <w:pPr>
              <w:keepNext/>
              <w:keepLines/>
              <w:rPr>
                <w:lang w:val="kk-KZ"/>
              </w:rPr>
            </w:pP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lastRenderedPageBreak/>
              <w:t>Әлеуметтік-мәдени даму комитеті</w:t>
            </w:r>
          </w:p>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lastRenderedPageBreak/>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jc w:val="both"/>
              <w:rPr>
                <w:lang w:val="kk-KZ"/>
              </w:rPr>
            </w:pPr>
            <w:r w:rsidRPr="00245D47">
              <w:rPr>
                <w:lang w:val="kk-KZ"/>
              </w:rPr>
              <w:t xml:space="preserve">Заң жобасында Волонтерлік қозғалыс орталығының </w:t>
            </w:r>
          </w:p>
          <w:p w:rsidR="00BC1BBD" w:rsidRPr="00245D47" w:rsidRDefault="00BC1BBD" w:rsidP="004306DA">
            <w:pPr>
              <w:keepNext/>
              <w:keepLines/>
              <w:rPr>
                <w:lang w:val="kk-KZ"/>
              </w:rPr>
            </w:pPr>
            <w:r w:rsidRPr="00245D47">
              <w:rPr>
                <w:lang w:val="kk-KZ"/>
              </w:rPr>
              <w:t xml:space="preserve">мәртебесі айқындалмаған.  </w:t>
            </w:r>
          </w:p>
          <w:p w:rsidR="00BC1BBD" w:rsidRPr="00245D47" w:rsidRDefault="00BC1BBD" w:rsidP="004306DA">
            <w:pPr>
              <w:keepNext/>
              <w:keepLines/>
              <w:rPr>
                <w:b/>
                <w:lang w:val="kk-KZ"/>
              </w:rPr>
            </w:pPr>
            <w:r w:rsidRPr="00245D47">
              <w:rPr>
                <w:lang w:val="kk-KZ"/>
              </w:rPr>
              <w:t xml:space="preserve">   </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jc w:val="both"/>
              <w:rPr>
                <w:lang w:val="kk-KZ"/>
              </w:rPr>
            </w:pPr>
          </w:p>
          <w:p w:rsidR="00BC1BBD" w:rsidRPr="00245D47" w:rsidRDefault="00BC1BBD" w:rsidP="004306DA">
            <w:pPr>
              <w:keepNext/>
              <w:keepLines/>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6) пункта 2 статьи 3 проекта</w:t>
            </w:r>
          </w:p>
          <w:p w:rsidR="00BC1BBD" w:rsidRPr="00245D47" w:rsidRDefault="00BC1BBD" w:rsidP="004306DA">
            <w:pPr>
              <w:keepNext/>
              <w:keepLines/>
              <w:rPr>
                <w:lang w:val="kk-KZ"/>
              </w:rPr>
            </w:pP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b/>
              </w:rPr>
            </w:pPr>
            <w:r w:rsidRPr="00245D47">
              <w:rPr>
                <w:rStyle w:val="ae"/>
                <w:b w:val="0"/>
                <w:bCs w:val="0"/>
              </w:rPr>
              <w:t>6) организация работы (обучения) Центра волонтерского движения.</w:t>
            </w: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подпункт 6) изложить в следующей редакции:</w:t>
            </w:r>
          </w:p>
          <w:p w:rsidR="00BC1BBD" w:rsidRPr="00245D47" w:rsidRDefault="00BC1BBD" w:rsidP="004306DA">
            <w:pPr>
              <w:keepNext/>
              <w:keepLines/>
              <w:rPr>
                <w:b/>
                <w:lang w:val="kk-KZ"/>
              </w:rPr>
            </w:pPr>
            <w:r w:rsidRPr="00245D47">
              <w:rPr>
                <w:b/>
                <w:lang w:val="kk-KZ"/>
              </w:rPr>
              <w:t>«6) организация обучения волонтерской деятельности.»;</w:t>
            </w:r>
          </w:p>
          <w:p w:rsidR="00BC1BBD" w:rsidRPr="00245D47" w:rsidRDefault="00BC1BBD" w:rsidP="004306DA">
            <w:pPr>
              <w:keepNext/>
              <w:keepLines/>
              <w:rPr>
                <w:lang w:val="kk-KZ"/>
              </w:rPr>
            </w:pP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rPr>
                <w:spacing w:val="-1"/>
                <w:lang w:val="kk-KZ"/>
              </w:rPr>
            </w:pPr>
            <w:r w:rsidRPr="00245D47">
              <w:rPr>
                <w:spacing w:val="-1"/>
              </w:rPr>
              <w:t>в законопроекте не определен статус Центра волонтерского движения.</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5</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3-бабының 4-тармағы</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4. Экстремистік мақсатты, сондай-ақ Қазақстан Республикасының заңнамасында көзделмеген әскерилендiрілген құралым құруды көздейтін волонтерлік қызметке тыйым салынады.</w:t>
            </w:r>
          </w:p>
          <w:p w:rsidR="00BC1BBD" w:rsidRPr="00245D47" w:rsidRDefault="00BC1BBD" w:rsidP="004306DA">
            <w:pPr>
              <w:keepNext/>
              <w:keepLines/>
              <w:ind w:firstLine="709"/>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shd w:val="clear" w:color="auto" w:fill="FFFFFF"/>
              <w:ind w:firstLine="301"/>
              <w:jc w:val="both"/>
              <w:rPr>
                <w:lang w:val="kk-KZ"/>
              </w:rPr>
            </w:pPr>
            <w:r w:rsidRPr="00245D47">
              <w:rPr>
                <w:lang w:val="kk-KZ"/>
              </w:rPr>
              <w:t>4-тармақ мынадай редакцияда жазылсын:</w:t>
            </w:r>
          </w:p>
          <w:p w:rsidR="00BC1BBD" w:rsidRPr="00245D47" w:rsidRDefault="00BC1BBD" w:rsidP="004306DA">
            <w:pPr>
              <w:keepNext/>
              <w:keepLines/>
              <w:shd w:val="clear" w:color="auto" w:fill="FFFFFF"/>
              <w:jc w:val="both"/>
              <w:rPr>
                <w:b/>
                <w:lang w:val="kk-KZ"/>
              </w:rPr>
            </w:pPr>
            <w:r w:rsidRPr="00245D47">
              <w:rPr>
                <w:lang w:val="kk-KZ"/>
              </w:rPr>
              <w:t xml:space="preserve"> «4. </w:t>
            </w:r>
            <w:r w:rsidRPr="00245D47">
              <w:rPr>
                <w:b/>
                <w:lang w:val="kk-KZ"/>
              </w:rPr>
              <w:t xml:space="preserve">Кез келген нысандар мен көріністердегі терроризмді, экстремизмді және сепаратизмді </w:t>
            </w:r>
            <w:r w:rsidRPr="00245D47">
              <w:rPr>
                <w:lang w:val="kk-KZ"/>
              </w:rPr>
              <w:t>көздейтін волонтерлік қызметке тыйым салынады.</w:t>
            </w:r>
            <w:r w:rsidRPr="00245D47">
              <w:rPr>
                <w:b/>
                <w:spacing w:val="-6"/>
                <w:lang w:val="kk-KZ"/>
              </w:rPr>
              <w:t>»;</w:t>
            </w:r>
          </w:p>
          <w:p w:rsidR="00BC1BBD" w:rsidRPr="00245D47" w:rsidRDefault="00BC1BBD" w:rsidP="004306DA">
            <w:pPr>
              <w:keepNext/>
              <w:keepLines/>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8971BD" w:rsidP="004306DA">
            <w:pPr>
              <w:keepNext/>
              <w:keepLines/>
              <w:rPr>
                <w:b/>
                <w:lang w:val="kk-KZ"/>
              </w:rPr>
            </w:pPr>
            <w:r w:rsidRPr="00245D47">
              <w:rPr>
                <w:b/>
                <w:lang w:val="kk-KZ"/>
              </w:rPr>
              <w:t xml:space="preserve">Б.Ж. </w:t>
            </w:r>
            <w:r w:rsidR="00BC1BBD" w:rsidRPr="00245D47">
              <w:rPr>
                <w:b/>
                <w:lang w:val="kk-KZ"/>
              </w:rPr>
              <w:t xml:space="preserve">Әбдірайым </w:t>
            </w: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lang w:val="kk-KZ"/>
              </w:rPr>
            </w:pPr>
            <w:r w:rsidRPr="00245D47">
              <w:rPr>
                <w:lang w:val="kk-KZ"/>
              </w:rPr>
              <w:t>«Қазақстан Республикасының ұлттық қауіпсіздігі туралы» Қазақстан Республикасы Заңының 6-бабы және «Терроризмге қарсы іс-қимыл туралы» Қазақстан Республикасы Заңының 1-бабының 12) тармақшасы.</w:t>
            </w:r>
          </w:p>
          <w:p w:rsidR="00BC1BBD" w:rsidRPr="00245D47" w:rsidRDefault="00BC1BBD" w:rsidP="004306DA">
            <w:pPr>
              <w:keepNext/>
              <w:keepLines/>
              <w:rPr>
                <w:lang w:val="kk-KZ"/>
              </w:rPr>
            </w:pPr>
            <w:r w:rsidRPr="00245D47">
              <w:rPr>
                <w:lang w:val="kk-KZ"/>
              </w:rPr>
              <w:t>Редакциясын жақсарту.</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Пункт 4 статьи 3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t>4. Запрещается волонтерская деятельность, которая преследует экстремистские цели</w:t>
            </w:r>
            <w:r w:rsidRPr="00245D47">
              <w:rPr>
                <w:b/>
              </w:rPr>
              <w:t>, а также создание не предусмотренных законодательством Республики Казахстан военизированных формирований</w:t>
            </w:r>
            <w:r w:rsidRPr="00245D47">
              <w:t>.</w:t>
            </w:r>
          </w:p>
          <w:p w:rsidR="00BC1BBD" w:rsidRPr="00245D47" w:rsidRDefault="00BC1BBD" w:rsidP="004306DA">
            <w:pPr>
              <w:keepNext/>
              <w:keepLines/>
              <w:ind w:firstLine="426"/>
              <w:jc w:val="both"/>
              <w:rPr>
                <w:b/>
              </w:rPr>
            </w:pPr>
          </w:p>
        </w:tc>
        <w:tc>
          <w:tcPr>
            <w:tcW w:w="4140" w:type="dxa"/>
            <w:tcBorders>
              <w:top w:val="single" w:sz="4" w:space="0" w:color="auto"/>
              <w:bottom w:val="single" w:sz="4" w:space="0" w:color="auto"/>
            </w:tcBorders>
          </w:tcPr>
          <w:p w:rsidR="00BC1BBD" w:rsidRPr="00245D47" w:rsidRDefault="00BC1BBD" w:rsidP="004306DA">
            <w:pPr>
              <w:keepNext/>
              <w:keepLines/>
              <w:shd w:val="clear" w:color="auto" w:fill="FFFFFF"/>
              <w:ind w:firstLine="301"/>
              <w:jc w:val="both"/>
            </w:pPr>
            <w:r w:rsidRPr="00245D47">
              <w:t>Пункт    4    изложить в следующей редакции:</w:t>
            </w:r>
          </w:p>
          <w:p w:rsidR="00BC1BBD" w:rsidRPr="00245D47" w:rsidRDefault="00BC1BBD" w:rsidP="004306DA">
            <w:pPr>
              <w:keepNext/>
              <w:keepLines/>
              <w:shd w:val="clear" w:color="auto" w:fill="FFFFFF"/>
              <w:jc w:val="both"/>
              <w:rPr>
                <w:b/>
              </w:rPr>
            </w:pPr>
            <w:r w:rsidRPr="00245D47">
              <w:t xml:space="preserve"> «4. Запрещается волонтерская деятельность, </w:t>
            </w:r>
            <w:r w:rsidRPr="00245D47">
              <w:rPr>
                <w:b/>
              </w:rPr>
              <w:t>преследующая</w:t>
            </w:r>
            <w:r w:rsidRPr="00245D47">
              <w:t xml:space="preserve"> </w:t>
            </w:r>
            <w:r w:rsidRPr="00245D47">
              <w:rPr>
                <w:b/>
              </w:rPr>
              <w:t>терроризм, экстремизм и сепаратизм в любых формах и проявлениях</w:t>
            </w:r>
            <w:r w:rsidRPr="00245D47">
              <w:t>.</w:t>
            </w:r>
            <w:r w:rsidRPr="00245D47">
              <w:rPr>
                <w:b/>
                <w:spacing w:val="-6"/>
              </w:rPr>
              <w:t>»;</w:t>
            </w:r>
          </w:p>
          <w:p w:rsidR="00BC1BBD" w:rsidRPr="00245D47" w:rsidRDefault="00BC1BBD" w:rsidP="004306DA">
            <w:pPr>
              <w:keepNext/>
              <w:keepLines/>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rPr>
                <w:b/>
                <w:lang w:val="kk-KZ"/>
              </w:rPr>
            </w:pPr>
            <w:r w:rsidRPr="00245D47">
              <w:rPr>
                <w:b/>
                <w:lang w:val="kk-KZ"/>
              </w:rPr>
              <w:t>Әбдірайым Б.Ж.</w:t>
            </w:r>
          </w:p>
          <w:p w:rsidR="00BC1BBD" w:rsidRPr="00245D47" w:rsidRDefault="00C52423" w:rsidP="004306DA">
            <w:pPr>
              <w:keepNext/>
              <w:keepLines/>
              <w:rPr>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Статья 6 Закона Республики Казахстан «О национальной безопасности Республики Казахстан» и  подпункт 12) статьи 1 Закона Республики Казахстан «О противодействии терроризму»</w:t>
            </w:r>
          </w:p>
          <w:p w:rsidR="00BC1BBD" w:rsidRPr="00245D47" w:rsidRDefault="00BC1BBD" w:rsidP="004306DA">
            <w:pPr>
              <w:keepNext/>
              <w:keepLines/>
              <w:rPr>
                <w:lang w:val="kk-KZ"/>
              </w:rPr>
            </w:pPr>
            <w:r w:rsidRPr="00245D47">
              <w:rPr>
                <w:lang w:val="kk-KZ"/>
              </w:rPr>
              <w:t>Улучшение редакции</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6</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 xml:space="preserve">Жобаның </w:t>
            </w:r>
            <w:r w:rsidRPr="00245D47">
              <w:t>3-ба</w:t>
            </w:r>
            <w:r w:rsidRPr="00245D47">
              <w:rPr>
                <w:lang w:val="kk-KZ"/>
              </w:rPr>
              <w:t>бын</w:t>
            </w:r>
            <w:r w:rsidRPr="00245D47">
              <w:t>ы</w:t>
            </w:r>
            <w:r w:rsidRPr="00245D47">
              <w:rPr>
                <w:lang w:val="kk-KZ"/>
              </w:rPr>
              <w:t>ң 6-тармағы</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lang w:val="kk-KZ"/>
              </w:rPr>
            </w:pPr>
            <w:r w:rsidRPr="00245D47">
              <w:rPr>
                <w:lang w:val="kk-KZ"/>
              </w:rPr>
              <w:t>6. Мемлекеттің – волонтерлік ұйымдардың, волонтерлік топтардың істеріне және волонтерлік ұйымдардың, волонтерлік топтардың мемлекеттің істеріне заңсыз араласуына, волонтерлік ұйымдарға, волонтерлік топтарға мемлекеттік органдардың функцияларын жүктеуге жол берілмейді.</w:t>
            </w:r>
          </w:p>
          <w:p w:rsidR="00BC1BBD" w:rsidRPr="00245D47" w:rsidRDefault="00BC1BBD" w:rsidP="004306DA">
            <w:pPr>
              <w:keepNext/>
              <w:keepLines/>
              <w:ind w:firstLine="426"/>
              <w:jc w:val="both"/>
              <w:rPr>
                <w:b/>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6-тармақ алып тасталсын</w:t>
            </w:r>
          </w:p>
          <w:p w:rsidR="00BC1BBD" w:rsidRPr="00245D47" w:rsidRDefault="00BC1BBD"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jc w:val="both"/>
              <w:rPr>
                <w:lang w:val="kk-KZ"/>
              </w:rPr>
            </w:pPr>
            <w:r w:rsidRPr="00245D47">
              <w:rPr>
                <w:lang w:val="kk-KZ"/>
              </w:rPr>
              <w:t>Қазақстан Республикасы Конституциясының 5-бабының 2 тармағы.  Ал Конституцияның ең жоғары заңды күші бар және Республиканың бүкіл аумағында ол тікелей қолданылады (4-бабының 2 тармағы).</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Пункт 6 статьи 3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 xml:space="preserve">6. Не допускается незаконное вмешательство государства в дела волонтерских организаций, волонтерских групп и волонтерских </w:t>
            </w:r>
            <w:r w:rsidRPr="00245D47">
              <w:lastRenderedPageBreak/>
              <w:t>организаций, волонтерских групп в дела государства, возложение на волонтерские организации, волонтерские группы функций государственных органов.</w:t>
            </w:r>
          </w:p>
          <w:p w:rsidR="00BC1BBD" w:rsidRPr="00245D47" w:rsidRDefault="00BC1BBD" w:rsidP="004306DA">
            <w:pPr>
              <w:keepNext/>
              <w:keepLines/>
              <w:ind w:firstLine="426"/>
              <w:jc w:val="both"/>
              <w:rPr>
                <w:b/>
              </w:rPr>
            </w:pPr>
          </w:p>
        </w:tc>
        <w:tc>
          <w:tcPr>
            <w:tcW w:w="4140"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 xml:space="preserve">            пункт 6 исключить</w:t>
            </w: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 xml:space="preserve">Часть вторая статьи 5 Конституции Республики </w:t>
            </w:r>
            <w:r w:rsidRPr="00245D47">
              <w:rPr>
                <w:lang w:val="kk-KZ"/>
              </w:rPr>
              <w:lastRenderedPageBreak/>
              <w:t>Казахстан. Конституция имеет высшую юридическую силу и имеет прямое действие на всей территории Республики Казахстан (пункт 2 статьи 4)</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jc w:val="both"/>
              <w:rPr>
                <w:lang w:val="kk-KZ"/>
              </w:rPr>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center"/>
              <w:rPr>
                <w:rStyle w:val="ae"/>
                <w:bCs w:val="0"/>
                <w:lang w:val="kk-KZ"/>
              </w:rPr>
            </w:pPr>
          </w:p>
          <w:p w:rsidR="00BC1BBD" w:rsidRPr="00245D47" w:rsidRDefault="00BC1BBD" w:rsidP="004306DA">
            <w:pPr>
              <w:keepNext/>
              <w:keepLines/>
              <w:ind w:firstLine="426"/>
              <w:jc w:val="center"/>
              <w:rPr>
                <w:rStyle w:val="ae"/>
                <w:bCs w:val="0"/>
                <w:lang w:val="kk-KZ"/>
              </w:rPr>
            </w:pPr>
            <w:r w:rsidRPr="00245D47">
              <w:rPr>
                <w:rStyle w:val="ae"/>
                <w:lang w:val="kk-KZ"/>
              </w:rPr>
              <w:t>4-бап. Волонтерлік қызметтің негізгі қағидаттары</w:t>
            </w:r>
          </w:p>
          <w:p w:rsidR="00BC1BBD" w:rsidRPr="00245D47" w:rsidRDefault="00BC1BBD" w:rsidP="004306DA">
            <w:pPr>
              <w:keepNext/>
              <w:keepLines/>
              <w:ind w:firstLine="426"/>
              <w:jc w:val="center"/>
              <w:rPr>
                <w:rStyle w:val="ae"/>
                <w:bCs w:val="0"/>
              </w:rPr>
            </w:pPr>
            <w:r w:rsidRPr="00245D47">
              <w:rPr>
                <w:rStyle w:val="ae"/>
                <w:bCs w:val="0"/>
                <w:lang w:val="kk-KZ"/>
              </w:rPr>
              <w:t xml:space="preserve">Статья 4. </w:t>
            </w:r>
            <w:r w:rsidRPr="00245D47">
              <w:rPr>
                <w:rStyle w:val="ae"/>
                <w:bCs w:val="0"/>
              </w:rPr>
              <w:t>Основные принципы волонтерской деятельности</w:t>
            </w:r>
          </w:p>
          <w:p w:rsidR="00BC1BBD" w:rsidRPr="00245D47" w:rsidRDefault="00BC1BBD" w:rsidP="004306DA">
            <w:pPr>
              <w:keepNext/>
              <w:keepLines/>
              <w:ind w:firstLine="426"/>
              <w:jc w:val="center"/>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7</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Заң жобасының 4-бабының тақырыбы</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rStyle w:val="ae"/>
                <w:lang w:val="kk-KZ"/>
              </w:rPr>
              <w:t>4-бап. Волонтерлік қызметтің негізгі қағидаттары</w:t>
            </w: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Заң жобасының 4-бабының тақырыбындағы «</w:t>
            </w:r>
            <w:r w:rsidRPr="00245D47">
              <w:rPr>
                <w:rStyle w:val="ae"/>
                <w:lang w:val="kk-KZ"/>
              </w:rPr>
              <w:t>негізгі</w:t>
            </w:r>
            <w:r w:rsidRPr="00245D47">
              <w:rPr>
                <w:lang w:val="kk-KZ"/>
              </w:rPr>
              <w:t>» деген сөз алып тасталсын</w:t>
            </w: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 xml:space="preserve">Депутаттар </w:t>
            </w:r>
          </w:p>
          <w:p w:rsidR="00BC1BBD" w:rsidRPr="00245D47" w:rsidRDefault="00BC1BBD" w:rsidP="004306DA">
            <w:pPr>
              <w:keepNext/>
              <w:keepLines/>
              <w:rPr>
                <w:b/>
                <w:lang w:val="kk-KZ"/>
              </w:rPr>
            </w:pPr>
            <w:r w:rsidRPr="00245D47">
              <w:rPr>
                <w:b/>
                <w:lang w:val="kk-KZ"/>
              </w:rPr>
              <w:t>В.Б. Косарев,</w:t>
            </w:r>
          </w:p>
          <w:p w:rsidR="00BC1BBD" w:rsidRPr="00245D47" w:rsidRDefault="00BC1BBD" w:rsidP="004306DA">
            <w:pPr>
              <w:keepNext/>
              <w:keepLines/>
              <w:rPr>
                <w:b/>
                <w:lang w:val="kk-KZ"/>
              </w:rPr>
            </w:pPr>
          </w:p>
          <w:p w:rsidR="00BC1BBD" w:rsidRPr="00245D47" w:rsidRDefault="00BC1BBD" w:rsidP="004306DA">
            <w:pPr>
              <w:keepNext/>
              <w:keepLines/>
              <w:rPr>
                <w:lang w:val="kk-KZ"/>
              </w:rPr>
            </w:pPr>
            <w:r w:rsidRPr="00245D47">
              <w:rPr>
                <w:lang w:val="kk-KZ"/>
              </w:rPr>
              <w:t>редакциялық түзету, бап мәтінінде қағидаттар жазылады</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заголовок статьи 4 законопроек</w:t>
            </w:r>
            <w:r w:rsidR="00EE7076">
              <w:t>-</w:t>
            </w:r>
            <w:r w:rsidRPr="00245D47">
              <w:t>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4. Основные принципы волонтерской деятельности</w:t>
            </w:r>
          </w:p>
          <w:p w:rsidR="00BC1BBD" w:rsidRPr="00245D47" w:rsidRDefault="00BC1BBD" w:rsidP="004306DA">
            <w:pPr>
              <w:keepNext/>
              <w:keepLines/>
              <w:ind w:firstLine="426"/>
              <w:jc w:val="both"/>
              <w:rPr>
                <w:rStyle w:val="ae"/>
                <w:bCs w:val="0"/>
              </w:rPr>
            </w:pPr>
          </w:p>
          <w:p w:rsidR="00BC1BBD" w:rsidRPr="00245D47" w:rsidRDefault="00BC1BBD" w:rsidP="004306DA">
            <w:pPr>
              <w:keepNext/>
              <w:keepLines/>
              <w:jc w:val="both"/>
              <w:rPr>
                <w:rStyle w:val="s0"/>
                <w:color w:val="auto"/>
                <w:sz w:val="24"/>
                <w:szCs w:val="24"/>
              </w:rPr>
            </w:pPr>
          </w:p>
        </w:tc>
        <w:tc>
          <w:tcPr>
            <w:tcW w:w="4140" w:type="dxa"/>
            <w:tcBorders>
              <w:top w:val="single" w:sz="4" w:space="0" w:color="auto"/>
              <w:bottom w:val="single" w:sz="4" w:space="0" w:color="auto"/>
            </w:tcBorders>
          </w:tcPr>
          <w:p w:rsidR="00BC1BBD" w:rsidRPr="00245D47" w:rsidRDefault="00BC1BBD" w:rsidP="004306DA">
            <w:pPr>
              <w:keepNext/>
              <w:keepLines/>
            </w:pPr>
            <w:r w:rsidRPr="00245D47">
              <w:t>в заголовке статьи 4 законопроекта слово «</w:t>
            </w:r>
            <w:r w:rsidRPr="00245D47">
              <w:rPr>
                <w:b/>
              </w:rPr>
              <w:t>Основные</w:t>
            </w:r>
            <w:r w:rsidRPr="00245D47">
              <w:t>» исключить</w:t>
            </w:r>
          </w:p>
          <w:p w:rsidR="00BC1BBD" w:rsidRPr="00245D47" w:rsidRDefault="00BC1BBD" w:rsidP="004306DA">
            <w:pPr>
              <w:keepNext/>
              <w:keepLines/>
            </w:pPr>
          </w:p>
        </w:tc>
        <w:tc>
          <w:tcPr>
            <w:tcW w:w="3116" w:type="dxa"/>
            <w:gridSpan w:val="2"/>
            <w:tcBorders>
              <w:top w:val="single" w:sz="4" w:space="0" w:color="auto"/>
              <w:bottom w:val="single" w:sz="4" w:space="0" w:color="auto"/>
            </w:tcBorders>
          </w:tcPr>
          <w:p w:rsidR="00BC1BBD" w:rsidRPr="00245D47" w:rsidRDefault="00BC1BBD" w:rsidP="004306DA">
            <w:pPr>
              <w:keepNext/>
              <w:keepLines/>
              <w:rPr>
                <w:b/>
              </w:rPr>
            </w:pPr>
            <w:r w:rsidRPr="00245D47">
              <w:rPr>
                <w:b/>
              </w:rPr>
              <w:t>Депутаты</w:t>
            </w:r>
          </w:p>
          <w:p w:rsidR="00BC1BBD" w:rsidRPr="00245D47" w:rsidRDefault="00BC1BBD" w:rsidP="004306DA">
            <w:pPr>
              <w:keepNext/>
              <w:keepLines/>
              <w:rPr>
                <w:b/>
              </w:rPr>
            </w:pPr>
            <w:r w:rsidRPr="00245D47">
              <w:rPr>
                <w:b/>
              </w:rPr>
              <w:t>Косарев В.Б.,</w:t>
            </w:r>
          </w:p>
          <w:p w:rsidR="00BC1BBD" w:rsidRPr="00245D47" w:rsidRDefault="00BC1BBD" w:rsidP="004306DA">
            <w:pPr>
              <w:keepNext/>
              <w:keepLines/>
              <w:rPr>
                <w:b/>
              </w:rPr>
            </w:pPr>
          </w:p>
          <w:p w:rsidR="00BC1BBD" w:rsidRPr="00245D47" w:rsidRDefault="00BC1BBD" w:rsidP="004306DA">
            <w:pPr>
              <w:keepNext/>
              <w:keepLines/>
            </w:pPr>
            <w:r w:rsidRPr="00245D47">
              <w:t>редакционная поправка, в тексте статьи излагаются принципы</w:t>
            </w:r>
          </w:p>
          <w:p w:rsidR="00BC1BBD" w:rsidRPr="00245D47" w:rsidRDefault="00BC1BBD" w:rsidP="004306DA">
            <w:pPr>
              <w:keepNext/>
              <w:keepLines/>
              <w:jc w:val="both"/>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8</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4-бабы 1-тармағының 2)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rStyle w:val="ae"/>
                <w:lang w:val="kk-KZ"/>
              </w:rPr>
            </w:pPr>
            <w:r w:rsidRPr="00245D47">
              <w:rPr>
                <w:rStyle w:val="ae"/>
                <w:lang w:val="kk-KZ"/>
              </w:rPr>
              <w:t>4-бап. Волонтерлік қызметтің негізгі қағидаттары</w:t>
            </w:r>
          </w:p>
          <w:p w:rsidR="00BC1BBD" w:rsidRPr="00245D47" w:rsidRDefault="00BC1BBD" w:rsidP="004306DA">
            <w:pPr>
              <w:keepNext/>
              <w:keepLines/>
              <w:ind w:firstLine="709"/>
              <w:jc w:val="both"/>
              <w:rPr>
                <w:rStyle w:val="ae"/>
                <w:lang w:val="kk-KZ"/>
              </w:rPr>
            </w:pPr>
            <w:r w:rsidRPr="00245D47">
              <w:rPr>
                <w:rStyle w:val="ae"/>
                <w:lang w:val="kk-KZ"/>
              </w:rPr>
              <w:t xml:space="preserve"> </w:t>
            </w:r>
          </w:p>
          <w:p w:rsidR="00BC1BBD" w:rsidRPr="00245D47" w:rsidRDefault="00BC1BBD" w:rsidP="004306DA">
            <w:pPr>
              <w:keepNext/>
              <w:keepLines/>
              <w:ind w:firstLine="709"/>
              <w:jc w:val="both"/>
              <w:rPr>
                <w:lang w:val="kk-KZ"/>
              </w:rPr>
            </w:pPr>
            <w:r w:rsidRPr="00245D47">
              <w:rPr>
                <w:lang w:val="kk-KZ"/>
              </w:rPr>
              <w:t>1. Волонтерлік қызмет:</w:t>
            </w:r>
          </w:p>
          <w:p w:rsidR="00BC1BBD" w:rsidRPr="00245D47" w:rsidRDefault="00BC1BBD" w:rsidP="004306DA">
            <w:pPr>
              <w:keepNext/>
              <w:keepLines/>
              <w:ind w:firstLine="709"/>
              <w:jc w:val="both"/>
              <w:rPr>
                <w:lang w:val="kk-KZ"/>
              </w:rPr>
            </w:pPr>
            <w:r w:rsidRPr="00245D47">
              <w:rPr>
                <w:lang w:val="kk-KZ"/>
              </w:rPr>
              <w:t>.......................</w:t>
            </w:r>
          </w:p>
          <w:p w:rsidR="00BC1BBD" w:rsidRPr="00245D47" w:rsidRDefault="00BC1BBD" w:rsidP="004306DA">
            <w:pPr>
              <w:keepNext/>
              <w:keepLines/>
              <w:ind w:firstLine="709"/>
              <w:jc w:val="both"/>
              <w:rPr>
                <w:lang w:val="kk-KZ"/>
              </w:rPr>
            </w:pPr>
            <w:r w:rsidRPr="00245D47">
              <w:rPr>
                <w:lang w:val="kk-KZ"/>
              </w:rPr>
              <w:t xml:space="preserve">2) волонтерлік қызметтің мақсаттарын, нысандарын, түрлері мен әдістерін айқындаудағы, оның </w:t>
            </w:r>
            <w:r w:rsidRPr="00245D47">
              <w:rPr>
                <w:lang w:val="kk-KZ"/>
              </w:rPr>
              <w:lastRenderedPageBreak/>
              <w:t>бағыттарын таңдаудағы еркіндік;</w:t>
            </w:r>
          </w:p>
          <w:p w:rsidR="00BC1BBD" w:rsidRPr="00245D47" w:rsidRDefault="00BC1BBD" w:rsidP="004306DA">
            <w:pPr>
              <w:keepNext/>
              <w:keepLines/>
              <w:ind w:firstLine="709"/>
              <w:jc w:val="both"/>
              <w:rPr>
                <w:lang w:val="kk-KZ"/>
              </w:rPr>
            </w:pPr>
            <w:r w:rsidRPr="00245D47">
              <w:rPr>
                <w:lang w:val="kk-KZ"/>
              </w:rPr>
              <w:t>.....................................</w:t>
            </w:r>
          </w:p>
          <w:p w:rsidR="00BC1BBD" w:rsidRPr="00245D47" w:rsidRDefault="00BC1BBD" w:rsidP="004306DA">
            <w:pPr>
              <w:keepNext/>
              <w:keepLines/>
              <w:ind w:firstLine="709"/>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pStyle w:val="10"/>
              <w:keepNext/>
              <w:keepLines/>
              <w:spacing w:after="0" w:line="240" w:lineRule="auto"/>
              <w:ind w:left="0"/>
              <w:jc w:val="both"/>
              <w:rPr>
                <w:rFonts w:ascii="Times New Roman" w:hAnsi="Times New Roman"/>
                <w:b/>
                <w:sz w:val="24"/>
                <w:szCs w:val="24"/>
                <w:lang w:val="kk-KZ"/>
              </w:rPr>
            </w:pPr>
            <w:r w:rsidRPr="00245D47">
              <w:rPr>
                <w:rFonts w:ascii="Times New Roman" w:hAnsi="Times New Roman"/>
                <w:sz w:val="24"/>
                <w:szCs w:val="24"/>
                <w:lang w:val="kk-KZ"/>
              </w:rPr>
              <w:lastRenderedPageBreak/>
              <w:t xml:space="preserve">     Жобаның 4-бабы 1-тармағының 2) тармақшасы мынадай редакцияда жазылсын: </w:t>
            </w:r>
          </w:p>
          <w:p w:rsidR="00BC1BBD" w:rsidRPr="00245D47" w:rsidRDefault="00BC1BBD" w:rsidP="004306DA">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b/>
                <w:sz w:val="24"/>
                <w:szCs w:val="24"/>
                <w:lang w:val="kk-KZ"/>
              </w:rPr>
              <w:t xml:space="preserve">«2) осы Заңда белгіленген </w:t>
            </w:r>
            <w:r w:rsidRPr="00245D47">
              <w:rPr>
                <w:rFonts w:ascii="Times New Roman" w:hAnsi="Times New Roman"/>
                <w:sz w:val="24"/>
                <w:szCs w:val="24"/>
                <w:lang w:val="kk-KZ"/>
              </w:rPr>
              <w:t>волонтерлік қызметтің мақсаттарын, нысандарын, түрлері мен әдістерін айқындаудағы, бағыттарын таңдаудағы еркіндік;»</w:t>
            </w:r>
          </w:p>
          <w:p w:rsidR="00BC1BBD" w:rsidRPr="00245D47" w:rsidRDefault="00BC1BBD" w:rsidP="004306DA">
            <w:pPr>
              <w:pStyle w:val="10"/>
              <w:keepNext/>
              <w:keepLines/>
              <w:spacing w:after="0" w:line="240" w:lineRule="auto"/>
              <w:ind w:left="0" w:firstLine="709"/>
              <w:jc w:val="both"/>
              <w:rPr>
                <w:rFonts w:ascii="Times New Roman" w:hAnsi="Times New Roman"/>
                <w:sz w:val="24"/>
                <w:szCs w:val="24"/>
                <w:lang w:val="kk-KZ"/>
              </w:rPr>
            </w:pPr>
          </w:p>
          <w:p w:rsidR="00BC1BBD" w:rsidRPr="00245D47" w:rsidRDefault="00BC1BBD" w:rsidP="004306DA">
            <w:pPr>
              <w:pStyle w:val="10"/>
              <w:keepNext/>
              <w:keepLines/>
              <w:spacing w:after="0" w:line="240" w:lineRule="auto"/>
              <w:ind w:left="0" w:firstLine="709"/>
              <w:jc w:val="both"/>
              <w:rPr>
                <w:rFonts w:ascii="Times New Roman" w:hAnsi="Times New Roman"/>
                <w:b/>
                <w:sz w:val="24"/>
                <w:szCs w:val="24"/>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lastRenderedPageBreak/>
              <w:t>Әлеуметтік-мәдени даму комитеті</w:t>
            </w:r>
          </w:p>
          <w:p w:rsidR="00BC1BBD" w:rsidRPr="00245D47" w:rsidRDefault="00BC1BBD" w:rsidP="004306DA">
            <w:pPr>
              <w:keepNext/>
              <w:keepLines/>
              <w:jc w:val="both"/>
              <w:rPr>
                <w:lang w:val="kk-KZ"/>
              </w:rPr>
            </w:pPr>
            <w:r w:rsidRPr="00245D47">
              <w:rPr>
                <w:lang w:val="kk-KZ"/>
              </w:rPr>
              <w:t xml:space="preserve">Жобаның 3-бабында волонтерлік қызметтің мақсаттары, 5-бабында волонтерлік қызметтің нысандары мен түрлері белгіленген. Сол себепті </w:t>
            </w:r>
            <w:r w:rsidRPr="00245D47">
              <w:rPr>
                <w:lang w:val="kk-KZ"/>
              </w:rPr>
              <w:lastRenderedPageBreak/>
              <w:t>оларды таңдау еркіндігі осы заңда белгіленген мақсаттар, нысандар мен түрлер негізінде болуы тиіс.</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 xml:space="preserve">Подпункт 2) пункта 1 статьи 4 проекта </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4. Основные принципы волонтерской деятельности</w:t>
            </w:r>
          </w:p>
          <w:p w:rsidR="00BC1BBD" w:rsidRPr="00245D47" w:rsidRDefault="00BC1BBD" w:rsidP="004306DA">
            <w:pPr>
              <w:keepNext/>
              <w:keepLines/>
              <w:ind w:firstLine="709"/>
              <w:jc w:val="both"/>
              <w:rPr>
                <w:rStyle w:val="ae"/>
                <w:b w:val="0"/>
                <w:lang w:val="kk-KZ"/>
              </w:rPr>
            </w:pPr>
            <w:r w:rsidRPr="00245D47">
              <w:rPr>
                <w:rStyle w:val="ae"/>
                <w:b w:val="0"/>
                <w:bCs w:val="0"/>
              </w:rPr>
              <w:t xml:space="preserve">1. </w:t>
            </w:r>
            <w:r w:rsidRPr="00245D47">
              <w:rPr>
                <w:rStyle w:val="ae"/>
                <w:b w:val="0"/>
                <w:lang w:val="kk-KZ"/>
              </w:rPr>
              <w:t xml:space="preserve">Волонтерская деятельность осуществляется в соответствии с принципами: </w:t>
            </w:r>
          </w:p>
          <w:p w:rsidR="00BC1BBD" w:rsidRPr="00245D47" w:rsidRDefault="00BC1BBD" w:rsidP="004306DA">
            <w:pPr>
              <w:keepNext/>
              <w:keepLines/>
              <w:ind w:firstLine="709"/>
              <w:jc w:val="both"/>
              <w:rPr>
                <w:rStyle w:val="ae"/>
                <w:b w:val="0"/>
                <w:lang w:val="kk-KZ"/>
              </w:rPr>
            </w:pPr>
            <w:r w:rsidRPr="00245D47">
              <w:rPr>
                <w:rStyle w:val="ae"/>
                <w:b w:val="0"/>
                <w:lang w:val="kk-KZ"/>
              </w:rPr>
              <w:t xml:space="preserve">.... </w:t>
            </w:r>
          </w:p>
          <w:p w:rsidR="00BC1BBD" w:rsidRPr="00245D47" w:rsidRDefault="00BC1BBD" w:rsidP="004306DA">
            <w:pPr>
              <w:keepNext/>
              <w:keepLines/>
              <w:ind w:firstLine="709"/>
              <w:jc w:val="both"/>
              <w:rPr>
                <w:rStyle w:val="ae"/>
                <w:b w:val="0"/>
                <w:lang w:val="kk-KZ"/>
              </w:rPr>
            </w:pPr>
            <w:r w:rsidRPr="00245D47">
              <w:rPr>
                <w:rStyle w:val="ae"/>
                <w:b w:val="0"/>
                <w:lang w:val="kk-KZ"/>
              </w:rPr>
              <w:t xml:space="preserve">2) свободы в определении целей, форм, видов и методов, в выборе направления волонтерской деятельности;  </w:t>
            </w:r>
          </w:p>
          <w:p w:rsidR="00BC1BBD" w:rsidRPr="00245D47" w:rsidRDefault="00BC1BBD" w:rsidP="004306DA">
            <w:pPr>
              <w:keepNext/>
              <w:keepLines/>
              <w:ind w:firstLine="709"/>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Подпункт 2) пункта 1 статьи 4 проекта изложить в следующей редакции: </w:t>
            </w: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r w:rsidRPr="00245D47">
              <w:rPr>
                <w:lang w:val="kk-KZ"/>
              </w:rPr>
              <w:t>«2)</w:t>
            </w:r>
            <w:r w:rsidRPr="00245D47">
              <w:rPr>
                <w:b/>
                <w:lang w:val="kk-KZ"/>
              </w:rPr>
              <w:t xml:space="preserve"> </w:t>
            </w:r>
            <w:r w:rsidRPr="00245D47">
              <w:rPr>
                <w:rStyle w:val="ae"/>
                <w:b w:val="0"/>
                <w:lang w:val="kk-KZ"/>
              </w:rPr>
              <w:t xml:space="preserve">свободы в определении целей, форм, видов и методов, в выборе направления волонтерской деятельности, </w:t>
            </w:r>
            <w:r w:rsidRPr="00245D47">
              <w:rPr>
                <w:b/>
                <w:lang w:val="kk-KZ"/>
              </w:rPr>
              <w:t xml:space="preserve">установленной настоящим Законом;» </w:t>
            </w:r>
          </w:p>
          <w:p w:rsidR="00BC1BBD" w:rsidRPr="00245D47" w:rsidRDefault="00BC1BBD"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jc w:val="both"/>
              <w:rPr>
                <w:lang w:val="kk-KZ"/>
              </w:rPr>
            </w:pPr>
            <w:r w:rsidRPr="00245D47">
              <w:rPr>
                <w:lang w:val="kk-KZ"/>
              </w:rPr>
              <w:t xml:space="preserve">Цели волонтерской деятельности установлены   статьей 3 проекта, формы и виды волонтерской деятельности – статьей 5. Поэтому свобода их выбора должна быть на основе целей, форм и видов, установленных настоящим законом. </w:t>
            </w:r>
          </w:p>
          <w:p w:rsidR="00BC1BBD" w:rsidRPr="00245D47" w:rsidRDefault="00BC1BBD" w:rsidP="004306DA">
            <w:pPr>
              <w:keepNext/>
              <w:keepLines/>
              <w:jc w:val="both"/>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1</w:t>
            </w:r>
            <w:r w:rsidR="00E73D58" w:rsidRPr="00245D47">
              <w:rPr>
                <w:lang w:val="kk-KZ"/>
              </w:rPr>
              <w:t>9</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4-бабы 1-тармағының 4)</w:t>
            </w:r>
            <w:r w:rsidR="00F0525D" w:rsidRPr="00245D47">
              <w:rPr>
                <w:lang w:val="kk-KZ"/>
              </w:rPr>
              <w:t xml:space="preserve"> </w:t>
            </w:r>
            <w:r w:rsidRPr="00245D47">
              <w:rPr>
                <w:lang w:val="kk-KZ"/>
              </w:rPr>
              <w:t>тармақшасы</w:t>
            </w:r>
            <w:r w:rsidR="001548F2" w:rsidRPr="00245D47">
              <w:rPr>
                <w:lang w:val="kk-KZ"/>
              </w:rPr>
              <w:t>,</w:t>
            </w:r>
          </w:p>
          <w:p w:rsidR="001548F2" w:rsidRPr="00245D47" w:rsidRDefault="00F8018A" w:rsidP="004306DA">
            <w:pPr>
              <w:keepNext/>
              <w:keepLines/>
              <w:rPr>
                <w:lang w:val="kk-KZ"/>
              </w:rPr>
            </w:pPr>
            <w:r w:rsidRPr="00245D47">
              <w:rPr>
                <w:lang w:val="kk-KZ"/>
              </w:rPr>
              <w:t>Жобаның 4-бабының 2-тармағы</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t xml:space="preserve">4) </w:t>
            </w:r>
            <w:r w:rsidRPr="00245D47">
              <w:rPr>
                <w:b/>
                <w:lang w:val="kk-KZ"/>
              </w:rPr>
              <w:t>волонтерлік қызметке қатысушылардың</w:t>
            </w:r>
            <w:r w:rsidRPr="00245D47">
              <w:rPr>
                <w:lang w:val="kk-KZ"/>
              </w:rPr>
              <w:t xml:space="preserve"> ынтымағы, адалдығы мен ынтымақтастығы;</w:t>
            </w:r>
          </w:p>
          <w:p w:rsidR="00BC1BBD" w:rsidRPr="00245D47" w:rsidRDefault="00F0525D" w:rsidP="004306DA">
            <w:pPr>
              <w:keepNext/>
              <w:keepLines/>
              <w:ind w:firstLine="426"/>
              <w:jc w:val="both"/>
              <w:rPr>
                <w:lang w:val="kk-KZ"/>
              </w:rPr>
            </w:pPr>
            <w:r w:rsidRPr="00245D47">
              <w:rPr>
                <w:lang w:val="kk-KZ"/>
              </w:rPr>
              <w:t xml:space="preserve">Волонтерлік қызмет </w:t>
            </w:r>
            <w:r w:rsidRPr="00245D47">
              <w:rPr>
                <w:b/>
                <w:lang w:val="kk-KZ"/>
              </w:rPr>
              <w:t>мемлекеттік билік органдарының</w:t>
            </w:r>
            <w:r w:rsidRPr="00245D47">
              <w:rPr>
                <w:lang w:val="kk-KZ"/>
              </w:rPr>
              <w:t xml:space="preserve"> және жергілікті өзін-өзі басқару органдарының өз өкілеттіктерін жүзеге асыру жөніндегі қызметін алмастырмайды. </w:t>
            </w:r>
          </w:p>
          <w:p w:rsidR="00924DC4" w:rsidRPr="00245D47" w:rsidRDefault="00924DC4" w:rsidP="004306DA">
            <w:pPr>
              <w:keepNext/>
              <w:keepLines/>
              <w:ind w:firstLine="426"/>
              <w:jc w:val="both"/>
              <w:rPr>
                <w:lang w:val="kk-KZ"/>
              </w:rPr>
            </w:pPr>
          </w:p>
          <w:p w:rsidR="00924DC4" w:rsidRPr="00245D47" w:rsidRDefault="00924DC4" w:rsidP="00EE7076">
            <w:pPr>
              <w:keepNext/>
              <w:keepLines/>
              <w:ind w:firstLine="709"/>
              <w:jc w:val="both"/>
              <w:rPr>
                <w:rStyle w:val="ae"/>
                <w:bCs w:val="0"/>
                <w:lang w:val="kk-KZ"/>
              </w:rPr>
            </w:pPr>
            <w:r w:rsidRPr="00245D47">
              <w:rPr>
                <w:lang w:val="kk-KZ"/>
              </w:rPr>
              <w:t xml:space="preserve">2. Волонтерлік қызмет </w:t>
            </w:r>
            <w:r w:rsidRPr="00245D47">
              <w:rPr>
                <w:b/>
                <w:lang w:val="kk-KZ"/>
              </w:rPr>
              <w:t>мемлекеттік билік органдарының</w:t>
            </w:r>
            <w:r w:rsidRPr="00245D47">
              <w:rPr>
                <w:lang w:val="kk-KZ"/>
              </w:rPr>
              <w:t xml:space="preserve"> және жергілікті өзін-өзі басқару органдарының өз өкілеттіктерін жүзеге асыру жөніндегі қызметін алмастырмайды.</w:t>
            </w:r>
          </w:p>
        </w:tc>
        <w:tc>
          <w:tcPr>
            <w:tcW w:w="4140" w:type="dxa"/>
            <w:tcBorders>
              <w:top w:val="single" w:sz="4" w:space="0" w:color="auto"/>
              <w:bottom w:val="single" w:sz="4" w:space="0" w:color="auto"/>
            </w:tcBorders>
          </w:tcPr>
          <w:p w:rsidR="00BC1BBD" w:rsidRPr="00245D47" w:rsidRDefault="00F0525D" w:rsidP="004306DA">
            <w:pPr>
              <w:keepNext/>
              <w:keepLines/>
              <w:jc w:val="both"/>
              <w:rPr>
                <w:lang w:val="kk-KZ"/>
              </w:rPr>
            </w:pPr>
            <w:r w:rsidRPr="00245D47">
              <w:rPr>
                <w:lang w:val="kk-KZ"/>
              </w:rPr>
              <w:t xml:space="preserve">Жобаның 4-бабы 1-тармағының 4) тармақшасындағы </w:t>
            </w:r>
            <w:r w:rsidR="00563A75" w:rsidRPr="00245D47">
              <w:rPr>
                <w:lang w:val="kk-KZ"/>
              </w:rPr>
              <w:t>«</w:t>
            </w:r>
            <w:r w:rsidR="00563A75" w:rsidRPr="00245D47">
              <w:rPr>
                <w:b/>
                <w:lang w:val="kk-KZ"/>
              </w:rPr>
              <w:t>қатысушылардың</w:t>
            </w:r>
            <w:r w:rsidR="00563A75" w:rsidRPr="00245D47">
              <w:rPr>
                <w:lang w:val="kk-KZ"/>
              </w:rPr>
              <w:t>» деген сөз «</w:t>
            </w:r>
            <w:r w:rsidR="00563A75" w:rsidRPr="00245D47">
              <w:rPr>
                <w:b/>
                <w:lang w:val="kk-KZ"/>
              </w:rPr>
              <w:t>қатысушы адамдардың</w:t>
            </w:r>
            <w:r w:rsidR="00563A75" w:rsidRPr="00245D47">
              <w:rPr>
                <w:lang w:val="kk-KZ"/>
              </w:rPr>
              <w:t>» деген сөздермен ауыстырылсын;</w:t>
            </w:r>
          </w:p>
          <w:p w:rsidR="000F1001" w:rsidRPr="00245D47" w:rsidRDefault="00F0525D" w:rsidP="004306DA">
            <w:pPr>
              <w:keepNext/>
              <w:keepLines/>
              <w:jc w:val="both"/>
              <w:rPr>
                <w:lang w:val="kk-KZ"/>
              </w:rPr>
            </w:pPr>
            <w:r w:rsidRPr="00245D47">
              <w:rPr>
                <w:lang w:val="kk-KZ"/>
              </w:rPr>
              <w:t>2-тармақтағы «</w:t>
            </w:r>
            <w:r w:rsidRPr="00245D47">
              <w:rPr>
                <w:b/>
                <w:lang w:val="kk-KZ"/>
              </w:rPr>
              <w:t>мемлекеттік билік органдарының»</w:t>
            </w:r>
            <w:r w:rsidRPr="00245D47">
              <w:rPr>
                <w:lang w:val="kk-KZ"/>
              </w:rPr>
              <w:t xml:space="preserve"> деген сөздер «</w:t>
            </w:r>
            <w:r w:rsidRPr="00245D47">
              <w:rPr>
                <w:b/>
                <w:lang w:val="kk-KZ"/>
              </w:rPr>
              <w:t>мемлекеттік органдардың</w:t>
            </w:r>
            <w:r w:rsidRPr="00245D47">
              <w:rPr>
                <w:lang w:val="kk-KZ"/>
              </w:rPr>
              <w:t>» деген сөздермен ауыстырылсын;</w:t>
            </w: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lang w:val="kk-KZ"/>
              </w:rPr>
            </w:pPr>
            <w:r w:rsidRPr="00245D47">
              <w:rPr>
                <w:lang w:val="kk-KZ"/>
              </w:rPr>
              <w:t>Редакциялық түзету</w:t>
            </w:r>
          </w:p>
          <w:p w:rsidR="00F0525D" w:rsidRPr="00245D47" w:rsidRDefault="00F0525D" w:rsidP="004306DA">
            <w:pPr>
              <w:keepNext/>
              <w:keepLines/>
              <w:rPr>
                <w:lang w:val="kk-KZ"/>
              </w:rPr>
            </w:pPr>
          </w:p>
          <w:p w:rsidR="00F0525D" w:rsidRPr="00245D47" w:rsidRDefault="00F0525D" w:rsidP="004306DA">
            <w:pPr>
              <w:keepNext/>
              <w:keepLines/>
              <w:rPr>
                <w:lang w:val="kk-KZ"/>
              </w:rPr>
            </w:pPr>
          </w:p>
          <w:p w:rsidR="00F0525D" w:rsidRPr="00245D47" w:rsidRDefault="00F0525D" w:rsidP="004306DA">
            <w:pPr>
              <w:keepNext/>
              <w:keepLines/>
              <w:rPr>
                <w:lang w:val="kk-KZ"/>
              </w:rPr>
            </w:pPr>
          </w:p>
          <w:p w:rsidR="001548F2" w:rsidRPr="00245D47" w:rsidRDefault="001548F2" w:rsidP="004306DA">
            <w:pPr>
              <w:keepNext/>
              <w:keepLines/>
              <w:rPr>
                <w:lang w:val="kk-KZ"/>
              </w:rPr>
            </w:pPr>
            <w:r w:rsidRPr="00245D47">
              <w:rPr>
                <w:lang w:val="kk-KZ"/>
              </w:rPr>
              <w:t>Заң техникасы</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4) пункта 1 статьи 4 проекта</w:t>
            </w:r>
            <w:r w:rsidR="000F1001" w:rsidRPr="00245D47">
              <w:rPr>
                <w:lang w:val="kk-KZ"/>
              </w:rPr>
              <w:t>,</w:t>
            </w:r>
          </w:p>
          <w:p w:rsidR="000F1001" w:rsidRPr="00245D47" w:rsidRDefault="000F1001" w:rsidP="004306DA">
            <w:pPr>
              <w:keepNext/>
              <w:keepLines/>
              <w:rPr>
                <w:lang w:val="kk-KZ"/>
              </w:rPr>
            </w:pPr>
            <w:r w:rsidRPr="00245D47">
              <w:rPr>
                <w:lang w:val="kk-KZ"/>
              </w:rPr>
              <w:t>Пункт 2 статьи 4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 xml:space="preserve">4) солидарности, добросовестности и сотрудничества </w:t>
            </w:r>
            <w:r w:rsidRPr="00245D47">
              <w:rPr>
                <w:b/>
              </w:rPr>
              <w:t>участников волонтерской деятельности</w:t>
            </w:r>
            <w:r w:rsidRPr="00245D47">
              <w:t>;</w:t>
            </w:r>
          </w:p>
          <w:p w:rsidR="007C7B6C" w:rsidRPr="00245D47" w:rsidRDefault="007C7B6C" w:rsidP="004306DA">
            <w:pPr>
              <w:keepNext/>
              <w:keepLines/>
              <w:ind w:firstLine="426"/>
              <w:jc w:val="both"/>
            </w:pPr>
          </w:p>
          <w:p w:rsidR="007C7B6C" w:rsidRPr="00245D47" w:rsidRDefault="007C7B6C" w:rsidP="004306DA">
            <w:pPr>
              <w:keepNext/>
              <w:keepLines/>
              <w:ind w:firstLine="426"/>
              <w:jc w:val="both"/>
            </w:pPr>
          </w:p>
          <w:p w:rsidR="000F1001" w:rsidRPr="00245D47" w:rsidRDefault="000F1001" w:rsidP="004306DA">
            <w:pPr>
              <w:keepNext/>
              <w:keepLines/>
              <w:ind w:firstLine="426"/>
              <w:jc w:val="both"/>
            </w:pPr>
            <w:r w:rsidRPr="00245D47">
              <w:t xml:space="preserve">2. Волонтерская деятельность не подменяет деятельность </w:t>
            </w:r>
            <w:r w:rsidRPr="00245D47">
              <w:rPr>
                <w:b/>
              </w:rPr>
              <w:t xml:space="preserve">органов государственной власти </w:t>
            </w:r>
            <w:r w:rsidRPr="00245D47">
              <w:t>и органов местного самоуправления по осуществлению их полномочий.</w:t>
            </w:r>
          </w:p>
          <w:p w:rsidR="000F1001" w:rsidRPr="00245D47" w:rsidRDefault="000F1001" w:rsidP="004306DA">
            <w:pPr>
              <w:keepNext/>
              <w:keepLines/>
              <w:jc w:val="both"/>
            </w:pPr>
          </w:p>
          <w:p w:rsidR="00BC1BBD" w:rsidRPr="00245D47" w:rsidRDefault="00BC1BBD" w:rsidP="004306DA">
            <w:pPr>
              <w:keepNext/>
              <w:keepLines/>
              <w:ind w:firstLine="426"/>
              <w:jc w:val="both"/>
              <w:rPr>
                <w:rStyle w:val="ae"/>
                <w:bCs w:val="0"/>
              </w:rPr>
            </w:pPr>
          </w:p>
        </w:tc>
        <w:tc>
          <w:tcPr>
            <w:tcW w:w="4140"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lang w:val="kk-KZ"/>
              </w:rPr>
              <w:t>В подпункте 4) пункта 1 статьи 4 проекта слова «</w:t>
            </w:r>
            <w:r w:rsidRPr="00245D47">
              <w:rPr>
                <w:b/>
              </w:rPr>
              <w:t xml:space="preserve">участников волонтерской деятельности» </w:t>
            </w:r>
            <w:r w:rsidRPr="00245D47">
              <w:t xml:space="preserve">заменить словами </w:t>
            </w:r>
            <w:r w:rsidRPr="00245D47">
              <w:rPr>
                <w:lang w:val="kk-KZ"/>
              </w:rPr>
              <w:t>«</w:t>
            </w:r>
            <w:r w:rsidR="009E443A" w:rsidRPr="00245D47">
              <w:rPr>
                <w:b/>
                <w:lang w:val="kk-KZ"/>
              </w:rPr>
              <w:t>лиц</w:t>
            </w:r>
            <w:r w:rsidR="009E443A" w:rsidRPr="00245D47">
              <w:rPr>
                <w:lang w:val="kk-KZ"/>
              </w:rPr>
              <w:t xml:space="preserve">, </w:t>
            </w:r>
            <w:r w:rsidRPr="00245D47">
              <w:rPr>
                <w:b/>
              </w:rPr>
              <w:t>участвующих в  волонтерской деятельности</w:t>
            </w:r>
            <w:r w:rsidRPr="00245D47">
              <w:rPr>
                <w:b/>
                <w:lang w:val="kk-KZ"/>
              </w:rPr>
              <w:t>;</w:t>
            </w:r>
            <w:r w:rsidRPr="00245D47">
              <w:rPr>
                <w:b/>
              </w:rPr>
              <w:t>»</w:t>
            </w:r>
            <w:r w:rsidRPr="00245D47">
              <w:rPr>
                <w:b/>
                <w:lang w:val="kk-KZ"/>
              </w:rPr>
              <w:t>;</w:t>
            </w:r>
          </w:p>
          <w:p w:rsidR="000F1001" w:rsidRPr="00245D47" w:rsidRDefault="000F1001" w:rsidP="004306DA">
            <w:pPr>
              <w:keepNext/>
              <w:keepLines/>
              <w:jc w:val="both"/>
              <w:rPr>
                <w:b/>
                <w:lang w:val="kk-KZ"/>
              </w:rPr>
            </w:pPr>
          </w:p>
          <w:p w:rsidR="000F1001" w:rsidRPr="00245D47" w:rsidRDefault="007C7B6C" w:rsidP="004306DA">
            <w:pPr>
              <w:keepNext/>
              <w:keepLines/>
              <w:jc w:val="both"/>
              <w:rPr>
                <w:lang w:val="kk-KZ"/>
              </w:rPr>
            </w:pPr>
            <w:r w:rsidRPr="00245D47">
              <w:rPr>
                <w:lang w:val="kk-KZ"/>
              </w:rPr>
              <w:t>В пункте 2 с</w:t>
            </w:r>
            <w:r w:rsidR="000F1001" w:rsidRPr="00245D47">
              <w:rPr>
                <w:lang w:val="kk-KZ"/>
              </w:rPr>
              <w:t>лова «</w:t>
            </w:r>
            <w:r w:rsidR="000F1001" w:rsidRPr="00245D47">
              <w:rPr>
                <w:b/>
              </w:rPr>
              <w:t xml:space="preserve">органов государственной власти» </w:t>
            </w:r>
            <w:r w:rsidR="000F1001" w:rsidRPr="00245D47">
              <w:t>заменить словами «</w:t>
            </w:r>
            <w:r w:rsidR="000F1001" w:rsidRPr="00245D47">
              <w:rPr>
                <w:b/>
              </w:rPr>
              <w:t>государственных органов</w:t>
            </w:r>
            <w:r w:rsidR="000F1001" w:rsidRPr="00245D47">
              <w:t>»</w:t>
            </w: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Редакционная правка</w:t>
            </w:r>
            <w:r w:rsidR="000F1001" w:rsidRPr="00245D47">
              <w:rPr>
                <w:lang w:val="kk-KZ"/>
              </w:rPr>
              <w:t>,</w:t>
            </w:r>
          </w:p>
          <w:p w:rsidR="007C7B6C" w:rsidRPr="00245D47" w:rsidRDefault="007C7B6C" w:rsidP="004306DA">
            <w:pPr>
              <w:keepNext/>
              <w:keepLines/>
              <w:rPr>
                <w:lang w:val="kk-KZ"/>
              </w:rPr>
            </w:pPr>
          </w:p>
          <w:p w:rsidR="007C7B6C" w:rsidRPr="00245D47" w:rsidRDefault="007C7B6C" w:rsidP="004306DA">
            <w:pPr>
              <w:keepNext/>
              <w:keepLines/>
              <w:rPr>
                <w:lang w:val="kk-KZ"/>
              </w:rPr>
            </w:pPr>
          </w:p>
          <w:p w:rsidR="007C7B6C" w:rsidRPr="00245D47" w:rsidRDefault="007C7B6C" w:rsidP="004306DA">
            <w:pPr>
              <w:keepNext/>
              <w:keepLines/>
              <w:rPr>
                <w:lang w:val="kk-KZ"/>
              </w:rPr>
            </w:pPr>
          </w:p>
          <w:p w:rsidR="007C7B6C" w:rsidRPr="00245D47" w:rsidRDefault="007C7B6C" w:rsidP="004306DA">
            <w:pPr>
              <w:keepNext/>
              <w:keepLines/>
              <w:rPr>
                <w:lang w:val="kk-KZ"/>
              </w:rPr>
            </w:pPr>
          </w:p>
          <w:p w:rsidR="000F1001" w:rsidRPr="00245D47" w:rsidRDefault="000F1001" w:rsidP="004306DA">
            <w:pPr>
              <w:keepNext/>
              <w:keepLines/>
              <w:rPr>
                <w:lang w:val="kk-KZ"/>
              </w:rPr>
            </w:pPr>
            <w:r w:rsidRPr="00245D47">
              <w:rPr>
                <w:lang w:val="kk-KZ"/>
              </w:rPr>
              <w:t>Юридическая техника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center"/>
              <w:rPr>
                <w:rStyle w:val="ae"/>
                <w:bCs w:val="0"/>
                <w:lang w:val="kk-KZ"/>
              </w:rPr>
            </w:pPr>
          </w:p>
          <w:p w:rsidR="00BC1BBD" w:rsidRPr="00245D47" w:rsidRDefault="00BC1BBD" w:rsidP="004306DA">
            <w:pPr>
              <w:keepNext/>
              <w:keepLines/>
              <w:ind w:firstLine="426"/>
              <w:jc w:val="center"/>
              <w:rPr>
                <w:rStyle w:val="ae"/>
                <w:bCs w:val="0"/>
                <w:lang w:val="kk-KZ"/>
              </w:rPr>
            </w:pPr>
            <w:r w:rsidRPr="00245D47">
              <w:rPr>
                <w:rStyle w:val="ae"/>
                <w:lang w:val="kk-KZ"/>
              </w:rPr>
              <w:t>5-бап. Волонтерлік қызметтің негізгі нысандары мен түрлері</w:t>
            </w:r>
          </w:p>
          <w:p w:rsidR="00BC1BBD" w:rsidRPr="00245D47" w:rsidRDefault="00BC1BBD" w:rsidP="004306DA">
            <w:pPr>
              <w:keepNext/>
              <w:keepLines/>
              <w:ind w:firstLine="426"/>
              <w:jc w:val="center"/>
              <w:rPr>
                <w:rStyle w:val="ae"/>
                <w:bCs w:val="0"/>
              </w:rPr>
            </w:pPr>
            <w:r w:rsidRPr="00245D47">
              <w:rPr>
                <w:rStyle w:val="ae"/>
                <w:bCs w:val="0"/>
              </w:rPr>
              <w:t>Статья 5. Основные формы и виды волонтерской деятельности</w:t>
            </w:r>
          </w:p>
          <w:p w:rsidR="00BC1BBD" w:rsidRPr="00245D47" w:rsidRDefault="00BC1BBD" w:rsidP="004306DA">
            <w:pPr>
              <w:keepNext/>
              <w:keepLines/>
              <w:jc w:val="both"/>
              <w:rPr>
                <w:b/>
              </w:rPr>
            </w:pPr>
          </w:p>
        </w:tc>
      </w:tr>
      <w:tr w:rsidR="00BC1BBD" w:rsidRPr="00245D47" w:rsidTr="004E15CA">
        <w:tc>
          <w:tcPr>
            <w:tcW w:w="606" w:type="dxa"/>
            <w:tcBorders>
              <w:top w:val="single" w:sz="4" w:space="0" w:color="auto"/>
              <w:bottom w:val="single" w:sz="4" w:space="0" w:color="auto"/>
            </w:tcBorders>
          </w:tcPr>
          <w:p w:rsidR="00BC1BBD" w:rsidRPr="00245D47" w:rsidRDefault="00E73D58" w:rsidP="004306DA">
            <w:pPr>
              <w:keepNext/>
              <w:keepLines/>
              <w:jc w:val="both"/>
              <w:rPr>
                <w:lang w:val="kk-KZ"/>
              </w:rPr>
            </w:pPr>
            <w:r w:rsidRPr="00245D47">
              <w:rPr>
                <w:lang w:val="kk-KZ"/>
              </w:rPr>
              <w:t>20</w:t>
            </w:r>
            <w:r w:rsidR="00BC1BBD"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Заң жобасының 5-бабының тақырыбы</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rStyle w:val="ae"/>
                <w:lang w:val="kk-KZ"/>
              </w:rPr>
              <w:t>5-бап. Волонтерлік қызметтің негізгі нысандары мен түрлері</w:t>
            </w:r>
          </w:p>
        </w:tc>
        <w:tc>
          <w:tcPr>
            <w:tcW w:w="4140" w:type="dxa"/>
            <w:tcBorders>
              <w:top w:val="single" w:sz="4" w:space="0" w:color="auto"/>
              <w:bottom w:val="single" w:sz="4" w:space="0" w:color="auto"/>
            </w:tcBorders>
          </w:tcPr>
          <w:p w:rsidR="00BC1BBD" w:rsidRPr="00245D47" w:rsidRDefault="00BC1BBD" w:rsidP="004306DA">
            <w:pPr>
              <w:keepNext/>
              <w:keepLines/>
              <w:ind w:firstLine="293"/>
              <w:jc w:val="both"/>
              <w:rPr>
                <w:lang w:val="kk-KZ"/>
              </w:rPr>
            </w:pPr>
            <w:r w:rsidRPr="00245D47">
              <w:rPr>
                <w:lang w:val="kk-KZ"/>
              </w:rPr>
              <w:t>заң жобасының 5-бабының тақырыбындағы «</w:t>
            </w:r>
            <w:r w:rsidRPr="00245D47">
              <w:rPr>
                <w:rStyle w:val="ae"/>
                <w:lang w:val="kk-KZ"/>
              </w:rPr>
              <w:t>негізгі</w:t>
            </w:r>
            <w:r w:rsidRPr="00245D47">
              <w:rPr>
                <w:lang w:val="kk-KZ"/>
              </w:rPr>
              <w:t>» деген сөз алып тасталсын;</w:t>
            </w: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 xml:space="preserve">Депутат </w:t>
            </w:r>
          </w:p>
          <w:p w:rsidR="00BC1BBD" w:rsidRPr="00245D47" w:rsidRDefault="00BC1BBD" w:rsidP="004306DA">
            <w:pPr>
              <w:keepNext/>
              <w:keepLines/>
              <w:rPr>
                <w:b/>
                <w:lang w:val="kk-KZ"/>
              </w:rPr>
            </w:pPr>
            <w:r w:rsidRPr="00245D47">
              <w:rPr>
                <w:b/>
                <w:lang w:val="kk-KZ"/>
              </w:rPr>
              <w:t>В.Б. Косарев</w:t>
            </w:r>
          </w:p>
          <w:p w:rsidR="00BC1BBD" w:rsidRPr="00245D47" w:rsidRDefault="00BC1BBD" w:rsidP="004306DA">
            <w:pPr>
              <w:keepNext/>
              <w:keepLines/>
              <w:rPr>
                <w:lang w:val="kk-KZ"/>
              </w:rPr>
            </w:pPr>
            <w:r w:rsidRPr="00245D47">
              <w:rPr>
                <w:lang w:val="kk-KZ"/>
              </w:rPr>
              <w:t>редакциялық түзету, бап мәтінінде волонтерлік қызметтің нысандары мен түрлері жазылады</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заголовок статьи 5 законопроек</w:t>
            </w:r>
            <w:r w:rsidR="00D54AD6">
              <w:t>-</w:t>
            </w:r>
            <w:r w:rsidRPr="00245D47">
              <w:t>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5. Основные формы и виды волонтерской деятельности</w:t>
            </w:r>
          </w:p>
          <w:p w:rsidR="00BC1BBD" w:rsidRPr="00245D47" w:rsidRDefault="00BC1BBD" w:rsidP="004306DA">
            <w:pPr>
              <w:keepNext/>
              <w:keepLines/>
              <w:jc w:val="both"/>
              <w:rPr>
                <w:rStyle w:val="s0"/>
                <w:color w:val="auto"/>
                <w:sz w:val="24"/>
                <w:szCs w:val="24"/>
              </w:rPr>
            </w:pPr>
          </w:p>
        </w:tc>
        <w:tc>
          <w:tcPr>
            <w:tcW w:w="4140" w:type="dxa"/>
            <w:tcBorders>
              <w:top w:val="single" w:sz="4" w:space="0" w:color="auto"/>
              <w:bottom w:val="single" w:sz="4" w:space="0" w:color="auto"/>
            </w:tcBorders>
          </w:tcPr>
          <w:p w:rsidR="00BC1BBD" w:rsidRPr="00245D47" w:rsidRDefault="00BC1BBD" w:rsidP="004306DA">
            <w:pPr>
              <w:keepNext/>
              <w:keepLines/>
              <w:ind w:firstLine="293"/>
            </w:pPr>
            <w:r w:rsidRPr="00245D47">
              <w:t>в заголовке статьи 5 законопроекта слово «</w:t>
            </w:r>
            <w:r w:rsidRPr="00245D47">
              <w:rPr>
                <w:b/>
              </w:rPr>
              <w:t>Основные</w:t>
            </w:r>
            <w:r w:rsidRPr="00245D47">
              <w:t>» исключить</w:t>
            </w:r>
          </w:p>
          <w:p w:rsidR="00BC1BBD" w:rsidRPr="00245D47" w:rsidRDefault="00BC1BBD" w:rsidP="004306DA">
            <w:pPr>
              <w:keepNext/>
              <w:keepLines/>
              <w:ind w:firstLine="293"/>
            </w:pPr>
          </w:p>
          <w:p w:rsidR="00BC1BBD" w:rsidRPr="00245D47" w:rsidRDefault="00BC1BBD" w:rsidP="004306DA">
            <w:pPr>
              <w:keepNext/>
              <w:keepLines/>
              <w:ind w:firstLine="293"/>
              <w:jc w:val="both"/>
            </w:pPr>
          </w:p>
        </w:tc>
        <w:tc>
          <w:tcPr>
            <w:tcW w:w="3116" w:type="dxa"/>
            <w:gridSpan w:val="2"/>
            <w:tcBorders>
              <w:top w:val="single" w:sz="4" w:space="0" w:color="auto"/>
              <w:bottom w:val="single" w:sz="4" w:space="0" w:color="auto"/>
            </w:tcBorders>
          </w:tcPr>
          <w:p w:rsidR="00BC1BBD" w:rsidRPr="00245D47" w:rsidRDefault="00BC1BBD" w:rsidP="004306DA">
            <w:pPr>
              <w:keepNext/>
              <w:keepLines/>
              <w:rPr>
                <w:b/>
              </w:rPr>
            </w:pPr>
            <w:r w:rsidRPr="00245D47">
              <w:rPr>
                <w:b/>
              </w:rPr>
              <w:t>Депутат</w:t>
            </w:r>
          </w:p>
          <w:p w:rsidR="00BC1BBD" w:rsidRPr="00245D47" w:rsidRDefault="00BC1BBD" w:rsidP="004306DA">
            <w:pPr>
              <w:keepNext/>
              <w:keepLines/>
              <w:rPr>
                <w:b/>
              </w:rPr>
            </w:pPr>
            <w:r w:rsidRPr="00245D47">
              <w:rPr>
                <w:b/>
              </w:rPr>
              <w:t>Косарев В.Б.,</w:t>
            </w:r>
          </w:p>
          <w:p w:rsidR="00BC1BBD" w:rsidRPr="00245D47" w:rsidRDefault="00BC1BBD" w:rsidP="004306DA">
            <w:pPr>
              <w:keepNext/>
              <w:keepLines/>
            </w:pPr>
            <w:r w:rsidRPr="00245D47">
              <w:t>редакционная поправка, в тексте статьи излагаются формы и виды волонтерской деятельности</w:t>
            </w:r>
          </w:p>
          <w:p w:rsidR="00BC1BBD" w:rsidRPr="00245D47" w:rsidRDefault="00BC1BBD" w:rsidP="004306DA">
            <w:pPr>
              <w:keepNext/>
              <w:keepLines/>
              <w:jc w:val="both"/>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2</w:t>
            </w:r>
            <w:r w:rsidR="00E73D58" w:rsidRPr="00245D47">
              <w:rPr>
                <w:lang w:val="kk-KZ"/>
              </w:rPr>
              <w:t>1</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rPr>
                <w:lang w:val="kk-KZ"/>
              </w:rPr>
              <w:lastRenderedPageBreak/>
              <w:t>Жобаның 5</w:t>
            </w:r>
            <w:r w:rsidRPr="00245D47">
              <w:t>-ба</w:t>
            </w:r>
            <w:r w:rsidRPr="00245D47">
              <w:rPr>
                <w:lang w:val="kk-KZ"/>
              </w:rPr>
              <w:t xml:space="preserve">бы 2- тармағының </w:t>
            </w:r>
            <w:r w:rsidRPr="00245D47">
              <w:rPr>
                <w:lang w:val="kk-KZ"/>
              </w:rPr>
              <w:lastRenderedPageBreak/>
              <w:t>2)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rStyle w:val="ae"/>
                <w:lang w:val="kk-KZ"/>
              </w:rPr>
            </w:pPr>
            <w:r w:rsidRPr="00245D47">
              <w:rPr>
                <w:rStyle w:val="ae"/>
                <w:lang w:val="kk-KZ"/>
              </w:rPr>
              <w:lastRenderedPageBreak/>
              <w:t>5-бап. Волонтерлік қызметтің негізгі нысандары мен түрлері</w:t>
            </w:r>
          </w:p>
          <w:p w:rsidR="00BC1BBD" w:rsidRPr="00245D47" w:rsidRDefault="00BC1BBD" w:rsidP="004306DA">
            <w:pPr>
              <w:keepNext/>
              <w:keepLines/>
              <w:ind w:firstLine="426"/>
              <w:jc w:val="both"/>
              <w:rPr>
                <w:rStyle w:val="ae"/>
                <w:bCs w:val="0"/>
                <w:lang w:val="kk-KZ"/>
              </w:rPr>
            </w:pPr>
            <w:r w:rsidRPr="00245D47">
              <w:rPr>
                <w:rStyle w:val="ae"/>
                <w:bCs w:val="0"/>
                <w:lang w:val="kk-KZ"/>
              </w:rPr>
              <w:lastRenderedPageBreak/>
              <w:t>...................</w:t>
            </w:r>
          </w:p>
          <w:p w:rsidR="00BC1BBD" w:rsidRPr="00245D47" w:rsidRDefault="00BC1BBD" w:rsidP="004306DA">
            <w:pPr>
              <w:keepNext/>
              <w:keepLines/>
              <w:ind w:firstLine="709"/>
              <w:jc w:val="both"/>
              <w:rPr>
                <w:lang w:val="kk-KZ"/>
              </w:rPr>
            </w:pPr>
            <w:r w:rsidRPr="00245D47">
              <w:rPr>
                <w:lang w:val="kk-KZ"/>
              </w:rPr>
              <w:t>2. Волонтерлік қызметтің негізгі түрлері:</w:t>
            </w:r>
          </w:p>
          <w:p w:rsidR="00BC1BBD" w:rsidRPr="00245D47" w:rsidRDefault="00BC1BBD" w:rsidP="004306DA">
            <w:pPr>
              <w:keepNext/>
              <w:keepLines/>
              <w:ind w:firstLine="709"/>
              <w:jc w:val="both"/>
              <w:rPr>
                <w:lang w:val="kk-KZ"/>
              </w:rPr>
            </w:pPr>
            <w:r w:rsidRPr="00245D47">
              <w:rPr>
                <w:lang w:val="kk-KZ"/>
              </w:rPr>
              <w:t>..............................</w:t>
            </w:r>
          </w:p>
          <w:p w:rsidR="00BC1BBD" w:rsidRPr="00245D47" w:rsidRDefault="00BC1BBD" w:rsidP="004306DA">
            <w:pPr>
              <w:keepNext/>
              <w:keepLines/>
              <w:ind w:firstLine="709"/>
              <w:jc w:val="both"/>
              <w:rPr>
                <w:lang w:val="kk-KZ"/>
              </w:rPr>
            </w:pPr>
            <w:r w:rsidRPr="00245D47">
              <w:rPr>
                <w:lang w:val="kk-KZ"/>
              </w:rPr>
              <w:t xml:space="preserve">2) </w:t>
            </w:r>
            <w:r w:rsidRPr="00245D47">
              <w:rPr>
                <w:b/>
                <w:lang w:val="kk-KZ"/>
              </w:rPr>
              <w:t>егде жастағы азаматтарға</w:t>
            </w:r>
            <w:r w:rsidRPr="00245D47">
              <w:rPr>
                <w:lang w:val="kk-KZ"/>
              </w:rPr>
              <w:t xml:space="preserve">, мүгедектерге әлеуметтік қызмет көрсету, ортаның мүгедектер үшін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  </w:t>
            </w:r>
          </w:p>
          <w:p w:rsidR="00BC1BBD" w:rsidRPr="00245D47" w:rsidRDefault="00BC1BBD" w:rsidP="004306DA">
            <w:pPr>
              <w:keepNext/>
              <w:keepLines/>
              <w:ind w:firstLine="426"/>
              <w:jc w:val="both"/>
              <w:rPr>
                <w:rStyle w:val="ae"/>
                <w:bCs w:val="0"/>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b/>
                <w:lang w:val="kk-KZ"/>
              </w:rPr>
              <w:lastRenderedPageBreak/>
              <w:t xml:space="preserve">   </w:t>
            </w:r>
            <w:r w:rsidRPr="00245D47">
              <w:rPr>
                <w:lang w:val="kk-KZ"/>
              </w:rPr>
              <w:t xml:space="preserve">Жобаның 5-бабы 2-тармағының 2) тармақшасындағы </w:t>
            </w:r>
            <w:r w:rsidRPr="00245D47">
              <w:rPr>
                <w:b/>
                <w:lang w:val="kk-KZ"/>
              </w:rPr>
              <w:t>«егде жастағы азаматтарға»</w:t>
            </w:r>
            <w:r w:rsidRPr="00245D47">
              <w:rPr>
                <w:lang w:val="kk-KZ"/>
              </w:rPr>
              <w:t xml:space="preserve"> деген сөздер </w:t>
            </w:r>
            <w:r w:rsidRPr="00245D47">
              <w:rPr>
                <w:b/>
                <w:lang w:val="kk-KZ"/>
              </w:rPr>
              <w:lastRenderedPageBreak/>
              <w:t>«қарттарға»</w:t>
            </w:r>
            <w:r w:rsidRPr="00245D47">
              <w:rPr>
                <w:lang w:val="kk-KZ"/>
              </w:rPr>
              <w:t xml:space="preserve"> деген сөздермен ауыстырылсын.</w:t>
            </w:r>
          </w:p>
          <w:p w:rsidR="00BC1BBD" w:rsidRPr="00245D47" w:rsidRDefault="00BC1BBD"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lastRenderedPageBreak/>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А.Қ. Нұркина,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Ж.Ә. Омарбекова,</w:t>
            </w:r>
          </w:p>
          <w:p w:rsidR="00BC1BBD" w:rsidRPr="00245D47" w:rsidRDefault="00BC1BBD" w:rsidP="004306DA">
            <w:pPr>
              <w:keepNext/>
              <w:keepLines/>
              <w:rPr>
                <w:b/>
                <w:lang w:val="kk-KZ"/>
              </w:rPr>
            </w:pPr>
            <w:r w:rsidRPr="00245D47">
              <w:rPr>
                <w:b/>
                <w:lang w:val="kk-KZ"/>
              </w:rPr>
              <w:t>И.В. Смирнова</w:t>
            </w: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EE7076">
            <w:pPr>
              <w:keepNext/>
              <w:keepLines/>
              <w:jc w:val="both"/>
              <w:rPr>
                <w:b/>
                <w:lang w:val="kk-KZ"/>
              </w:rPr>
            </w:pPr>
            <w:r w:rsidRPr="00245D47">
              <w:rPr>
                <w:lang w:val="kk-KZ"/>
              </w:rPr>
              <w:t>«Мемлекеттік атаулы әлеуметтік көмек туралы» ҚР Заңының 4-бабының 6-тармағы.</w:t>
            </w:r>
          </w:p>
          <w:p w:rsidR="00086CB7" w:rsidRPr="00245D47" w:rsidRDefault="00086CB7"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2) пункта 2 статьи 5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5. Основные формы и виды волонтерской деятельности</w:t>
            </w:r>
          </w:p>
          <w:p w:rsidR="00BC1BBD" w:rsidRPr="00245D47" w:rsidRDefault="00BC1BBD" w:rsidP="004306DA">
            <w:pPr>
              <w:keepNext/>
              <w:keepLines/>
              <w:ind w:firstLine="426"/>
              <w:jc w:val="both"/>
            </w:pPr>
            <w:r w:rsidRPr="00245D47">
              <w:t>………………..</w:t>
            </w:r>
          </w:p>
          <w:p w:rsidR="00BC1BBD" w:rsidRPr="00245D47" w:rsidRDefault="00BC1BBD" w:rsidP="004306DA">
            <w:pPr>
              <w:keepNext/>
              <w:keepLines/>
              <w:ind w:firstLine="426"/>
              <w:jc w:val="both"/>
            </w:pPr>
            <w:r w:rsidRPr="00245D47">
              <w:t>2. Основными видами волонтерской деятельности являются:</w:t>
            </w:r>
          </w:p>
          <w:p w:rsidR="00BC1BBD" w:rsidRPr="00245D47" w:rsidRDefault="00BC1BBD" w:rsidP="004306DA">
            <w:pPr>
              <w:keepNext/>
              <w:keepLines/>
              <w:ind w:firstLine="426"/>
              <w:jc w:val="both"/>
            </w:pPr>
            <w:r w:rsidRPr="00245D47">
              <w:t>………………………….</w:t>
            </w:r>
          </w:p>
          <w:p w:rsidR="00BC1BBD" w:rsidRPr="00245D47" w:rsidRDefault="00BC1BBD" w:rsidP="004306DA">
            <w:pPr>
              <w:keepNext/>
              <w:keepLines/>
              <w:ind w:firstLine="426"/>
              <w:jc w:val="both"/>
            </w:pPr>
            <w:r w:rsidRPr="00245D47">
              <w:t xml:space="preserve">2) социальное обслуживание </w:t>
            </w:r>
            <w:r w:rsidRPr="00245D47">
              <w:rPr>
                <w:b/>
              </w:rPr>
              <w:t>граждан пожилого возраста</w:t>
            </w:r>
            <w:r w:rsidRPr="00245D47">
              <w:t xml:space="preserve">, инвалидов, организация доступности среды для инвалидов, содействие в работе по социальной </w:t>
            </w:r>
            <w:r w:rsidRPr="00245D47">
              <w:lastRenderedPageBreak/>
              <w:t>адаптации, интеграции и воспитанию детей-сирот и детей, оставшихся без попечения родителей;</w:t>
            </w:r>
          </w:p>
          <w:p w:rsidR="00BC1BBD" w:rsidRPr="00245D47" w:rsidRDefault="00BC1BBD" w:rsidP="004306DA">
            <w:pPr>
              <w:keepNext/>
              <w:keepLines/>
              <w:ind w:firstLine="426"/>
              <w:jc w:val="both"/>
              <w:rPr>
                <w:rStyle w:val="ae"/>
                <w:bCs w:val="0"/>
              </w:rPr>
            </w:pPr>
          </w:p>
        </w:tc>
        <w:tc>
          <w:tcPr>
            <w:tcW w:w="4140" w:type="dxa"/>
            <w:tcBorders>
              <w:top w:val="single" w:sz="4" w:space="0" w:color="auto"/>
              <w:bottom w:val="single" w:sz="4" w:space="0" w:color="auto"/>
            </w:tcBorders>
          </w:tcPr>
          <w:p w:rsidR="00BC1BBD" w:rsidRPr="00245D47" w:rsidRDefault="00BC1BBD" w:rsidP="004306DA">
            <w:pPr>
              <w:keepNext/>
              <w:keepLines/>
              <w:ind w:firstLine="708"/>
              <w:rPr>
                <w:lang w:val="kk-KZ"/>
              </w:rPr>
            </w:pPr>
            <w:r w:rsidRPr="00245D47">
              <w:rPr>
                <w:lang w:val="kk-KZ"/>
              </w:rPr>
              <w:lastRenderedPageBreak/>
              <w:t>в подпункте 2) пункта 2 статьи 5 проекта слова «</w:t>
            </w:r>
            <w:r w:rsidRPr="00245D47">
              <w:rPr>
                <w:b/>
              </w:rPr>
              <w:t xml:space="preserve">граждан пожилого возраста» </w:t>
            </w:r>
            <w:r w:rsidRPr="00245D47">
              <w:t xml:space="preserve">заменить словом </w:t>
            </w:r>
            <w:r w:rsidRPr="00245D47">
              <w:rPr>
                <w:b/>
              </w:rPr>
              <w:t>«п</w:t>
            </w:r>
            <w:r w:rsidRPr="00245D47">
              <w:rPr>
                <w:b/>
                <w:lang w:val="kk-KZ"/>
              </w:rPr>
              <w:t>рестарелых»</w:t>
            </w:r>
            <w:r w:rsidRPr="00245D47">
              <w:rPr>
                <w:lang w:val="kk-KZ"/>
              </w:rPr>
              <w:t>;</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rPr>
            </w:pPr>
            <w:r w:rsidRPr="00245D47">
              <w:rPr>
                <w:b/>
              </w:rPr>
              <w:t>Нурманбетова Ж.Н,</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rPr>
            </w:pPr>
            <w:r w:rsidRPr="00245D47">
              <w:rPr>
                <w:b/>
                <w:lang w:val="kk-KZ"/>
              </w:rPr>
              <w:lastRenderedPageBreak/>
              <w:t>Конуров А</w:t>
            </w:r>
            <w:r w:rsidRPr="00245D47">
              <w:rPr>
                <w:b/>
              </w:rPr>
              <w:t>.О.,</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lang w:val="kk-KZ"/>
              </w:rPr>
            </w:pPr>
            <w:r w:rsidRPr="00245D47">
              <w:rPr>
                <w:b/>
                <w:lang w:val="kk-KZ"/>
              </w:rPr>
              <w:t>Омарбекова Ж.А.,</w:t>
            </w:r>
          </w:p>
          <w:p w:rsidR="00BC1BBD" w:rsidRPr="00245D47" w:rsidRDefault="00BC1BBD" w:rsidP="004306DA">
            <w:pPr>
              <w:keepNext/>
              <w:keepLines/>
              <w:jc w:val="both"/>
              <w:rPr>
                <w:b/>
              </w:rPr>
            </w:pPr>
            <w:r w:rsidRPr="00245D47">
              <w:rPr>
                <w:b/>
                <w:lang w:val="kk-KZ"/>
              </w:rPr>
              <w:t>Смирнова И.В.</w:t>
            </w:r>
          </w:p>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rPr>
                <w:lang w:val="kk-KZ"/>
              </w:rPr>
            </w:pPr>
            <w:r w:rsidRPr="00245D47">
              <w:rPr>
                <w:lang w:val="kk-KZ"/>
              </w:rPr>
              <w:t>Пункт 6 статьи 4 Закона РК «О государственной адресной социальной помощи»</w:t>
            </w:r>
          </w:p>
          <w:p w:rsidR="00BC1BBD" w:rsidRPr="00245D47" w:rsidRDefault="00BC1BBD" w:rsidP="004306DA">
            <w:pPr>
              <w:keepNext/>
              <w:keepLines/>
              <w:rPr>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2</w:t>
            </w:r>
            <w:r w:rsidR="00E73D58" w:rsidRPr="00245D47">
              <w:rPr>
                <w:lang w:val="kk-KZ"/>
              </w:rPr>
              <w:t>2</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rPr>
                <w:lang w:val="kk-KZ"/>
              </w:rPr>
              <w:t>Жобаның 5</w:t>
            </w:r>
            <w:r w:rsidRPr="00245D47">
              <w:t>-ба</w:t>
            </w:r>
            <w:r w:rsidRPr="00245D47">
              <w:rPr>
                <w:lang w:val="kk-KZ"/>
              </w:rPr>
              <w:t>бы 2- тармағының 3</w:t>
            </w:r>
            <w:r w:rsidRPr="00245D47">
              <w:t>)</w:t>
            </w:r>
            <w:r w:rsidRPr="00245D47">
              <w:rPr>
                <w:lang w:val="kk-KZ"/>
              </w:rPr>
              <w:t xml:space="preserve"> тармақшасы</w:t>
            </w: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3) дүлей зілзалалар, экологиялық, техногендік және басқа да апаттар, әлеуметтік жанжалдар, жазатайым оқиғалар салдарынан зардап шеккен адамдарға, </w:t>
            </w:r>
            <w:r w:rsidRPr="00245D47">
              <w:rPr>
                <w:b/>
                <w:lang w:val="kk-KZ"/>
              </w:rPr>
              <w:t>қылмыстар</w:t>
            </w:r>
            <w:r w:rsidRPr="00245D47">
              <w:rPr>
                <w:lang w:val="kk-KZ"/>
              </w:rPr>
              <w:t xml:space="preserve"> құрбандарына, босқындарға және шарасыз түрде қоныс аударушыларға, сондай-ақ сырттан жасалатын көмек пен қолдауға мұқтаж адамдардың өзге де санаттары мен топтарына көмек көрсетуге қатысу;</w:t>
            </w:r>
          </w:p>
          <w:p w:rsidR="00086CB7" w:rsidRPr="00245D47" w:rsidRDefault="00086CB7" w:rsidP="004306DA">
            <w:pPr>
              <w:keepNext/>
              <w:keepLines/>
              <w:ind w:firstLine="426"/>
              <w:jc w:val="both"/>
              <w:rPr>
                <w:rStyle w:val="ae"/>
                <w:bCs w:val="0"/>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3) тармақшасында «</w:t>
            </w:r>
            <w:r w:rsidRPr="00245D47">
              <w:rPr>
                <w:b/>
                <w:lang w:val="kk-KZ"/>
              </w:rPr>
              <w:t>қылмыстар</w:t>
            </w:r>
            <w:r w:rsidRPr="00245D47">
              <w:rPr>
                <w:lang w:val="kk-KZ"/>
              </w:rPr>
              <w:t>» деген сөз «</w:t>
            </w:r>
            <w:r w:rsidRPr="00245D47">
              <w:rPr>
                <w:b/>
                <w:lang w:val="kk-KZ"/>
              </w:rPr>
              <w:t>құқық бұзушылықта</w:t>
            </w:r>
            <w:r w:rsidRPr="00245D47">
              <w:rPr>
                <w:lang w:val="kk-KZ"/>
              </w:rPr>
              <w:t>р» деген сөздермен ауыстырылсын.</w:t>
            </w:r>
          </w:p>
          <w:p w:rsidR="00BC1BBD" w:rsidRPr="00245D47" w:rsidRDefault="00BC1BBD" w:rsidP="004306DA">
            <w:pPr>
              <w:keepNext/>
              <w:keepLines/>
              <w:jc w:val="both"/>
              <w:rPr>
                <w:lang w:val="kk-KZ"/>
              </w:rPr>
            </w:pPr>
            <w:r w:rsidRPr="00245D47">
              <w:rPr>
                <w:lang w:val="kk-KZ"/>
              </w:rPr>
              <w:t xml:space="preserve">       </w:t>
            </w:r>
          </w:p>
          <w:p w:rsidR="00BC1BBD" w:rsidRPr="00245D47" w:rsidRDefault="00BC1BBD" w:rsidP="004306DA">
            <w:pPr>
              <w:keepNext/>
              <w:keepLines/>
              <w:ind w:firstLine="708"/>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Депутаттар</w:t>
            </w:r>
          </w:p>
          <w:p w:rsidR="00BC1BBD" w:rsidRPr="00245D47" w:rsidRDefault="00BC1BBD" w:rsidP="004306DA">
            <w:pPr>
              <w:keepNext/>
              <w:keepLines/>
              <w:rPr>
                <w:b/>
                <w:lang w:val="kk-KZ"/>
              </w:rPr>
            </w:pPr>
            <w:r w:rsidRPr="00245D47">
              <w:rPr>
                <w:b/>
                <w:lang w:val="kk-KZ"/>
              </w:rPr>
              <w:t>Г.М. Иксанова</w:t>
            </w:r>
          </w:p>
          <w:p w:rsidR="00BC1BBD" w:rsidRPr="00245D47" w:rsidRDefault="00BC1BBD" w:rsidP="004306DA">
            <w:pPr>
              <w:keepNext/>
              <w:keepLines/>
              <w:rPr>
                <w:b/>
                <w:lang w:val="kk-KZ"/>
              </w:rPr>
            </w:pPr>
            <w:r w:rsidRPr="00245D47">
              <w:rPr>
                <w:b/>
                <w:lang w:val="kk-KZ"/>
              </w:rPr>
              <w:t>А.Қ. Нұркина,</w:t>
            </w:r>
          </w:p>
          <w:p w:rsidR="00BC1BBD" w:rsidRPr="00245D47" w:rsidRDefault="00BC1BBD" w:rsidP="004306DA">
            <w:pPr>
              <w:keepNext/>
              <w:keepLines/>
              <w:rPr>
                <w:b/>
                <w:lang w:val="kk-KZ"/>
              </w:rPr>
            </w:pPr>
            <w:r w:rsidRPr="00245D47">
              <w:rPr>
                <w:b/>
                <w:lang w:val="kk-KZ"/>
              </w:rPr>
              <w:t>Ж.Н. Нұрманбетова</w:t>
            </w: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b/>
                <w:lang w:val="kk-KZ"/>
              </w:rPr>
            </w:pPr>
            <w:r w:rsidRPr="00245D47">
              <w:rPr>
                <w:lang w:val="kk-KZ"/>
              </w:rPr>
              <w:t>ҚР Қылмыстық кодексінің 4-бабы.</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Подпункт 3) пункта 2 статьи 5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 xml:space="preserve">3) участие в оказании помощи лицам, пострадавшим в результате стихийных бедствий, экологических, техногенных и других катастроф, социальных конфликтов, несчастных случаев, жертвам </w:t>
            </w:r>
            <w:r w:rsidRPr="00245D47">
              <w:rPr>
                <w:b/>
              </w:rPr>
              <w:t>преступлений</w:t>
            </w:r>
            <w:r w:rsidRPr="00245D47">
              <w:t xml:space="preserve">, беженцам и вынужденным переселенцам, а </w:t>
            </w:r>
            <w:r w:rsidRPr="00245D47">
              <w:lastRenderedPageBreak/>
              <w:t>также иным категориям и группам лиц, нуждающихся в посторонней помощи и поддержке;</w:t>
            </w:r>
          </w:p>
          <w:p w:rsidR="00BC1BBD" w:rsidRPr="00245D47" w:rsidRDefault="00BC1BBD" w:rsidP="004306DA">
            <w:pPr>
              <w:keepNext/>
              <w:keepLines/>
              <w:ind w:firstLine="426"/>
              <w:jc w:val="both"/>
              <w:rPr>
                <w:rStyle w:val="ae"/>
                <w:bCs w:val="0"/>
              </w:rPr>
            </w:pPr>
          </w:p>
        </w:tc>
        <w:tc>
          <w:tcPr>
            <w:tcW w:w="4140" w:type="dxa"/>
            <w:tcBorders>
              <w:top w:val="single" w:sz="4" w:space="0" w:color="auto"/>
              <w:bottom w:val="single" w:sz="4" w:space="0" w:color="auto"/>
            </w:tcBorders>
          </w:tcPr>
          <w:p w:rsidR="00BC1BBD" w:rsidRPr="00245D47" w:rsidRDefault="00BC1BBD" w:rsidP="004306DA">
            <w:pPr>
              <w:keepNext/>
              <w:keepLines/>
              <w:shd w:val="clear" w:color="auto" w:fill="FFFFFF"/>
              <w:jc w:val="both"/>
            </w:pPr>
            <w:r w:rsidRPr="00245D47">
              <w:lastRenderedPageBreak/>
              <w:t>в подпункте 3) пункта 2 слово «</w:t>
            </w:r>
            <w:r w:rsidRPr="00245D47">
              <w:rPr>
                <w:b/>
              </w:rPr>
              <w:t>преступлений</w:t>
            </w:r>
            <w:r w:rsidRPr="00245D47">
              <w:t>» заменить словом «п</w:t>
            </w:r>
            <w:r w:rsidRPr="00245D47">
              <w:rPr>
                <w:b/>
              </w:rPr>
              <w:t>равонарушений</w:t>
            </w:r>
            <w:r w:rsidRPr="00245D47">
              <w:t>»</w:t>
            </w:r>
          </w:p>
          <w:p w:rsidR="00BC1BBD" w:rsidRPr="00245D47" w:rsidRDefault="00BC1BBD" w:rsidP="004306DA">
            <w:pPr>
              <w:keepNext/>
              <w:keepLines/>
              <w:shd w:val="clear" w:color="auto" w:fill="FFFFFF"/>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lang w:val="kk-KZ"/>
              </w:rPr>
            </w:pPr>
            <w:r w:rsidRPr="00245D47">
              <w:rPr>
                <w:b/>
                <w:lang w:val="kk-KZ"/>
              </w:rPr>
              <w:t>Нуркина А.К.,</w:t>
            </w:r>
          </w:p>
          <w:p w:rsidR="00BC1BBD" w:rsidRPr="00245D47" w:rsidRDefault="00BC1BBD" w:rsidP="004306DA">
            <w:pPr>
              <w:keepNext/>
              <w:keepLines/>
              <w:jc w:val="both"/>
              <w:rPr>
                <w:b/>
                <w:lang w:val="kk-KZ"/>
              </w:rPr>
            </w:pPr>
            <w:r w:rsidRPr="00245D47">
              <w:rPr>
                <w:b/>
                <w:lang w:val="kk-KZ"/>
              </w:rPr>
              <w:t>Нурманбетова Ж.Н.</w:t>
            </w:r>
          </w:p>
          <w:p w:rsidR="00BC1BBD" w:rsidRPr="00245D47" w:rsidRDefault="00C52423" w:rsidP="004306DA">
            <w:pPr>
              <w:keepNext/>
              <w:keepLines/>
              <w:rPr>
                <w:b/>
                <w:lang w:val="kk-KZ"/>
              </w:rPr>
            </w:pPr>
            <w:r w:rsidRPr="00245D47">
              <w:rPr>
                <w:b/>
                <w:lang w:val="kk-KZ"/>
              </w:rPr>
              <w:t>Комитет по социально-культурному развитию</w:t>
            </w:r>
          </w:p>
          <w:p w:rsidR="00BC1BBD" w:rsidRPr="00245D47" w:rsidRDefault="00BC1BBD" w:rsidP="004306DA">
            <w:pPr>
              <w:keepNext/>
              <w:keepLines/>
            </w:pPr>
            <w:r w:rsidRPr="00245D47">
              <w:rPr>
                <w:lang w:val="kk-KZ"/>
              </w:rPr>
              <w:t>Статья 4 Уголовного кодекса РК</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lastRenderedPageBreak/>
              <w:t>2</w:t>
            </w:r>
            <w:r w:rsidR="00E73D58" w:rsidRPr="00245D47">
              <w:rPr>
                <w:lang w:val="kk-KZ"/>
              </w:rPr>
              <w:t>3</w:t>
            </w:r>
            <w:r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5</w:t>
            </w:r>
            <w:r w:rsidRPr="00245D47">
              <w:t>-ба</w:t>
            </w:r>
            <w:r w:rsidRPr="00245D47">
              <w:rPr>
                <w:lang w:val="kk-KZ"/>
              </w:rPr>
              <w:t>бы 2- тармағының 4</w:t>
            </w:r>
            <w:r w:rsidRPr="00245D47">
              <w:t>)</w:t>
            </w:r>
            <w:r w:rsidRPr="00245D47">
              <w:rPr>
                <w:lang w:val="kk-KZ"/>
              </w:rPr>
              <w:t xml:space="preserve"> тармақшасы</w:t>
            </w:r>
          </w:p>
          <w:p w:rsidR="00BC1BBD" w:rsidRPr="00245D47" w:rsidRDefault="00BC1BBD" w:rsidP="004306DA">
            <w:pPr>
              <w:keepNext/>
              <w:keepLines/>
              <w:rPr>
                <w:lang w:val="kk-KZ"/>
              </w:rPr>
            </w:pP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Fonts w:eastAsia="Batang"/>
                <w:lang w:val="kk-KZ"/>
              </w:rPr>
            </w:pPr>
            <w:r w:rsidRPr="00245D47">
              <w:rPr>
                <w:lang w:val="kk-KZ"/>
              </w:rPr>
              <w:t>4) уәкілетті органдарға төтенше жағдайлардың алдын алуға, оларды жоюға және төтенше жағдайлардың салдарын жоюға жәрдем көрсету;</w:t>
            </w:r>
          </w:p>
          <w:p w:rsidR="00BC1BBD" w:rsidRPr="00245D47" w:rsidRDefault="00BC1BBD" w:rsidP="004306DA">
            <w:pPr>
              <w:keepNext/>
              <w:keepLines/>
              <w:ind w:firstLine="426"/>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720"/>
              <w:jc w:val="both"/>
              <w:rPr>
                <w:lang w:val="kk-KZ"/>
              </w:rPr>
            </w:pPr>
            <w:r w:rsidRPr="00245D47">
              <w:rPr>
                <w:lang w:val="kk-KZ"/>
              </w:rPr>
              <w:t>Жобаның 5-бабы 2- тармағының 4) тармақшасы мынадай редакцияда жазылсын:</w:t>
            </w:r>
          </w:p>
          <w:p w:rsidR="00BC1BBD" w:rsidRPr="00245D47" w:rsidRDefault="00BC1BBD" w:rsidP="004306DA">
            <w:pPr>
              <w:keepNext/>
              <w:keepLines/>
              <w:ind w:firstLine="720"/>
              <w:jc w:val="both"/>
              <w:rPr>
                <w:lang w:val="kk-KZ"/>
              </w:rPr>
            </w:pPr>
            <w:r w:rsidRPr="00245D47">
              <w:rPr>
                <w:lang w:val="kk-KZ"/>
              </w:rPr>
              <w:t>«</w:t>
            </w:r>
            <w:r w:rsidRPr="00245D47">
              <w:rPr>
                <w:b/>
                <w:lang w:val="kk-KZ"/>
              </w:rPr>
              <w:t xml:space="preserve">4) </w:t>
            </w:r>
            <w:r w:rsidR="00614EFE" w:rsidRPr="00245D47">
              <w:rPr>
                <w:b/>
                <w:lang w:val="kk-KZ"/>
              </w:rPr>
              <w:t>орталық және жергілікті атқарушы</w:t>
            </w:r>
            <w:r w:rsidRPr="00245D47">
              <w:rPr>
                <w:b/>
                <w:lang w:val="kk-KZ"/>
              </w:rPr>
              <w:t xml:space="preserve"> органдарға төтенше жағдайлардың алдын алуға және салдарын жоюға жәрдем көрсету;»;</w:t>
            </w:r>
          </w:p>
          <w:p w:rsidR="00BC1BBD" w:rsidRPr="00245D47" w:rsidRDefault="00BC1BBD" w:rsidP="004306DA">
            <w:pPr>
              <w:keepNext/>
              <w:keepLines/>
              <w:ind w:firstLine="720"/>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Депутаттар</w:t>
            </w:r>
          </w:p>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А.</w:t>
            </w:r>
            <w:r w:rsidRPr="00245D47">
              <w:rPr>
                <w:rFonts w:ascii="Times New Roman" w:hAnsi="Times New Roman"/>
                <w:b/>
                <w:sz w:val="24"/>
                <w:szCs w:val="24"/>
                <w:lang w:val="kk-KZ"/>
              </w:rPr>
              <w:t>Қ</w:t>
            </w:r>
            <w:r w:rsidRPr="00245D47">
              <w:rPr>
                <w:rFonts w:ascii="Times New Roman" w:hAnsi="Times New Roman"/>
                <w:b/>
                <w:sz w:val="24"/>
                <w:szCs w:val="24"/>
              </w:rPr>
              <w:t>. Н</w:t>
            </w:r>
            <w:r w:rsidRPr="00245D47">
              <w:rPr>
                <w:rFonts w:ascii="Times New Roman" w:hAnsi="Times New Roman"/>
                <w:b/>
                <w:sz w:val="24"/>
                <w:szCs w:val="24"/>
                <w:lang w:val="kk-KZ"/>
              </w:rPr>
              <w:t>ұ</w:t>
            </w:r>
            <w:r w:rsidRPr="00245D47">
              <w:rPr>
                <w:rFonts w:ascii="Times New Roman" w:hAnsi="Times New Roman"/>
                <w:b/>
                <w:sz w:val="24"/>
                <w:szCs w:val="24"/>
              </w:rPr>
              <w:t>ркина</w:t>
            </w:r>
          </w:p>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М.А.</w:t>
            </w:r>
            <w:r w:rsidRPr="00245D47">
              <w:rPr>
                <w:rFonts w:ascii="Times New Roman" w:hAnsi="Times New Roman"/>
                <w:b/>
                <w:sz w:val="24"/>
                <w:szCs w:val="24"/>
                <w:lang w:val="kk-KZ"/>
              </w:rPr>
              <w:t xml:space="preserve"> </w:t>
            </w:r>
            <w:r w:rsidRPr="00245D47">
              <w:rPr>
                <w:rFonts w:ascii="Times New Roman" w:hAnsi="Times New Roman"/>
                <w:b/>
                <w:sz w:val="24"/>
                <w:szCs w:val="24"/>
              </w:rPr>
              <w:t>Айсина,</w:t>
            </w:r>
          </w:p>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 xml:space="preserve">И.В. Смирнова </w:t>
            </w:r>
          </w:p>
          <w:p w:rsidR="00BC1BBD" w:rsidRPr="00245D47" w:rsidRDefault="00BC1BBD" w:rsidP="004306DA">
            <w:pPr>
              <w:keepNext/>
              <w:keepLines/>
              <w:jc w:val="both"/>
            </w:pPr>
            <w:r w:rsidRPr="00245D47">
              <w:t>Редакци</w:t>
            </w:r>
            <w:r w:rsidRPr="00245D47">
              <w:rPr>
                <w:lang w:val="kk-KZ"/>
              </w:rPr>
              <w:t>ялық түзету</w:t>
            </w:r>
            <w:r w:rsidRPr="00245D47">
              <w:t>.</w:t>
            </w:r>
          </w:p>
          <w:p w:rsidR="00BC1BBD" w:rsidRPr="00245D47" w:rsidRDefault="00BC1BBD" w:rsidP="004306DA">
            <w:pPr>
              <w:pStyle w:val="11"/>
              <w:keepNext/>
              <w:keepLines/>
              <w:jc w:val="both"/>
              <w:rPr>
                <w:rFonts w:ascii="Times New Roman" w:hAnsi="Times New Roman"/>
                <w:b/>
                <w:sz w:val="24"/>
                <w:szCs w:val="24"/>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4) пункта 2 статьи 5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Fonts w:eastAsia="Batang"/>
              </w:rPr>
            </w:pPr>
            <w:r w:rsidRPr="00245D47">
              <w:t xml:space="preserve">4) оказание содействия уполномоченным органам в </w:t>
            </w:r>
            <w:r w:rsidRPr="00245D47">
              <w:rPr>
                <w:rFonts w:eastAsia="Batang"/>
              </w:rPr>
              <w:t xml:space="preserve">предупреждение, </w:t>
            </w:r>
            <w:r w:rsidRPr="00245D47">
              <w:rPr>
                <w:rFonts w:eastAsia="Batang"/>
                <w:b/>
              </w:rPr>
              <w:t>ликвидации чрезвычайных ситуаций</w:t>
            </w:r>
            <w:r w:rsidRPr="00245D47">
              <w:rPr>
                <w:rFonts w:eastAsia="Batang"/>
              </w:rPr>
              <w:t xml:space="preserve"> и ликвидации последствий чрезвычайных ситуаций</w:t>
            </w:r>
            <w:r w:rsidRPr="00245D47">
              <w:t>;</w:t>
            </w:r>
          </w:p>
          <w:p w:rsidR="00BC1BBD" w:rsidRPr="00245D47" w:rsidRDefault="00BC1BBD" w:rsidP="004306DA">
            <w:pPr>
              <w:keepNext/>
              <w:keepLines/>
              <w:ind w:firstLine="426"/>
              <w:jc w:val="both"/>
            </w:pPr>
          </w:p>
          <w:p w:rsidR="00BC1BBD" w:rsidRPr="00245D47" w:rsidRDefault="00BC1BBD" w:rsidP="004306DA">
            <w:pPr>
              <w:keepNext/>
              <w:keepLines/>
              <w:ind w:firstLine="426"/>
              <w:jc w:val="both"/>
            </w:pPr>
          </w:p>
        </w:tc>
        <w:tc>
          <w:tcPr>
            <w:tcW w:w="4140" w:type="dxa"/>
            <w:tcBorders>
              <w:top w:val="single" w:sz="4" w:space="0" w:color="auto"/>
              <w:bottom w:val="single" w:sz="4" w:space="0" w:color="auto"/>
            </w:tcBorders>
          </w:tcPr>
          <w:p w:rsidR="00BC1BBD" w:rsidRPr="00245D47" w:rsidRDefault="00BC1BBD" w:rsidP="004306DA">
            <w:pPr>
              <w:keepNext/>
              <w:keepLines/>
              <w:jc w:val="both"/>
            </w:pPr>
            <w:r w:rsidRPr="00245D47">
              <w:t>Подпункт 4) пункта 2 статьи 5 проекта изложить в следующей редакции:</w:t>
            </w:r>
          </w:p>
          <w:p w:rsidR="00BC1BBD" w:rsidRPr="00245D47" w:rsidRDefault="00BC1BBD" w:rsidP="004306DA">
            <w:pPr>
              <w:keepNext/>
              <w:keepLines/>
              <w:ind w:firstLine="426"/>
              <w:jc w:val="both"/>
            </w:pPr>
            <w:r w:rsidRPr="00245D47">
              <w:t>«</w:t>
            </w:r>
            <w:r w:rsidRPr="00245D47">
              <w:rPr>
                <w:b/>
              </w:rPr>
              <w:t xml:space="preserve">4) оказание содействия </w:t>
            </w:r>
            <w:r w:rsidR="00ED17E7" w:rsidRPr="00245D47">
              <w:rPr>
                <w:b/>
              </w:rPr>
              <w:t>центральным и местным исполнительным</w:t>
            </w:r>
            <w:r w:rsidRPr="00245D47">
              <w:rPr>
                <w:b/>
              </w:rPr>
              <w:t xml:space="preserve"> органам в </w:t>
            </w:r>
            <w:r w:rsidRPr="00245D47">
              <w:rPr>
                <w:rFonts w:eastAsia="Batang"/>
                <w:b/>
              </w:rPr>
              <w:t>предупреждении и ликвидации последствий чрезвычайных ситуаций</w:t>
            </w:r>
            <w:r w:rsidRPr="00245D47">
              <w:rPr>
                <w:b/>
              </w:rPr>
              <w:t>;»;</w:t>
            </w:r>
          </w:p>
          <w:p w:rsidR="00BC1BBD" w:rsidRPr="00245D47" w:rsidRDefault="00BC1BBD" w:rsidP="004306DA">
            <w:pPr>
              <w:keepNext/>
              <w:keepLines/>
              <w:ind w:firstLine="720"/>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Депутаты</w:t>
            </w:r>
          </w:p>
          <w:p w:rsidR="00BC1BBD" w:rsidRPr="00245D47" w:rsidRDefault="00BC1BBD" w:rsidP="004306DA">
            <w:pPr>
              <w:pStyle w:val="11"/>
              <w:keepNext/>
              <w:keepLines/>
              <w:jc w:val="both"/>
              <w:rPr>
                <w:rFonts w:ascii="Times New Roman" w:hAnsi="Times New Roman"/>
                <w:b/>
                <w:sz w:val="24"/>
                <w:szCs w:val="24"/>
                <w:lang w:val="kk-KZ"/>
              </w:rPr>
            </w:pPr>
            <w:r w:rsidRPr="00245D47">
              <w:rPr>
                <w:rFonts w:ascii="Times New Roman" w:hAnsi="Times New Roman"/>
                <w:b/>
                <w:sz w:val="24"/>
                <w:szCs w:val="24"/>
              </w:rPr>
              <w:t>Нуркина А.К.</w:t>
            </w:r>
            <w:r w:rsidRPr="00245D47">
              <w:rPr>
                <w:rFonts w:ascii="Times New Roman" w:hAnsi="Times New Roman"/>
                <w:b/>
                <w:sz w:val="24"/>
                <w:szCs w:val="24"/>
                <w:lang w:val="kk-KZ"/>
              </w:rPr>
              <w:t>,</w:t>
            </w:r>
          </w:p>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Айсина М.А.,</w:t>
            </w:r>
          </w:p>
          <w:p w:rsidR="00BC1BBD" w:rsidRPr="00245D47" w:rsidRDefault="00BC1BBD" w:rsidP="004306DA">
            <w:pPr>
              <w:pStyle w:val="11"/>
              <w:keepNext/>
              <w:keepLines/>
              <w:jc w:val="both"/>
              <w:rPr>
                <w:rFonts w:ascii="Times New Roman" w:hAnsi="Times New Roman"/>
                <w:b/>
                <w:sz w:val="24"/>
                <w:szCs w:val="24"/>
              </w:rPr>
            </w:pPr>
            <w:r w:rsidRPr="00245D47">
              <w:rPr>
                <w:rFonts w:ascii="Times New Roman" w:hAnsi="Times New Roman"/>
                <w:b/>
                <w:sz w:val="24"/>
                <w:szCs w:val="24"/>
              </w:rPr>
              <w:t>Смирнова И.В.</w:t>
            </w:r>
          </w:p>
          <w:p w:rsidR="00BC1BBD" w:rsidRPr="00245D47" w:rsidRDefault="00BC1BBD" w:rsidP="004306DA">
            <w:pPr>
              <w:keepNext/>
              <w:keepLines/>
              <w:jc w:val="both"/>
            </w:pPr>
            <w:r w:rsidRPr="00245D47">
              <w:t>редакционная правка.</w:t>
            </w:r>
          </w:p>
          <w:p w:rsidR="00BC1BBD" w:rsidRPr="00245D47" w:rsidRDefault="00BC1BBD" w:rsidP="004306DA">
            <w:pPr>
              <w:pStyle w:val="11"/>
              <w:keepNext/>
              <w:keepLines/>
              <w:jc w:val="both"/>
              <w:rPr>
                <w:rFonts w:ascii="Times New Roman" w:hAnsi="Times New Roman"/>
                <w:b/>
                <w:sz w:val="24"/>
                <w:szCs w:val="24"/>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2</w:t>
            </w:r>
            <w:r w:rsidR="00E73D58" w:rsidRPr="00245D47">
              <w:rPr>
                <w:lang w:val="kk-KZ"/>
              </w:rPr>
              <w:t>4</w:t>
            </w:r>
            <w:r w:rsidRPr="00245D47">
              <w:rPr>
                <w:lang w:val="kk-KZ"/>
              </w:rPr>
              <w:t>.</w:t>
            </w: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5-бабының 6)</w:t>
            </w:r>
            <w:r w:rsidR="00F0525D" w:rsidRPr="00245D47">
              <w:rPr>
                <w:lang w:val="kk-KZ"/>
              </w:rPr>
              <w:t>, 10), 11)</w:t>
            </w:r>
            <w:r w:rsidRPr="00245D47">
              <w:rPr>
                <w:lang w:val="kk-KZ"/>
              </w:rPr>
              <w:t xml:space="preserve"> тармақша</w:t>
            </w:r>
            <w:r w:rsidR="00F0525D" w:rsidRPr="00245D47">
              <w:rPr>
                <w:lang w:val="kk-KZ"/>
              </w:rPr>
              <w:t>лар</w:t>
            </w:r>
            <w:r w:rsidRPr="00245D47">
              <w:rPr>
                <w:lang w:val="kk-KZ"/>
              </w:rPr>
              <w:t>ы</w:t>
            </w:r>
          </w:p>
          <w:p w:rsidR="00BC1BBD" w:rsidRPr="00245D47" w:rsidRDefault="00BC1BBD" w:rsidP="004306DA">
            <w:pPr>
              <w:keepNext/>
              <w:keepLines/>
              <w:jc w:val="both"/>
              <w:rPr>
                <w:lang w:val="kk-KZ"/>
              </w:rPr>
            </w:pP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t>6) қоршаған ортаны қорғауға, аумақтарды абаттандыруға қатысу;</w:t>
            </w:r>
          </w:p>
          <w:p w:rsidR="00F0525D" w:rsidRPr="00245D47" w:rsidRDefault="00F0525D" w:rsidP="004306DA">
            <w:pPr>
              <w:keepNext/>
              <w:keepLines/>
              <w:ind w:firstLine="709"/>
              <w:jc w:val="both"/>
              <w:rPr>
                <w:lang w:val="kk-KZ"/>
              </w:rPr>
            </w:pPr>
            <w:r w:rsidRPr="00245D47">
              <w:rPr>
                <w:lang w:val="kk-KZ"/>
              </w:rPr>
              <w:t>денсаулық сақтау саласына қатысу, саламатты өмір салтын насихаттау бойынша жұмыс жүргізуге қатысу, әлеуметтік маңызы бар аурулардың таралуына қарсы іс-қимыл жөніндегі профилактикалық жұмысты ұйымдастыру мен жүргізу;</w:t>
            </w:r>
          </w:p>
          <w:p w:rsidR="00BC1BBD" w:rsidRPr="00245D47" w:rsidRDefault="00F0525D" w:rsidP="004306DA">
            <w:pPr>
              <w:keepNext/>
              <w:keepLines/>
              <w:ind w:firstLine="426"/>
              <w:jc w:val="both"/>
              <w:rPr>
                <w:lang w:val="kk-KZ"/>
              </w:rPr>
            </w:pPr>
            <w:r w:rsidRPr="00245D47">
              <w:rPr>
                <w:lang w:val="kk-KZ"/>
              </w:rPr>
              <w:t xml:space="preserve">11) егер Қазақстан Республикасының заңдарында </w:t>
            </w:r>
            <w:r w:rsidRPr="00245D47">
              <w:rPr>
                <w:lang w:val="kk-KZ"/>
              </w:rPr>
              <w:lastRenderedPageBreak/>
              <w:t xml:space="preserve">өзгеше белгiленбесе, волонтерлік лагерьлер қызметін қоса алғанда, өңірлік, өңіраралық, республикалық және халықаралық мәдени, бұқаралық </w:t>
            </w:r>
            <w:r w:rsidRPr="00245D47">
              <w:rPr>
                <w:b/>
                <w:lang w:val="kk-KZ"/>
              </w:rPr>
              <w:t>мәдени</w:t>
            </w:r>
            <w:r w:rsidRPr="00245D47">
              <w:rPr>
                <w:lang w:val="kk-KZ"/>
              </w:rPr>
              <w:t xml:space="preserve"> және басқа да ойын-сауық және қоғамдық іс-шараларды ұйымдастыру мен өткізуге қатысу, археологиялық қазбаларға, тарихи ғимараттардың қасбеттерін қалпына келтіруге, мүмкіндігі шектеулі балаларға арналған жазғы сауықтыру лагерьлерінің жұмысына, конгресс-көрме қызметіне қатысу;</w:t>
            </w:r>
          </w:p>
          <w:p w:rsidR="00086CB7" w:rsidRPr="00245D47" w:rsidRDefault="00086CB7" w:rsidP="004306DA">
            <w:pPr>
              <w:keepNext/>
              <w:keepLines/>
              <w:ind w:firstLine="426"/>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lastRenderedPageBreak/>
              <w:t>Жобаның 5-бабының 6) тармақшасы мынадай редакцияда жазылсын:</w:t>
            </w:r>
          </w:p>
          <w:p w:rsidR="00BC1BBD" w:rsidRPr="00245D47" w:rsidRDefault="00BC1BBD" w:rsidP="004306DA">
            <w:pPr>
              <w:keepNext/>
              <w:keepLines/>
              <w:ind w:firstLine="426"/>
              <w:jc w:val="both"/>
              <w:rPr>
                <w:lang w:val="kk-KZ"/>
              </w:rPr>
            </w:pPr>
            <w:r w:rsidRPr="00245D47">
              <w:rPr>
                <w:lang w:val="kk-KZ"/>
              </w:rPr>
              <w:t xml:space="preserve">«6) қоршаған ортаны қорғауға </w:t>
            </w:r>
            <w:r w:rsidRPr="00245D47">
              <w:rPr>
                <w:b/>
                <w:lang w:val="kk-KZ"/>
              </w:rPr>
              <w:t>және сақтауға</w:t>
            </w:r>
            <w:r w:rsidRPr="00245D47">
              <w:rPr>
                <w:lang w:val="kk-KZ"/>
              </w:rPr>
              <w:t>, аумақтарды абаттандыруға қатысу;»;</w:t>
            </w:r>
          </w:p>
          <w:p w:rsidR="00F0525D" w:rsidRPr="00245D47" w:rsidRDefault="00F0525D" w:rsidP="004306DA">
            <w:pPr>
              <w:keepNext/>
              <w:keepLines/>
              <w:ind w:firstLine="426"/>
              <w:jc w:val="both"/>
              <w:rPr>
                <w:lang w:val="kk-KZ"/>
              </w:rPr>
            </w:pPr>
            <w:r w:rsidRPr="00245D47">
              <w:rPr>
                <w:lang w:val="kk-KZ"/>
              </w:rPr>
              <w:t xml:space="preserve">10) </w:t>
            </w:r>
            <w:r w:rsidR="00523B5A" w:rsidRPr="00245D47">
              <w:rPr>
                <w:lang w:val="kk-KZ"/>
              </w:rPr>
              <w:t>тармақша мынадай редакцияда жазылсын:</w:t>
            </w:r>
          </w:p>
          <w:p w:rsidR="00F0525D" w:rsidRPr="00245D47" w:rsidRDefault="00F0525D" w:rsidP="004306DA">
            <w:pPr>
              <w:keepNext/>
              <w:keepLines/>
              <w:ind w:firstLine="708"/>
              <w:jc w:val="both"/>
              <w:rPr>
                <w:b/>
                <w:lang w:val="kk-KZ"/>
              </w:rPr>
            </w:pPr>
            <w:r w:rsidRPr="00245D47">
              <w:rPr>
                <w:lang w:val="kk-KZ"/>
              </w:rPr>
              <w:t>«</w:t>
            </w:r>
            <w:r w:rsidRPr="00245D47">
              <w:rPr>
                <w:b/>
                <w:lang w:val="kk-KZ"/>
              </w:rPr>
              <w:t xml:space="preserve">10) </w:t>
            </w:r>
            <w:r w:rsidR="00523B5A" w:rsidRPr="00245D47">
              <w:rPr>
                <w:b/>
                <w:lang w:val="kk-KZ"/>
              </w:rPr>
              <w:t>саламатты өмір салтын насихаттау бойынша жұмыс жүргізу</w:t>
            </w:r>
            <w:r w:rsidRPr="00245D47">
              <w:rPr>
                <w:b/>
                <w:lang w:val="kk-KZ"/>
              </w:rPr>
              <w:t xml:space="preserve">, </w:t>
            </w:r>
            <w:r w:rsidR="00523B5A" w:rsidRPr="00245D47">
              <w:rPr>
                <w:b/>
                <w:lang w:val="kk-KZ"/>
              </w:rPr>
              <w:t>әлеуметтік мәні бар аурулардың таралуына қарсы іс-</w:t>
            </w:r>
            <w:r w:rsidR="00523B5A" w:rsidRPr="00245D47">
              <w:rPr>
                <w:b/>
                <w:lang w:val="kk-KZ"/>
              </w:rPr>
              <w:lastRenderedPageBreak/>
              <w:t>қимыл жөніндегі профилактикалық жұмысты ұйымдастыру және жүргізу</w:t>
            </w:r>
            <w:r w:rsidRPr="00245D47">
              <w:rPr>
                <w:b/>
                <w:lang w:val="kk-KZ"/>
              </w:rPr>
              <w:t>;»;</w:t>
            </w:r>
          </w:p>
          <w:p w:rsidR="00F0525D" w:rsidRPr="00245D47" w:rsidRDefault="00F0525D" w:rsidP="004306DA">
            <w:pPr>
              <w:keepNext/>
              <w:keepLines/>
              <w:ind w:firstLine="708"/>
              <w:jc w:val="both"/>
              <w:rPr>
                <w:b/>
                <w:lang w:val="kk-KZ"/>
              </w:rPr>
            </w:pPr>
          </w:p>
          <w:p w:rsidR="00F0525D" w:rsidRPr="00245D47" w:rsidRDefault="00F0525D" w:rsidP="004306DA">
            <w:pPr>
              <w:keepNext/>
              <w:keepLines/>
              <w:ind w:firstLine="708"/>
              <w:jc w:val="both"/>
              <w:rPr>
                <w:lang w:val="kk-KZ"/>
              </w:rPr>
            </w:pPr>
            <w:r w:rsidRPr="00245D47">
              <w:rPr>
                <w:lang w:val="kk-KZ"/>
              </w:rPr>
              <w:t xml:space="preserve">11) </w:t>
            </w:r>
            <w:r w:rsidR="00523B5A" w:rsidRPr="00245D47">
              <w:rPr>
                <w:lang w:val="kk-KZ"/>
              </w:rPr>
              <w:t xml:space="preserve">тармақшадағы </w:t>
            </w:r>
            <w:r w:rsidRPr="00245D47">
              <w:rPr>
                <w:b/>
                <w:lang w:val="kk-KZ"/>
              </w:rPr>
              <w:t>«</w:t>
            </w:r>
            <w:r w:rsidR="00523B5A" w:rsidRPr="00245D47">
              <w:rPr>
                <w:b/>
                <w:lang w:val="kk-KZ"/>
              </w:rPr>
              <w:t>мәдени</w:t>
            </w:r>
            <w:r w:rsidRPr="00245D47">
              <w:rPr>
                <w:b/>
                <w:lang w:val="kk-KZ"/>
              </w:rPr>
              <w:t>»</w:t>
            </w:r>
            <w:r w:rsidRPr="00245D47">
              <w:rPr>
                <w:lang w:val="kk-KZ"/>
              </w:rPr>
              <w:t xml:space="preserve"> </w:t>
            </w:r>
            <w:r w:rsidR="00226241" w:rsidRPr="00245D47">
              <w:rPr>
                <w:lang w:val="kk-KZ"/>
              </w:rPr>
              <w:t xml:space="preserve">деген сөз </w:t>
            </w:r>
            <w:r w:rsidR="00523B5A" w:rsidRPr="00245D47">
              <w:rPr>
                <w:lang w:val="kk-KZ"/>
              </w:rPr>
              <w:t>алып тасталсын</w:t>
            </w:r>
            <w:r w:rsidRPr="00245D47">
              <w:rPr>
                <w:lang w:val="kk-KZ"/>
              </w:rPr>
              <w:t>.</w:t>
            </w:r>
          </w:p>
          <w:p w:rsidR="00BC1BBD" w:rsidRPr="00245D47" w:rsidRDefault="00BC1BBD" w:rsidP="004306DA">
            <w:pPr>
              <w:keepNext/>
              <w:keepLines/>
              <w:ind w:firstLine="426"/>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pStyle w:val="11"/>
              <w:keepNext/>
              <w:keepLines/>
              <w:jc w:val="both"/>
              <w:rPr>
                <w:rFonts w:ascii="Times New Roman" w:hAnsi="Times New Roman"/>
                <w:b/>
                <w:sz w:val="24"/>
                <w:szCs w:val="24"/>
                <w:lang w:val="kk-KZ"/>
              </w:rPr>
            </w:pPr>
            <w:r w:rsidRPr="00316142">
              <w:rPr>
                <w:rFonts w:ascii="Times New Roman" w:hAnsi="Times New Roman"/>
                <w:b/>
                <w:sz w:val="24"/>
                <w:szCs w:val="24"/>
                <w:lang w:val="kk-KZ"/>
              </w:rPr>
              <w:lastRenderedPageBreak/>
              <w:t>Депутат</w:t>
            </w:r>
            <w:r w:rsidR="008971BD" w:rsidRPr="00245D47">
              <w:rPr>
                <w:rFonts w:ascii="Times New Roman" w:hAnsi="Times New Roman"/>
                <w:b/>
                <w:sz w:val="24"/>
                <w:szCs w:val="24"/>
                <w:lang w:val="kk-KZ"/>
              </w:rPr>
              <w:t>тар</w:t>
            </w:r>
          </w:p>
          <w:p w:rsidR="00BC1BBD" w:rsidRPr="00245D47" w:rsidRDefault="00BC1BBD" w:rsidP="004306DA">
            <w:pPr>
              <w:pStyle w:val="11"/>
              <w:keepNext/>
              <w:keepLines/>
              <w:jc w:val="both"/>
              <w:rPr>
                <w:rFonts w:ascii="Times New Roman" w:hAnsi="Times New Roman"/>
                <w:b/>
                <w:sz w:val="24"/>
                <w:szCs w:val="24"/>
                <w:lang w:val="kk-KZ"/>
              </w:rPr>
            </w:pPr>
            <w:r w:rsidRPr="00245D47">
              <w:rPr>
                <w:rFonts w:ascii="Times New Roman" w:hAnsi="Times New Roman"/>
                <w:b/>
                <w:sz w:val="24"/>
                <w:szCs w:val="24"/>
                <w:lang w:val="kk-KZ"/>
              </w:rPr>
              <w:t>Қ</w:t>
            </w:r>
            <w:r w:rsidRPr="00316142">
              <w:rPr>
                <w:rFonts w:ascii="Times New Roman" w:hAnsi="Times New Roman"/>
                <w:b/>
                <w:sz w:val="24"/>
                <w:szCs w:val="24"/>
                <w:lang w:val="kk-KZ"/>
              </w:rPr>
              <w:t>.</w:t>
            </w:r>
            <w:r w:rsidRPr="00245D47">
              <w:rPr>
                <w:rFonts w:ascii="Times New Roman" w:hAnsi="Times New Roman"/>
                <w:b/>
                <w:sz w:val="24"/>
                <w:szCs w:val="24"/>
                <w:lang w:val="kk-KZ"/>
              </w:rPr>
              <w:t>Ә</w:t>
            </w:r>
            <w:r w:rsidRPr="00316142">
              <w:rPr>
                <w:rFonts w:ascii="Times New Roman" w:hAnsi="Times New Roman"/>
                <w:b/>
                <w:sz w:val="24"/>
                <w:szCs w:val="24"/>
                <w:lang w:val="kk-KZ"/>
              </w:rPr>
              <w:t>.</w:t>
            </w:r>
            <w:r w:rsidRPr="00245D47">
              <w:rPr>
                <w:rFonts w:ascii="Times New Roman" w:hAnsi="Times New Roman"/>
                <w:b/>
                <w:sz w:val="24"/>
                <w:szCs w:val="24"/>
                <w:lang w:val="kk-KZ"/>
              </w:rPr>
              <w:t xml:space="preserve"> Қ</w:t>
            </w:r>
            <w:r w:rsidRPr="00316142">
              <w:rPr>
                <w:rFonts w:ascii="Times New Roman" w:hAnsi="Times New Roman"/>
                <w:b/>
                <w:sz w:val="24"/>
                <w:szCs w:val="24"/>
                <w:lang w:val="kk-KZ"/>
              </w:rPr>
              <w:t>аракен</w:t>
            </w:r>
            <w:r w:rsidRPr="00245D47">
              <w:rPr>
                <w:rFonts w:ascii="Times New Roman" w:hAnsi="Times New Roman"/>
                <w:b/>
                <w:sz w:val="24"/>
                <w:szCs w:val="24"/>
                <w:lang w:val="kk-KZ"/>
              </w:rPr>
              <w:t>,</w:t>
            </w:r>
          </w:p>
          <w:p w:rsidR="00BC1BBD" w:rsidRPr="00245D47" w:rsidRDefault="00226241" w:rsidP="004306DA">
            <w:pPr>
              <w:keepNext/>
              <w:keepLines/>
              <w:rPr>
                <w:b/>
                <w:lang w:val="kk-KZ"/>
              </w:rPr>
            </w:pPr>
            <w:r w:rsidRPr="00245D47">
              <w:rPr>
                <w:b/>
                <w:lang w:val="kk-KZ"/>
              </w:rPr>
              <w:t xml:space="preserve">Б.Ж. </w:t>
            </w:r>
            <w:r w:rsidR="00BC1BBD" w:rsidRPr="00245D47">
              <w:rPr>
                <w:b/>
                <w:lang w:val="kk-KZ"/>
              </w:rPr>
              <w:t xml:space="preserve">Әбдірайым </w:t>
            </w:r>
          </w:p>
          <w:p w:rsidR="00BC1BBD" w:rsidRPr="00245D47" w:rsidRDefault="00BC1BBD" w:rsidP="004306DA">
            <w:pPr>
              <w:pStyle w:val="11"/>
              <w:keepNext/>
              <w:keepLines/>
              <w:jc w:val="both"/>
              <w:rPr>
                <w:rFonts w:ascii="Times New Roman" w:hAnsi="Times New Roman"/>
                <w:sz w:val="24"/>
                <w:szCs w:val="24"/>
                <w:lang w:val="kk-KZ"/>
              </w:rPr>
            </w:pPr>
            <w:r w:rsidRPr="00245D47">
              <w:rPr>
                <w:rFonts w:ascii="Times New Roman" w:hAnsi="Times New Roman"/>
                <w:sz w:val="24"/>
                <w:szCs w:val="24"/>
                <w:lang w:val="kk-KZ"/>
              </w:rPr>
              <w:t>3-баптың 1-тармағының 1) тармақшасына сәйкес келтіру</w:t>
            </w:r>
          </w:p>
          <w:p w:rsidR="00BC1BBD" w:rsidRPr="00245D47" w:rsidRDefault="00BC1BBD" w:rsidP="004306DA">
            <w:pPr>
              <w:pStyle w:val="11"/>
              <w:keepNext/>
              <w:keepLines/>
              <w:jc w:val="both"/>
              <w:rPr>
                <w:rFonts w:ascii="Times New Roman" w:hAnsi="Times New Roman"/>
                <w:sz w:val="24"/>
                <w:szCs w:val="24"/>
                <w:lang w:val="kk-KZ"/>
              </w:rPr>
            </w:pPr>
          </w:p>
          <w:p w:rsidR="00226241" w:rsidRPr="00245D47" w:rsidRDefault="00226241" w:rsidP="004306DA">
            <w:pPr>
              <w:pStyle w:val="11"/>
              <w:keepNext/>
              <w:keepLines/>
              <w:jc w:val="both"/>
              <w:rPr>
                <w:rFonts w:ascii="Times New Roman" w:hAnsi="Times New Roman"/>
                <w:sz w:val="24"/>
                <w:szCs w:val="24"/>
                <w:lang w:val="kk-KZ"/>
              </w:rPr>
            </w:pPr>
            <w:r w:rsidRPr="00245D47">
              <w:rPr>
                <w:rFonts w:ascii="Times New Roman" w:hAnsi="Times New Roman"/>
                <w:sz w:val="24"/>
                <w:szCs w:val="24"/>
                <w:lang w:val="kk-KZ"/>
              </w:rPr>
              <w:t>Редакциялық түзету</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jc w:val="both"/>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Подпункт</w:t>
            </w:r>
            <w:r w:rsidR="00006ADE" w:rsidRPr="00245D47">
              <w:rPr>
                <w:lang w:val="kk-KZ"/>
              </w:rPr>
              <w:t>ы</w:t>
            </w:r>
            <w:r w:rsidRPr="00245D47">
              <w:rPr>
                <w:lang w:val="kk-KZ"/>
              </w:rPr>
              <w:t xml:space="preserve"> 6)</w:t>
            </w:r>
            <w:r w:rsidR="00006ADE" w:rsidRPr="00245D47">
              <w:rPr>
                <w:lang w:val="kk-KZ"/>
              </w:rPr>
              <w:t xml:space="preserve">, 10), 11) </w:t>
            </w:r>
            <w:r w:rsidRPr="00245D47">
              <w:rPr>
                <w:lang w:val="kk-KZ"/>
              </w:rPr>
              <w:t xml:space="preserve"> пункта 2 статьи 5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6) участие в защите окружающей среды, благоустройстве территорий;</w:t>
            </w:r>
          </w:p>
          <w:p w:rsidR="00006ADE" w:rsidRPr="00245D47" w:rsidRDefault="00006ADE" w:rsidP="004306DA">
            <w:pPr>
              <w:keepNext/>
              <w:keepLines/>
              <w:ind w:firstLine="426"/>
              <w:jc w:val="both"/>
            </w:pPr>
          </w:p>
          <w:p w:rsidR="00006ADE" w:rsidRPr="00245D47" w:rsidRDefault="00006ADE" w:rsidP="004306DA">
            <w:pPr>
              <w:keepNext/>
              <w:keepLines/>
              <w:ind w:firstLine="426"/>
              <w:jc w:val="both"/>
            </w:pPr>
          </w:p>
          <w:p w:rsidR="00006ADE" w:rsidRPr="00245D47" w:rsidRDefault="00006ADE" w:rsidP="004306DA">
            <w:pPr>
              <w:keepNext/>
              <w:keepLines/>
              <w:ind w:firstLine="426"/>
              <w:jc w:val="both"/>
            </w:pPr>
          </w:p>
          <w:p w:rsidR="00006ADE" w:rsidRPr="00245D47" w:rsidRDefault="00006ADE" w:rsidP="004306DA">
            <w:pPr>
              <w:keepNext/>
              <w:keepLines/>
              <w:ind w:firstLine="426"/>
              <w:jc w:val="both"/>
            </w:pPr>
          </w:p>
          <w:p w:rsidR="00006ADE" w:rsidRPr="00245D47" w:rsidRDefault="00006ADE" w:rsidP="004306DA">
            <w:pPr>
              <w:keepNext/>
              <w:keepLines/>
              <w:ind w:firstLine="426"/>
              <w:jc w:val="both"/>
            </w:pPr>
          </w:p>
          <w:p w:rsidR="00006ADE" w:rsidRPr="00245D47" w:rsidRDefault="00006ADE" w:rsidP="004306DA">
            <w:pPr>
              <w:keepNext/>
              <w:keepLines/>
              <w:ind w:firstLine="426"/>
              <w:jc w:val="both"/>
            </w:pPr>
            <w:r w:rsidRPr="00245D47">
              <w:t>10) участие в сфере здравоохранения, ведении работы по пропаганде здорового образа жизни, организация и проведение профилактической работы по противодействию распространению социально значимых заболеваний;</w:t>
            </w:r>
          </w:p>
          <w:p w:rsidR="00006ADE" w:rsidRPr="00245D47" w:rsidRDefault="00006ADE" w:rsidP="004306DA">
            <w:pPr>
              <w:keepNext/>
              <w:keepLines/>
              <w:jc w:val="both"/>
            </w:pPr>
            <w:r w:rsidRPr="00245D47">
              <w:t xml:space="preserve">     11) участие в организации и проведении региональных, межрегиональных, республиканских и международных культурных, </w:t>
            </w:r>
            <w:r w:rsidRPr="00245D47">
              <w:lastRenderedPageBreak/>
              <w:t xml:space="preserve">массовых </w:t>
            </w:r>
            <w:r w:rsidRPr="00245D47">
              <w:rPr>
                <w:b/>
              </w:rPr>
              <w:t>культурных</w:t>
            </w:r>
            <w:r w:rsidRPr="00245D47">
              <w:t xml:space="preserve"> и других зрелищных и общественных мероприятий, включая деятельность волонтерских лагерей, участие в археологических раскопках, восстановлении фасадов исторических зданий, в работе летних оздоровительных лагерей для детей с ограниченными возможностями, конгрессно-выставочной деятельности, если иное не установлено законами Республики Казахстан;</w:t>
            </w:r>
          </w:p>
          <w:p w:rsidR="00BC1BBD" w:rsidRPr="00245D47" w:rsidRDefault="00BC1BBD" w:rsidP="004306DA">
            <w:pPr>
              <w:keepNext/>
              <w:keepLines/>
              <w:ind w:firstLine="426"/>
              <w:jc w:val="both"/>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lastRenderedPageBreak/>
              <w:t>Подпункт 6) пункта 2 статьи 5 проекта изложить в следующей редакции:</w:t>
            </w:r>
          </w:p>
          <w:p w:rsidR="00BC1BBD" w:rsidRPr="00245D47" w:rsidRDefault="00BC1BBD" w:rsidP="004306DA">
            <w:pPr>
              <w:keepNext/>
              <w:keepLines/>
              <w:ind w:firstLine="426"/>
              <w:jc w:val="both"/>
            </w:pPr>
            <w:r w:rsidRPr="00245D47">
              <w:rPr>
                <w:lang w:val="kk-KZ"/>
              </w:rPr>
              <w:t>«</w:t>
            </w:r>
            <w:r w:rsidRPr="00245D47">
              <w:t xml:space="preserve">6) участие в защите </w:t>
            </w:r>
            <w:r w:rsidRPr="00245D47">
              <w:rPr>
                <w:b/>
              </w:rPr>
              <w:t>и охране</w:t>
            </w:r>
            <w:r w:rsidRPr="00245D47">
              <w:t xml:space="preserve"> окружающей среды, благоустройстве территорий;»;</w:t>
            </w:r>
          </w:p>
          <w:p w:rsidR="00006ADE" w:rsidRPr="00245D47" w:rsidRDefault="00006ADE" w:rsidP="004306DA">
            <w:pPr>
              <w:keepNext/>
              <w:keepLines/>
              <w:ind w:firstLine="426"/>
              <w:jc w:val="both"/>
            </w:pPr>
          </w:p>
          <w:p w:rsidR="00006ADE" w:rsidRPr="00245D47" w:rsidRDefault="00006ADE" w:rsidP="004306DA">
            <w:pPr>
              <w:keepNext/>
              <w:keepLines/>
              <w:ind w:firstLine="426"/>
              <w:jc w:val="both"/>
            </w:pPr>
            <w:r w:rsidRPr="00245D47">
              <w:t>Подпункт 10) изложить в следующей редакции:</w:t>
            </w:r>
          </w:p>
          <w:p w:rsidR="00006ADE" w:rsidRPr="00245D47" w:rsidRDefault="00006ADE" w:rsidP="004306DA">
            <w:pPr>
              <w:keepNext/>
              <w:keepLines/>
              <w:ind w:firstLine="708"/>
              <w:jc w:val="both"/>
              <w:rPr>
                <w:b/>
              </w:rPr>
            </w:pPr>
            <w:r w:rsidRPr="00245D47">
              <w:t>«</w:t>
            </w:r>
            <w:r w:rsidRPr="00245D47">
              <w:rPr>
                <w:b/>
              </w:rPr>
              <w:t>10) ведение работы по пропаганде здорового образа жизни, организация и проведение профилактической работы по противодействию распространению социально значимых заболеваний;»;</w:t>
            </w:r>
          </w:p>
          <w:p w:rsidR="00006ADE" w:rsidRPr="00245D47" w:rsidRDefault="00006ADE" w:rsidP="004306DA">
            <w:pPr>
              <w:keepNext/>
              <w:keepLines/>
              <w:ind w:firstLine="708"/>
              <w:jc w:val="both"/>
              <w:rPr>
                <w:b/>
              </w:rPr>
            </w:pPr>
          </w:p>
          <w:p w:rsidR="00006ADE" w:rsidRPr="00245D47" w:rsidRDefault="00006ADE" w:rsidP="004306DA">
            <w:pPr>
              <w:keepNext/>
              <w:keepLines/>
              <w:ind w:firstLine="708"/>
              <w:jc w:val="both"/>
            </w:pPr>
            <w:r w:rsidRPr="00245D47">
              <w:t xml:space="preserve">В подпункте 11) после слова  </w:t>
            </w:r>
          </w:p>
          <w:p w:rsidR="00006ADE" w:rsidRPr="00245D47" w:rsidRDefault="00006ADE" w:rsidP="004306DA">
            <w:pPr>
              <w:keepNext/>
              <w:keepLines/>
              <w:ind w:firstLine="708"/>
              <w:jc w:val="both"/>
            </w:pPr>
            <w:r w:rsidRPr="00245D47">
              <w:rPr>
                <w:b/>
              </w:rPr>
              <w:t xml:space="preserve">«массовых» </w:t>
            </w:r>
            <w:r w:rsidRPr="00245D47">
              <w:t xml:space="preserve">слово </w:t>
            </w:r>
            <w:r w:rsidRPr="00245D47">
              <w:rPr>
                <w:b/>
              </w:rPr>
              <w:lastRenderedPageBreak/>
              <w:t>«культурных»</w:t>
            </w:r>
            <w:r w:rsidRPr="00245D47">
              <w:t xml:space="preserve"> исключить</w:t>
            </w:r>
            <w:r w:rsidR="00F1736D" w:rsidRPr="00245D47">
              <w:t>.</w:t>
            </w:r>
          </w:p>
          <w:p w:rsidR="00006ADE" w:rsidRPr="00245D47" w:rsidRDefault="00006ADE" w:rsidP="004306DA">
            <w:pPr>
              <w:keepNext/>
              <w:keepLines/>
              <w:ind w:firstLine="426"/>
              <w:jc w:val="both"/>
            </w:pPr>
          </w:p>
          <w:p w:rsidR="00BC1BBD" w:rsidRPr="00245D47" w:rsidRDefault="00BC1BBD" w:rsidP="004306DA">
            <w:pPr>
              <w:keepNext/>
              <w:keepLines/>
              <w:ind w:firstLine="426"/>
              <w:jc w:val="both"/>
            </w:pPr>
          </w:p>
        </w:tc>
        <w:tc>
          <w:tcPr>
            <w:tcW w:w="3116" w:type="dxa"/>
            <w:gridSpan w:val="2"/>
            <w:tcBorders>
              <w:top w:val="single" w:sz="4" w:space="0" w:color="auto"/>
              <w:bottom w:val="single" w:sz="4" w:space="0" w:color="auto"/>
            </w:tcBorders>
          </w:tcPr>
          <w:p w:rsidR="00BC1BBD" w:rsidRPr="00245D47" w:rsidRDefault="00BC1BBD" w:rsidP="004306DA">
            <w:pPr>
              <w:pStyle w:val="11"/>
              <w:keepNext/>
              <w:keepLines/>
              <w:jc w:val="both"/>
              <w:rPr>
                <w:rFonts w:ascii="Times New Roman" w:hAnsi="Times New Roman"/>
                <w:b/>
                <w:sz w:val="24"/>
                <w:szCs w:val="24"/>
                <w:lang w:val="kk-KZ"/>
              </w:rPr>
            </w:pPr>
            <w:r w:rsidRPr="00245D47">
              <w:rPr>
                <w:rFonts w:ascii="Times New Roman" w:hAnsi="Times New Roman"/>
                <w:b/>
                <w:sz w:val="24"/>
                <w:szCs w:val="24"/>
              </w:rPr>
              <w:lastRenderedPageBreak/>
              <w:t>Депутат</w:t>
            </w:r>
            <w:r w:rsidR="008971BD" w:rsidRPr="00245D47">
              <w:rPr>
                <w:rFonts w:ascii="Times New Roman" w:hAnsi="Times New Roman"/>
                <w:b/>
                <w:sz w:val="24"/>
                <w:szCs w:val="24"/>
                <w:lang w:val="kk-KZ"/>
              </w:rPr>
              <w:t>ы</w:t>
            </w:r>
          </w:p>
          <w:p w:rsidR="00BC1BBD" w:rsidRPr="00245D47" w:rsidRDefault="00BC1BBD" w:rsidP="004306DA">
            <w:pPr>
              <w:pStyle w:val="11"/>
              <w:keepNext/>
              <w:keepLines/>
              <w:jc w:val="both"/>
              <w:rPr>
                <w:rFonts w:ascii="Times New Roman" w:hAnsi="Times New Roman"/>
                <w:b/>
                <w:sz w:val="24"/>
                <w:szCs w:val="24"/>
                <w:lang w:val="kk-KZ"/>
              </w:rPr>
            </w:pPr>
            <w:r w:rsidRPr="00245D47">
              <w:rPr>
                <w:rFonts w:ascii="Times New Roman" w:hAnsi="Times New Roman"/>
                <w:b/>
                <w:sz w:val="24"/>
                <w:szCs w:val="24"/>
              </w:rPr>
              <w:t>Каракен К.А.</w:t>
            </w:r>
            <w:r w:rsidRPr="00245D47">
              <w:rPr>
                <w:rFonts w:ascii="Times New Roman" w:hAnsi="Times New Roman"/>
                <w:b/>
                <w:sz w:val="24"/>
                <w:szCs w:val="24"/>
                <w:lang w:val="kk-KZ"/>
              </w:rPr>
              <w:t>,</w:t>
            </w:r>
          </w:p>
          <w:p w:rsidR="00BC1BBD" w:rsidRPr="00245D47" w:rsidRDefault="00BC1BBD" w:rsidP="004306DA">
            <w:pPr>
              <w:keepNext/>
              <w:keepLines/>
              <w:rPr>
                <w:b/>
                <w:lang w:val="kk-KZ"/>
              </w:rPr>
            </w:pPr>
            <w:r w:rsidRPr="00245D47">
              <w:rPr>
                <w:b/>
                <w:lang w:val="kk-KZ"/>
              </w:rPr>
              <w:t>Әбдірайым Б.Ж.</w:t>
            </w:r>
          </w:p>
          <w:p w:rsidR="00BC1BBD" w:rsidRPr="00245D47" w:rsidRDefault="00BC1BBD" w:rsidP="004306DA">
            <w:pPr>
              <w:pStyle w:val="11"/>
              <w:keepNext/>
              <w:keepLines/>
              <w:jc w:val="both"/>
              <w:rPr>
                <w:rFonts w:ascii="Times New Roman" w:hAnsi="Times New Roman"/>
                <w:sz w:val="24"/>
                <w:szCs w:val="24"/>
              </w:rPr>
            </w:pPr>
            <w:r w:rsidRPr="00245D47">
              <w:rPr>
                <w:rFonts w:ascii="Times New Roman" w:hAnsi="Times New Roman"/>
                <w:sz w:val="24"/>
                <w:szCs w:val="24"/>
              </w:rPr>
              <w:t>Приведение к единообразию подпункт 1) пункта 1 статьи 3</w:t>
            </w:r>
            <w:r w:rsidR="00006ADE" w:rsidRPr="00245D47">
              <w:rPr>
                <w:rFonts w:ascii="Times New Roman" w:hAnsi="Times New Roman"/>
                <w:sz w:val="24"/>
                <w:szCs w:val="24"/>
              </w:rPr>
              <w:t>.</w:t>
            </w:r>
          </w:p>
          <w:p w:rsidR="00006ADE" w:rsidRPr="00245D47" w:rsidRDefault="00006ADE" w:rsidP="004306DA">
            <w:pPr>
              <w:pStyle w:val="11"/>
              <w:keepNext/>
              <w:keepLines/>
              <w:jc w:val="both"/>
              <w:rPr>
                <w:rFonts w:ascii="Times New Roman" w:hAnsi="Times New Roman"/>
                <w:sz w:val="24"/>
                <w:szCs w:val="24"/>
              </w:rPr>
            </w:pPr>
          </w:p>
          <w:p w:rsidR="00006ADE" w:rsidRPr="00245D47" w:rsidRDefault="00006ADE" w:rsidP="004306DA">
            <w:pPr>
              <w:pStyle w:val="11"/>
              <w:keepNext/>
              <w:keepLines/>
              <w:jc w:val="both"/>
              <w:rPr>
                <w:rFonts w:ascii="Times New Roman" w:hAnsi="Times New Roman"/>
                <w:sz w:val="24"/>
                <w:szCs w:val="24"/>
              </w:rPr>
            </w:pPr>
            <w:r w:rsidRPr="00245D47">
              <w:rPr>
                <w:rFonts w:ascii="Times New Roman" w:hAnsi="Times New Roman"/>
                <w:sz w:val="24"/>
                <w:szCs w:val="24"/>
              </w:rPr>
              <w:t>Редакционная правка</w:t>
            </w: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p>
          <w:p w:rsidR="00F1736D" w:rsidRPr="00245D47" w:rsidRDefault="00F1736D" w:rsidP="004306DA">
            <w:pPr>
              <w:pStyle w:val="11"/>
              <w:keepNext/>
              <w:keepLines/>
              <w:jc w:val="both"/>
              <w:rPr>
                <w:rFonts w:ascii="Times New Roman" w:hAnsi="Times New Roman"/>
                <w:sz w:val="24"/>
                <w:szCs w:val="24"/>
              </w:rPr>
            </w:pPr>
            <w:r w:rsidRPr="00245D47">
              <w:rPr>
                <w:rFonts w:ascii="Times New Roman" w:hAnsi="Times New Roman"/>
                <w:sz w:val="24"/>
                <w:szCs w:val="24"/>
              </w:rPr>
              <w:t>Редакционная правка</w:t>
            </w:r>
          </w:p>
          <w:p w:rsidR="00F1736D" w:rsidRPr="00245D47" w:rsidRDefault="00F1736D" w:rsidP="004306DA">
            <w:pPr>
              <w:pStyle w:val="11"/>
              <w:keepNext/>
              <w:keepLines/>
              <w:jc w:val="both"/>
              <w:rPr>
                <w:rFonts w:ascii="Times New Roman" w:hAnsi="Times New Roman"/>
                <w:sz w:val="24"/>
                <w:szCs w:val="24"/>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2</w:t>
            </w:r>
            <w:r w:rsidR="00E73D58" w:rsidRPr="00245D47">
              <w:rPr>
                <w:lang w:val="kk-KZ"/>
              </w:rPr>
              <w:t>5</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5-бабының 13) тармақшасы</w:t>
            </w:r>
          </w:p>
          <w:p w:rsidR="00BC1BBD" w:rsidRPr="00245D47" w:rsidRDefault="00BC1BBD" w:rsidP="004306DA">
            <w:pPr>
              <w:keepNext/>
              <w:keepLines/>
              <w:rPr>
                <w:lang w:val="kk-KZ"/>
              </w:rPr>
            </w:pP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lang w:val="kk-KZ"/>
              </w:rPr>
            </w:pPr>
            <w:r w:rsidRPr="00245D47">
              <w:rPr>
                <w:rStyle w:val="ae"/>
                <w:lang w:val="kk-KZ"/>
              </w:rPr>
              <w:t>5-бап. Волонтерлік қызметтің негізгі нысандары мен түрлері</w:t>
            </w:r>
          </w:p>
          <w:p w:rsidR="00BC1BBD" w:rsidRPr="00245D47" w:rsidRDefault="00BC1BBD" w:rsidP="004306DA">
            <w:pPr>
              <w:keepNext/>
              <w:keepLines/>
              <w:ind w:firstLine="426"/>
              <w:jc w:val="both"/>
              <w:rPr>
                <w:rStyle w:val="ae"/>
                <w:b w:val="0"/>
                <w:lang w:val="kk-KZ"/>
              </w:rPr>
            </w:pPr>
            <w:r w:rsidRPr="00245D47">
              <w:rPr>
                <w:rStyle w:val="ae"/>
                <w:b w:val="0"/>
                <w:lang w:val="kk-KZ"/>
              </w:rPr>
              <w:t>...</w:t>
            </w:r>
          </w:p>
          <w:p w:rsidR="00BC1BBD" w:rsidRPr="00245D47" w:rsidRDefault="00BC1BBD" w:rsidP="004306DA">
            <w:pPr>
              <w:keepNext/>
              <w:keepLines/>
              <w:ind w:firstLine="426"/>
              <w:jc w:val="both"/>
              <w:rPr>
                <w:lang w:val="kk-KZ"/>
              </w:rPr>
            </w:pPr>
            <w:r w:rsidRPr="00245D47">
              <w:rPr>
                <w:lang w:val="kk-KZ"/>
              </w:rPr>
              <w:t xml:space="preserve">13) волонтерлік </w:t>
            </w:r>
            <w:r w:rsidRPr="00245D47">
              <w:rPr>
                <w:b/>
                <w:lang w:val="kk-KZ"/>
              </w:rPr>
              <w:t xml:space="preserve">қызметтің </w:t>
            </w:r>
            <w:r w:rsidRPr="00245D47">
              <w:rPr>
                <w:lang w:val="kk-KZ"/>
              </w:rPr>
              <w:t>өзге де түрлері болып табылады.</w:t>
            </w:r>
          </w:p>
          <w:p w:rsidR="00BC1BBD" w:rsidRPr="00245D47" w:rsidRDefault="00BC1BBD" w:rsidP="004306DA">
            <w:pPr>
              <w:keepNext/>
              <w:keepLines/>
              <w:ind w:firstLine="426"/>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Жобаның 5-бабының 13) тармақшасы «</w:t>
            </w:r>
            <w:r w:rsidRPr="00245D47">
              <w:rPr>
                <w:b/>
                <w:lang w:val="kk-KZ"/>
              </w:rPr>
              <w:t>қызметтің</w:t>
            </w:r>
            <w:r w:rsidRPr="00245D47">
              <w:rPr>
                <w:lang w:val="kk-KZ"/>
              </w:rPr>
              <w:t>» деген сөзден кейін «</w:t>
            </w:r>
            <w:r w:rsidRPr="00245D47">
              <w:rPr>
                <w:b/>
                <w:lang w:val="kk-KZ"/>
              </w:rPr>
              <w:t>Қазақстан Республикасының заңнамасына қайшы келмейтін</w:t>
            </w:r>
            <w:r w:rsidRPr="00245D47">
              <w:rPr>
                <w:lang w:val="kk-KZ"/>
              </w:rPr>
              <w:t>» деген сөздермен толықтырылсын.</w:t>
            </w:r>
          </w:p>
          <w:p w:rsidR="00BC1BBD" w:rsidRPr="00245D47" w:rsidRDefault="00BC1BBD" w:rsidP="004306DA">
            <w:pPr>
              <w:pStyle w:val="af"/>
              <w:keepNext/>
              <w:keepLines/>
              <w:jc w:val="both"/>
              <w:rPr>
                <w:rFonts w:ascii="Times New Roman" w:eastAsia="Times New Roman" w:hAnsi="Times New Roman" w:cs="Times New Roman"/>
                <w:sz w:val="24"/>
                <w:szCs w:val="24"/>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8971BD" w:rsidRPr="00245D47">
              <w:rPr>
                <w:b/>
                <w:lang w:val="kk-KZ"/>
              </w:rPr>
              <w:t>Қ</w:t>
            </w:r>
            <w:r w:rsidRPr="00245D47">
              <w:rPr>
                <w:b/>
                <w:lang w:val="kk-KZ"/>
              </w:rPr>
              <w:t>. Н</w:t>
            </w:r>
            <w:r w:rsidR="008971BD"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pStyle w:val="af"/>
              <w:keepNext/>
              <w:keepLines/>
              <w:jc w:val="both"/>
              <w:rPr>
                <w:rFonts w:ascii="Times New Roman" w:eastAsia="Times New Roman" w:hAnsi="Times New Roman" w:cs="Times New Roman"/>
                <w:sz w:val="24"/>
                <w:szCs w:val="24"/>
              </w:rPr>
            </w:pPr>
            <w:r w:rsidRPr="00245D47">
              <w:rPr>
                <w:rFonts w:ascii="Times New Roman" w:eastAsia="Times New Roman" w:hAnsi="Times New Roman" w:cs="Times New Roman"/>
                <w:iCs/>
                <w:sz w:val="24"/>
                <w:szCs w:val="24"/>
                <w:lang w:val="kk-KZ"/>
              </w:rPr>
              <w:t>Р</w:t>
            </w:r>
            <w:r w:rsidRPr="00245D47">
              <w:rPr>
                <w:rFonts w:ascii="Times New Roman" w:eastAsia="Times New Roman" w:hAnsi="Times New Roman" w:cs="Times New Roman"/>
                <w:iCs/>
                <w:sz w:val="24"/>
                <w:szCs w:val="24"/>
              </w:rPr>
              <w:t>едакци</w:t>
            </w:r>
            <w:r w:rsidRPr="00245D47">
              <w:rPr>
                <w:rFonts w:ascii="Times New Roman" w:eastAsia="Times New Roman" w:hAnsi="Times New Roman" w:cs="Times New Roman"/>
                <w:iCs/>
                <w:sz w:val="24"/>
                <w:szCs w:val="24"/>
                <w:lang w:val="kk-KZ"/>
              </w:rPr>
              <w:t>ясын жақсарту</w:t>
            </w:r>
            <w:r w:rsidRPr="00245D47">
              <w:rPr>
                <w:rFonts w:ascii="Times New Roman" w:eastAsia="Times New Roman" w:hAnsi="Times New Roman" w:cs="Times New Roman"/>
                <w:iCs/>
                <w:sz w:val="24"/>
                <w:szCs w:val="24"/>
              </w:rPr>
              <w:t xml:space="preserve">. </w:t>
            </w:r>
          </w:p>
          <w:p w:rsidR="00BC1BBD" w:rsidRPr="00245D47" w:rsidRDefault="00BC1BBD" w:rsidP="004306DA">
            <w:pPr>
              <w:keepNext/>
              <w:keepLines/>
              <w:rPr>
                <w:b/>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Подпункт 13) статьи 5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Cs w:val="0"/>
              </w:rPr>
            </w:pPr>
            <w:r w:rsidRPr="00245D47">
              <w:rPr>
                <w:rStyle w:val="ae"/>
                <w:bCs w:val="0"/>
              </w:rPr>
              <w:t>Статья 5. Основные формы и виды волонтерской деятельности</w:t>
            </w:r>
          </w:p>
          <w:p w:rsidR="00BC1BBD" w:rsidRPr="00245D47" w:rsidRDefault="00BC1BBD" w:rsidP="004306DA">
            <w:pPr>
              <w:keepNext/>
              <w:keepLines/>
              <w:ind w:firstLine="426"/>
              <w:jc w:val="both"/>
            </w:pPr>
            <w:r w:rsidRPr="00245D47">
              <w:t>……………………………….</w:t>
            </w:r>
          </w:p>
          <w:p w:rsidR="00BC1BBD" w:rsidRPr="00245D47" w:rsidRDefault="00BC1BBD" w:rsidP="004306DA">
            <w:pPr>
              <w:keepNext/>
              <w:keepLines/>
              <w:ind w:firstLine="426"/>
              <w:jc w:val="both"/>
            </w:pPr>
            <w:r w:rsidRPr="00245D47">
              <w:t>13) иные виды волонтерской деятельности.</w:t>
            </w:r>
          </w:p>
          <w:p w:rsidR="00BC1BBD" w:rsidRPr="00245D47" w:rsidRDefault="00BC1BBD" w:rsidP="004306DA">
            <w:pPr>
              <w:keepNext/>
              <w:keepLines/>
              <w:ind w:firstLine="426"/>
              <w:jc w:val="both"/>
            </w:pPr>
          </w:p>
        </w:tc>
        <w:tc>
          <w:tcPr>
            <w:tcW w:w="4140" w:type="dxa"/>
            <w:tcBorders>
              <w:top w:val="single" w:sz="4" w:space="0" w:color="auto"/>
              <w:bottom w:val="single" w:sz="4" w:space="0" w:color="auto"/>
            </w:tcBorders>
          </w:tcPr>
          <w:p w:rsidR="00BC1BBD" w:rsidRPr="00245D47" w:rsidRDefault="00BC1BBD" w:rsidP="004306DA">
            <w:pPr>
              <w:pStyle w:val="af"/>
              <w:keepNext/>
              <w:keepLines/>
              <w:jc w:val="both"/>
              <w:rPr>
                <w:rFonts w:ascii="Times New Roman" w:eastAsia="Times New Roman" w:hAnsi="Times New Roman" w:cs="Times New Roman"/>
                <w:b/>
                <w:sz w:val="24"/>
                <w:szCs w:val="24"/>
              </w:rPr>
            </w:pPr>
            <w:r w:rsidRPr="00245D47">
              <w:rPr>
                <w:rFonts w:ascii="Times New Roman" w:eastAsia="Times New Roman" w:hAnsi="Times New Roman" w:cs="Times New Roman"/>
                <w:sz w:val="24"/>
                <w:szCs w:val="24"/>
              </w:rPr>
              <w:t xml:space="preserve">Подпункт 13) статьи 5 проекта дополнить словами </w:t>
            </w:r>
            <w:r w:rsidRPr="00245D47">
              <w:rPr>
                <w:rFonts w:ascii="Times New Roman" w:eastAsia="Times New Roman" w:hAnsi="Times New Roman" w:cs="Times New Roman"/>
                <w:b/>
                <w:sz w:val="24"/>
                <w:szCs w:val="24"/>
              </w:rPr>
              <w:t>«, не противоречащие закон</w:t>
            </w:r>
            <w:r w:rsidRPr="00245D47">
              <w:rPr>
                <w:rFonts w:ascii="Times New Roman" w:eastAsia="Times New Roman" w:hAnsi="Times New Roman" w:cs="Times New Roman"/>
                <w:b/>
                <w:sz w:val="24"/>
                <w:szCs w:val="24"/>
                <w:lang w:val="kk-KZ"/>
              </w:rPr>
              <w:t>одательству Республики Казахстан</w:t>
            </w:r>
            <w:r w:rsidRPr="00245D47">
              <w:rPr>
                <w:rFonts w:ascii="Times New Roman" w:eastAsia="Times New Roman" w:hAnsi="Times New Roman" w:cs="Times New Roman"/>
                <w:b/>
                <w:sz w:val="24"/>
                <w:szCs w:val="24"/>
              </w:rPr>
              <w:t>».</w:t>
            </w:r>
          </w:p>
          <w:p w:rsidR="00BC1BBD" w:rsidRPr="00245D47" w:rsidRDefault="00BC1BBD" w:rsidP="004306DA">
            <w:pPr>
              <w:keepNext/>
              <w:keepLines/>
              <w:shd w:val="clear" w:color="auto" w:fill="FFFFFF"/>
              <w:jc w:val="both"/>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Комитет по социально-культурному развитию</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pStyle w:val="af"/>
              <w:keepNext/>
              <w:keepLines/>
              <w:jc w:val="both"/>
              <w:rPr>
                <w:rFonts w:ascii="Times New Roman" w:eastAsia="Times New Roman" w:hAnsi="Times New Roman" w:cs="Times New Roman"/>
                <w:sz w:val="24"/>
                <w:szCs w:val="24"/>
              </w:rPr>
            </w:pPr>
            <w:r w:rsidRPr="00245D47">
              <w:rPr>
                <w:rFonts w:ascii="Times New Roman" w:eastAsia="Times New Roman" w:hAnsi="Times New Roman" w:cs="Times New Roman"/>
                <w:iCs/>
                <w:sz w:val="24"/>
                <w:szCs w:val="24"/>
              </w:rPr>
              <w:t xml:space="preserve">Улучшение редакции. </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center"/>
              <w:rPr>
                <w:rStyle w:val="ae"/>
                <w:bCs w:val="0"/>
                <w:lang w:val="kk-KZ"/>
              </w:rPr>
            </w:pPr>
          </w:p>
          <w:p w:rsidR="00BC1BBD" w:rsidRPr="00245D47" w:rsidRDefault="00BC1BBD" w:rsidP="004306DA">
            <w:pPr>
              <w:keepNext/>
              <w:keepLines/>
              <w:jc w:val="center"/>
              <w:rPr>
                <w:rStyle w:val="ae"/>
                <w:lang w:val="kk-KZ"/>
              </w:rPr>
            </w:pPr>
            <w:r w:rsidRPr="00245D47">
              <w:rPr>
                <w:rStyle w:val="ae"/>
                <w:lang w:val="kk-KZ"/>
              </w:rPr>
              <w:t>2-тарау. Волонтерлік қызмет саласындағы мемлекеттік реттеу</w:t>
            </w:r>
          </w:p>
          <w:p w:rsidR="00BC1BBD" w:rsidRPr="00245D47" w:rsidRDefault="00BC1BBD" w:rsidP="004306DA">
            <w:pPr>
              <w:keepNext/>
              <w:keepLines/>
              <w:tabs>
                <w:tab w:val="left" w:pos="1701"/>
              </w:tabs>
              <w:ind w:hanging="1134"/>
              <w:jc w:val="center"/>
              <w:rPr>
                <w:rStyle w:val="ae"/>
                <w:lang w:val="kk-KZ"/>
              </w:rPr>
            </w:pPr>
            <w:r w:rsidRPr="00245D47">
              <w:rPr>
                <w:rStyle w:val="ae"/>
                <w:lang w:val="kk-KZ"/>
              </w:rPr>
              <w:t>7-бап. Қазақстан Республикасы Үкіметінің волонтерлік қызмет саласындағы құзыреті</w:t>
            </w:r>
          </w:p>
          <w:p w:rsidR="00BC1BBD" w:rsidRPr="00245D47" w:rsidRDefault="00BC1BBD" w:rsidP="004306DA">
            <w:pPr>
              <w:keepNext/>
              <w:keepLines/>
              <w:ind w:firstLine="426"/>
              <w:jc w:val="center"/>
              <w:rPr>
                <w:rStyle w:val="ae"/>
                <w:bCs w:val="0"/>
                <w:lang w:val="kk-KZ"/>
              </w:rPr>
            </w:pPr>
          </w:p>
          <w:p w:rsidR="00BC1BBD" w:rsidRPr="00245D47" w:rsidRDefault="00BC1BBD" w:rsidP="004306DA">
            <w:pPr>
              <w:keepNext/>
              <w:keepLines/>
              <w:ind w:firstLine="426"/>
              <w:jc w:val="center"/>
              <w:rPr>
                <w:rStyle w:val="ae"/>
                <w:bCs w:val="0"/>
              </w:rPr>
            </w:pPr>
            <w:r w:rsidRPr="00245D47">
              <w:rPr>
                <w:rStyle w:val="ae"/>
                <w:bCs w:val="0"/>
              </w:rPr>
              <w:t>Глава 2. Государственное регулирование в сфере волонтерской деятельности</w:t>
            </w:r>
          </w:p>
          <w:p w:rsidR="00BC1BBD" w:rsidRPr="00245D47" w:rsidRDefault="00BC1BBD" w:rsidP="004306DA">
            <w:pPr>
              <w:keepNext/>
              <w:keepLines/>
              <w:ind w:firstLine="426"/>
              <w:jc w:val="center"/>
              <w:rPr>
                <w:rStyle w:val="ae"/>
                <w:bCs w:val="0"/>
              </w:rPr>
            </w:pPr>
            <w:r w:rsidRPr="00245D47">
              <w:rPr>
                <w:rStyle w:val="ae"/>
                <w:bCs w:val="0"/>
              </w:rPr>
              <w:t>Статья 7. Компетенция Правительства Республики Казахстан</w:t>
            </w:r>
          </w:p>
          <w:p w:rsidR="00BC1BBD" w:rsidRPr="00245D47" w:rsidRDefault="00BC1BBD" w:rsidP="004306DA">
            <w:pPr>
              <w:keepNext/>
              <w:keepLines/>
              <w:jc w:val="center"/>
              <w:rPr>
                <w:rStyle w:val="ae"/>
                <w:bCs w:val="0"/>
              </w:rPr>
            </w:pPr>
            <w:r w:rsidRPr="00245D47">
              <w:rPr>
                <w:rStyle w:val="ae"/>
                <w:bCs w:val="0"/>
              </w:rPr>
              <w:t>в сфере волонтерской деятельности</w:t>
            </w:r>
          </w:p>
          <w:p w:rsidR="00BC1BBD" w:rsidRPr="00245D47" w:rsidRDefault="00BC1BBD" w:rsidP="004306DA">
            <w:pPr>
              <w:keepNext/>
              <w:keepLines/>
              <w:jc w:val="center"/>
              <w:rPr>
                <w:b/>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2</w:t>
            </w:r>
            <w:r w:rsidR="00E73D58" w:rsidRPr="00245D47">
              <w:rPr>
                <w:lang w:val="kk-KZ"/>
              </w:rPr>
              <w:t>6</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6-бабының 1) тармақшасы</w:t>
            </w:r>
          </w:p>
        </w:tc>
        <w:tc>
          <w:tcPr>
            <w:tcW w:w="3993" w:type="dxa"/>
            <w:tcBorders>
              <w:top w:val="single" w:sz="4" w:space="0" w:color="auto"/>
              <w:bottom w:val="single" w:sz="4" w:space="0" w:color="auto"/>
            </w:tcBorders>
          </w:tcPr>
          <w:p w:rsidR="00BC1BBD" w:rsidRPr="00245D47" w:rsidRDefault="00BC1BBD" w:rsidP="004306DA">
            <w:pPr>
              <w:keepNext/>
              <w:keepLines/>
              <w:tabs>
                <w:tab w:val="left" w:pos="1701"/>
              </w:tabs>
              <w:ind w:firstLine="171"/>
              <w:jc w:val="both"/>
              <w:rPr>
                <w:rStyle w:val="ae"/>
                <w:lang w:val="kk-KZ"/>
              </w:rPr>
            </w:pPr>
            <w:r w:rsidRPr="00245D47">
              <w:rPr>
                <w:rStyle w:val="ae"/>
                <w:lang w:val="kk-KZ"/>
              </w:rPr>
              <w:t>6-бап. Қазақстан Республикасы Үкіметінің волонтерлік қызмет саласындағы құзыреті</w:t>
            </w:r>
          </w:p>
          <w:p w:rsidR="00BC1BBD" w:rsidRPr="00245D47" w:rsidRDefault="00BC1BBD" w:rsidP="004306DA">
            <w:pPr>
              <w:keepNext/>
              <w:keepLines/>
              <w:ind w:firstLine="171"/>
              <w:jc w:val="both"/>
              <w:rPr>
                <w:rStyle w:val="ae"/>
                <w:b w:val="0"/>
                <w:lang w:val="kk-KZ"/>
              </w:rPr>
            </w:pPr>
            <w:r w:rsidRPr="00245D47">
              <w:rPr>
                <w:rStyle w:val="ae"/>
                <w:b w:val="0"/>
                <w:lang w:val="kk-KZ"/>
              </w:rPr>
              <w:t>Қазақстан Республикасының Үкіметі:</w:t>
            </w:r>
          </w:p>
          <w:p w:rsidR="00BC1BBD" w:rsidRPr="00245D47" w:rsidRDefault="00BC1BBD" w:rsidP="004306DA">
            <w:pPr>
              <w:keepNext/>
              <w:keepLines/>
              <w:ind w:firstLine="171"/>
              <w:jc w:val="both"/>
              <w:rPr>
                <w:rStyle w:val="ae"/>
                <w:b w:val="0"/>
                <w:lang w:val="kk-KZ"/>
              </w:rPr>
            </w:pPr>
            <w:r w:rsidRPr="00245D47">
              <w:rPr>
                <w:rStyle w:val="ae"/>
                <w:b w:val="0"/>
                <w:lang w:val="kk-KZ"/>
              </w:rPr>
              <w:t xml:space="preserve">1) волонтерлік қызмет </w:t>
            </w:r>
            <w:r w:rsidRPr="00245D47">
              <w:rPr>
                <w:rStyle w:val="ae"/>
                <w:b w:val="0"/>
                <w:lang w:val="kk-KZ"/>
              </w:rPr>
              <w:lastRenderedPageBreak/>
              <w:t>саласындағы мемлекеттік саясаттың негізгі бағыттарын әзірлейді;</w:t>
            </w:r>
          </w:p>
          <w:p w:rsidR="00BC1BBD" w:rsidRPr="00245D47" w:rsidRDefault="00BC1BBD" w:rsidP="004306DA">
            <w:pPr>
              <w:keepNext/>
              <w:keepLines/>
              <w:ind w:firstLine="171"/>
              <w:jc w:val="both"/>
              <w:rPr>
                <w:rStyle w:val="ae"/>
                <w:bCs w:val="0"/>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lastRenderedPageBreak/>
              <w:t xml:space="preserve">    1) тармақша «</w:t>
            </w:r>
            <w:r w:rsidRPr="00245D47">
              <w:rPr>
                <w:b/>
                <w:lang w:val="kk-KZ"/>
              </w:rPr>
              <w:t>және олардың жүзеге асырылуын ұйымдастырады</w:t>
            </w:r>
            <w:r w:rsidRPr="00245D47">
              <w:rPr>
                <w:lang w:val="kk-KZ"/>
              </w:rPr>
              <w:t>» деген сөздермен толықтырылсын.</w:t>
            </w:r>
          </w:p>
          <w:p w:rsidR="00BC1BBD" w:rsidRPr="00245D47" w:rsidRDefault="00BC1BBD"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jc w:val="both"/>
              <w:rPr>
                <w:lang w:val="kk-KZ"/>
              </w:rPr>
            </w:pPr>
            <w:r w:rsidRPr="00245D47">
              <w:rPr>
                <w:i/>
                <w:lang w:val="kk-KZ"/>
              </w:rPr>
              <w:t xml:space="preserve">       </w:t>
            </w:r>
            <w:r w:rsidRPr="00245D47">
              <w:rPr>
                <w:lang w:val="kk-KZ"/>
              </w:rPr>
              <w:t xml:space="preserve">Қазақстан Республикасы Конституциясының 66-бабының 1) тармақшасы </w:t>
            </w:r>
            <w:r w:rsidRPr="00245D47">
              <w:rPr>
                <w:lang w:val="kk-KZ"/>
              </w:rPr>
              <w:lastRenderedPageBreak/>
              <w:t>және «Қазақстан Республикасының Үкіметі туралы» Қазақстан Республикасының Конституциялық заңының 9-бабының 1) тармақшасы.</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Подпункт 1) статьи 6 проекта</w:t>
            </w:r>
          </w:p>
        </w:tc>
        <w:tc>
          <w:tcPr>
            <w:tcW w:w="3993" w:type="dxa"/>
            <w:tcBorders>
              <w:top w:val="single" w:sz="4" w:space="0" w:color="auto"/>
              <w:bottom w:val="single" w:sz="4" w:space="0" w:color="auto"/>
            </w:tcBorders>
          </w:tcPr>
          <w:p w:rsidR="00BC1BBD" w:rsidRPr="00245D47" w:rsidRDefault="00BC1BBD" w:rsidP="004306DA">
            <w:pPr>
              <w:keepNext/>
              <w:keepLines/>
              <w:jc w:val="both"/>
              <w:rPr>
                <w:rStyle w:val="ae"/>
                <w:bCs w:val="0"/>
              </w:rPr>
            </w:pPr>
            <w:r w:rsidRPr="00245D47">
              <w:rPr>
                <w:rStyle w:val="ae"/>
                <w:bCs w:val="0"/>
              </w:rPr>
              <w:t>Статья 6. Компетенция Правительства Республики Казахстан в сфере волонтерской деятельности</w:t>
            </w:r>
          </w:p>
          <w:p w:rsidR="00BC1BBD" w:rsidRPr="00245D47" w:rsidRDefault="00BC1BBD" w:rsidP="004306DA">
            <w:pPr>
              <w:keepNext/>
              <w:keepLines/>
              <w:jc w:val="both"/>
              <w:rPr>
                <w:rStyle w:val="ae"/>
                <w:bCs w:val="0"/>
              </w:rPr>
            </w:pPr>
          </w:p>
          <w:p w:rsidR="00BC1BBD" w:rsidRPr="00245D47" w:rsidRDefault="00BC1BBD" w:rsidP="004306DA">
            <w:pPr>
              <w:keepNext/>
              <w:keepLines/>
              <w:ind w:firstLine="426"/>
              <w:jc w:val="both"/>
              <w:rPr>
                <w:rStyle w:val="ae"/>
                <w:b w:val="0"/>
                <w:bCs w:val="0"/>
              </w:rPr>
            </w:pPr>
            <w:r w:rsidRPr="00245D47">
              <w:rPr>
                <w:rStyle w:val="ae"/>
                <w:b w:val="0"/>
                <w:bCs w:val="0"/>
              </w:rPr>
              <w:t>Правительство Республики Казахстан:</w:t>
            </w:r>
          </w:p>
          <w:p w:rsidR="00BC1BBD" w:rsidRPr="00245D47" w:rsidRDefault="00BC1BBD" w:rsidP="004306DA">
            <w:pPr>
              <w:keepNext/>
              <w:keepLines/>
              <w:ind w:firstLine="426"/>
              <w:jc w:val="both"/>
              <w:rPr>
                <w:rStyle w:val="ae"/>
                <w:bCs w:val="0"/>
              </w:rPr>
            </w:pPr>
            <w:r w:rsidRPr="00245D47">
              <w:rPr>
                <w:rStyle w:val="ae"/>
                <w:b w:val="0"/>
                <w:bCs w:val="0"/>
              </w:rPr>
              <w:t>1) разрабатывает основные направления государственной политики в сфере волонтерской деятельности;</w:t>
            </w:r>
          </w:p>
        </w:tc>
        <w:tc>
          <w:tcPr>
            <w:tcW w:w="4140" w:type="dxa"/>
            <w:tcBorders>
              <w:top w:val="single" w:sz="4" w:space="0" w:color="auto"/>
              <w:bottom w:val="single" w:sz="4" w:space="0" w:color="auto"/>
            </w:tcBorders>
          </w:tcPr>
          <w:p w:rsidR="00E050B0" w:rsidRPr="00245D47" w:rsidRDefault="00BC1BBD" w:rsidP="004306DA">
            <w:pPr>
              <w:keepNext/>
              <w:keepLines/>
              <w:shd w:val="clear" w:color="auto" w:fill="FFFFFF"/>
              <w:ind w:hanging="310"/>
              <w:rPr>
                <w:spacing w:val="-1"/>
              </w:rPr>
            </w:pPr>
            <w:r w:rsidRPr="00245D47">
              <w:rPr>
                <w:spacing w:val="-1"/>
              </w:rPr>
              <w:t>подпункт 1) дополнить словами:</w:t>
            </w:r>
          </w:p>
          <w:p w:rsidR="00BC1BBD" w:rsidRPr="00245D47" w:rsidRDefault="00BC1BBD" w:rsidP="004306DA">
            <w:pPr>
              <w:keepNext/>
              <w:keepLines/>
              <w:shd w:val="clear" w:color="auto" w:fill="FFFFFF"/>
              <w:ind w:hanging="310"/>
              <w:rPr>
                <w:b/>
              </w:rPr>
            </w:pPr>
            <w:r w:rsidRPr="00245D47">
              <w:rPr>
                <w:b/>
                <w:spacing w:val="-1"/>
              </w:rPr>
              <w:t>«и организует их осуществление»</w:t>
            </w:r>
          </w:p>
          <w:p w:rsidR="00BC1BBD" w:rsidRPr="00245D47" w:rsidRDefault="00BC1BBD" w:rsidP="004306DA">
            <w:pPr>
              <w:keepNext/>
              <w:keepLines/>
              <w:ind w:firstLine="708"/>
            </w:pPr>
          </w:p>
        </w:tc>
        <w:tc>
          <w:tcPr>
            <w:tcW w:w="3116" w:type="dxa"/>
            <w:gridSpan w:val="2"/>
            <w:tcBorders>
              <w:top w:val="single" w:sz="4" w:space="0" w:color="auto"/>
              <w:bottom w:val="single" w:sz="4" w:space="0" w:color="auto"/>
            </w:tcBorders>
          </w:tcPr>
          <w:p w:rsidR="00BC1BBD" w:rsidRPr="00245D47" w:rsidRDefault="00C52423" w:rsidP="004306DA">
            <w:pPr>
              <w:keepNext/>
              <w:keepLines/>
              <w:rPr>
                <w:b/>
              </w:rPr>
            </w:pPr>
            <w:r w:rsidRPr="00245D47">
              <w:rPr>
                <w:b/>
              </w:rPr>
              <w:t>Комитет по социально-культурному развитию</w:t>
            </w:r>
          </w:p>
          <w:p w:rsidR="00BC1BBD" w:rsidRPr="00245D47" w:rsidRDefault="00BC1BBD" w:rsidP="004306DA">
            <w:pPr>
              <w:keepNext/>
              <w:keepLines/>
            </w:pPr>
            <w:r w:rsidRPr="00245D47">
              <w:t>Подпункт 1) статьи 66 Конституции Республики Казахстан и подпункт 1) статьи 9 Конституционного Закона Республики Казахстан «О Правительстве Республики Казахстан»</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15348" w:type="dxa"/>
            <w:gridSpan w:val="7"/>
            <w:tcBorders>
              <w:top w:val="single" w:sz="4" w:space="0" w:color="auto"/>
              <w:bottom w:val="single" w:sz="4" w:space="0" w:color="auto"/>
            </w:tcBorders>
          </w:tcPr>
          <w:p w:rsidR="00BC1BBD" w:rsidRPr="00245D47" w:rsidRDefault="00BC1BBD" w:rsidP="004306DA">
            <w:pPr>
              <w:keepNext/>
              <w:keepLines/>
              <w:ind w:firstLine="426"/>
              <w:jc w:val="both"/>
              <w:rPr>
                <w:rStyle w:val="ae"/>
                <w:bCs w:val="0"/>
                <w:lang w:val="kk-KZ"/>
              </w:rPr>
            </w:pPr>
          </w:p>
          <w:p w:rsidR="00BC1BBD" w:rsidRPr="00245D47" w:rsidRDefault="00BC1BBD" w:rsidP="004306DA">
            <w:pPr>
              <w:keepNext/>
              <w:keepLines/>
              <w:ind w:firstLine="709"/>
              <w:jc w:val="center"/>
              <w:rPr>
                <w:rStyle w:val="ae"/>
                <w:bCs w:val="0"/>
                <w:lang w:val="kk-KZ"/>
              </w:rPr>
            </w:pPr>
            <w:r w:rsidRPr="00245D47">
              <w:rPr>
                <w:rStyle w:val="ae"/>
                <w:lang w:val="kk-KZ"/>
              </w:rPr>
              <w:t>8-бап. Қазақстан Республикасы уәкілетті органдарының волонтерлік қызмет саласындағы  құзыреті</w:t>
            </w:r>
          </w:p>
          <w:p w:rsidR="00BC1BBD" w:rsidRPr="00245D47" w:rsidRDefault="00BC1BBD" w:rsidP="004306DA">
            <w:pPr>
              <w:keepNext/>
              <w:keepLines/>
              <w:ind w:firstLine="426"/>
              <w:jc w:val="center"/>
              <w:rPr>
                <w:rStyle w:val="ae"/>
                <w:bCs w:val="0"/>
              </w:rPr>
            </w:pPr>
            <w:r w:rsidRPr="00245D47">
              <w:rPr>
                <w:rStyle w:val="ae"/>
                <w:bCs w:val="0"/>
                <w:lang w:val="kk-KZ"/>
              </w:rPr>
              <w:t xml:space="preserve">Статья 8. </w:t>
            </w:r>
            <w:r w:rsidRPr="00245D47">
              <w:rPr>
                <w:rStyle w:val="ae"/>
                <w:bCs w:val="0"/>
              </w:rPr>
              <w:t>Компетенция уполномоченных органов Республики Казахстан в сфере волонтерской деятельности</w:t>
            </w:r>
          </w:p>
          <w:p w:rsidR="00BC1BBD" w:rsidRPr="00245D47" w:rsidRDefault="00BC1BBD" w:rsidP="004306DA">
            <w:pPr>
              <w:keepNext/>
              <w:keepLines/>
              <w:jc w:val="both"/>
              <w:rPr>
                <w:b/>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2</w:t>
            </w:r>
            <w:r w:rsidR="00E73D58" w:rsidRPr="00245D47">
              <w:rPr>
                <w:lang w:val="kk-KZ"/>
              </w:rPr>
              <w:t>7</w:t>
            </w:r>
            <w:r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rPr>
                <w:b/>
              </w:rPr>
            </w:pPr>
            <w:r w:rsidRPr="00245D47">
              <w:rPr>
                <w:b/>
              </w:rPr>
              <w:t>7-бап</w:t>
            </w:r>
          </w:p>
        </w:tc>
        <w:tc>
          <w:tcPr>
            <w:tcW w:w="3993" w:type="dxa"/>
            <w:tcBorders>
              <w:top w:val="single" w:sz="4" w:space="0" w:color="auto"/>
              <w:bottom w:val="single" w:sz="4" w:space="0" w:color="auto"/>
            </w:tcBorders>
          </w:tcPr>
          <w:p w:rsidR="00BC1BBD" w:rsidRPr="00245D47" w:rsidRDefault="00BC1BBD" w:rsidP="004306DA">
            <w:pPr>
              <w:keepNext/>
              <w:keepLines/>
              <w:ind w:firstLine="312"/>
              <w:jc w:val="both"/>
              <w:rPr>
                <w:rStyle w:val="ae"/>
                <w:b w:val="0"/>
                <w:lang w:val="kk-KZ"/>
              </w:rPr>
            </w:pPr>
            <w:r w:rsidRPr="00245D47">
              <w:rPr>
                <w:rStyle w:val="ae"/>
                <w:b w:val="0"/>
                <w:lang w:val="kk-KZ"/>
              </w:rPr>
              <w:t xml:space="preserve">7-бап. Қазақстан Республикасы уәкілетті органдарының волонтерлік қызмет саласындағы  құзыреті </w:t>
            </w:r>
          </w:p>
          <w:p w:rsidR="00BC1BBD" w:rsidRPr="00245D47" w:rsidRDefault="00BC1BBD" w:rsidP="004306DA">
            <w:pPr>
              <w:keepNext/>
              <w:keepLines/>
              <w:ind w:firstLine="312"/>
              <w:jc w:val="both"/>
              <w:rPr>
                <w:lang w:val="kk-KZ"/>
              </w:rPr>
            </w:pPr>
            <w:r w:rsidRPr="00245D47">
              <w:rPr>
                <w:lang w:val="kk-KZ"/>
              </w:rPr>
              <w:t>Қазақстан Республикасы уәкілетті органдарының волонтерлік қызмет саласындағы құзыретіне өз құзыреті шегінде:</w:t>
            </w:r>
          </w:p>
          <w:p w:rsidR="00BC1BBD" w:rsidRPr="00245D47" w:rsidRDefault="00BC1BBD" w:rsidP="004306DA">
            <w:pPr>
              <w:keepNext/>
              <w:keepLines/>
              <w:ind w:firstLine="312"/>
              <w:jc w:val="both"/>
              <w:rPr>
                <w:lang w:val="kk-KZ"/>
              </w:rPr>
            </w:pPr>
            <w:r w:rsidRPr="00245D47">
              <w:rPr>
                <w:lang w:val="kk-KZ"/>
              </w:rPr>
              <w:t>1) волонтерлік қызмет саласындағы мемлекеттік саясатты іске асыру;</w:t>
            </w:r>
          </w:p>
          <w:p w:rsidR="00BC1BBD" w:rsidRPr="00245D47" w:rsidRDefault="00BC1BBD" w:rsidP="004306DA">
            <w:pPr>
              <w:keepNext/>
              <w:keepLines/>
              <w:ind w:firstLine="312"/>
              <w:jc w:val="both"/>
              <w:rPr>
                <w:lang w:val="kk-KZ"/>
              </w:rPr>
            </w:pPr>
            <w:r w:rsidRPr="00245D47">
              <w:rPr>
                <w:lang w:val="kk-KZ"/>
              </w:rPr>
              <w:t xml:space="preserve">2) волонтерлік бағдарламаларды (жобаларды) іске асыруға қатысуға </w:t>
            </w:r>
            <w:r w:rsidRPr="00245D47">
              <w:rPr>
                <w:lang w:val="kk-KZ"/>
              </w:rPr>
              <w:lastRenderedPageBreak/>
              <w:t xml:space="preserve">және волонтерлік акцияларды өткізуге волонтерлік ұйымдар мен волонтерлерді тарту тәртібі жөніндегі ұсынымдарды әзірлеу; </w:t>
            </w:r>
          </w:p>
          <w:p w:rsidR="00BC1BBD" w:rsidRPr="00245D47" w:rsidRDefault="00BC1BBD" w:rsidP="004306DA">
            <w:pPr>
              <w:keepNext/>
              <w:keepLines/>
              <w:ind w:firstLine="426"/>
              <w:jc w:val="both"/>
              <w:rPr>
                <w:lang w:val="kk-KZ"/>
              </w:rPr>
            </w:pPr>
            <w:r w:rsidRPr="00245D47">
              <w:rPr>
                <w:lang w:val="kk-KZ"/>
              </w:rPr>
              <w:t>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C1BBD" w:rsidRPr="00245D47" w:rsidRDefault="00BC1BBD" w:rsidP="004306DA">
            <w:pPr>
              <w:keepNext/>
              <w:keepLines/>
              <w:ind w:firstLine="426"/>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rPr>
            </w:pPr>
            <w:r w:rsidRPr="00245D47">
              <w:rPr>
                <w:rStyle w:val="ae"/>
                <w:b w:val="0"/>
                <w:lang w:val="kk-KZ"/>
              </w:rPr>
              <w:lastRenderedPageBreak/>
              <w:t xml:space="preserve">жобаның </w:t>
            </w:r>
            <w:r w:rsidRPr="00245D47">
              <w:rPr>
                <w:rStyle w:val="ae"/>
                <w:b w:val="0"/>
              </w:rPr>
              <w:t>7</w:t>
            </w:r>
            <w:r w:rsidRPr="00245D47">
              <w:rPr>
                <w:rStyle w:val="ae"/>
                <w:b w:val="0"/>
                <w:lang w:val="kk-KZ"/>
              </w:rPr>
              <w:t>-бабы</w:t>
            </w:r>
            <w:r w:rsidRPr="00245D47">
              <w:rPr>
                <w:rStyle w:val="ae"/>
                <w:b w:val="0"/>
              </w:rPr>
              <w:t xml:space="preserve"> </w:t>
            </w:r>
            <w:r w:rsidRPr="00245D47">
              <w:rPr>
                <w:rStyle w:val="ae"/>
                <w:b w:val="0"/>
                <w:lang w:val="kk-KZ"/>
              </w:rPr>
              <w:t>мынадай редакцияда жазылсын</w:t>
            </w:r>
            <w:r w:rsidRPr="00245D47">
              <w:rPr>
                <w:rStyle w:val="ae"/>
                <w:b w:val="0"/>
              </w:rPr>
              <w:t>:</w:t>
            </w:r>
          </w:p>
          <w:p w:rsidR="00BC1BBD" w:rsidRPr="00245D47" w:rsidRDefault="00BC1BBD" w:rsidP="004306DA">
            <w:pPr>
              <w:keepNext/>
              <w:keepLines/>
              <w:ind w:firstLine="426"/>
              <w:jc w:val="both"/>
              <w:rPr>
                <w:rStyle w:val="ae"/>
                <w:lang w:val="kk-KZ"/>
              </w:rPr>
            </w:pPr>
            <w:r w:rsidRPr="00245D47">
              <w:rPr>
                <w:rStyle w:val="ae"/>
              </w:rPr>
              <w:t>«8</w:t>
            </w:r>
            <w:r w:rsidRPr="00245D47">
              <w:rPr>
                <w:rStyle w:val="ae"/>
                <w:lang w:val="kk-KZ"/>
              </w:rPr>
              <w:t>-бап</w:t>
            </w:r>
            <w:r w:rsidRPr="00245D47">
              <w:rPr>
                <w:rStyle w:val="ae"/>
              </w:rPr>
              <w:t xml:space="preserve">. </w:t>
            </w:r>
            <w:r w:rsidRPr="00245D47">
              <w:rPr>
                <w:rStyle w:val="ae"/>
                <w:lang w:val="kk-KZ"/>
              </w:rPr>
              <w:t>Қазақстан Республикасының</w:t>
            </w:r>
            <w:r w:rsidR="004B1252" w:rsidRPr="00245D47">
              <w:rPr>
                <w:rStyle w:val="ae"/>
                <w:lang w:val="kk-KZ"/>
              </w:rPr>
              <w:t xml:space="preserve">  </w:t>
            </w:r>
            <w:r w:rsidRPr="00245D47">
              <w:rPr>
                <w:rStyle w:val="ae"/>
                <w:lang w:val="kk-KZ"/>
              </w:rPr>
              <w:t xml:space="preserve">орталық атқарушы органдарының </w:t>
            </w:r>
            <w:r w:rsidR="004B4CD5" w:rsidRPr="00245D47">
              <w:rPr>
                <w:rStyle w:val="ae"/>
                <w:lang w:val="kk-KZ"/>
              </w:rPr>
              <w:t xml:space="preserve">волонтерлік қызмет саласындағы </w:t>
            </w:r>
            <w:r w:rsidRPr="00245D47">
              <w:rPr>
                <w:rStyle w:val="ae"/>
                <w:lang w:val="kk-KZ"/>
              </w:rPr>
              <w:t>құзыреті</w:t>
            </w:r>
          </w:p>
          <w:p w:rsidR="00BC1BBD" w:rsidRPr="00245D47" w:rsidRDefault="00BC1BBD" w:rsidP="004306DA">
            <w:pPr>
              <w:keepNext/>
              <w:keepLines/>
              <w:tabs>
                <w:tab w:val="left" w:pos="718"/>
              </w:tabs>
              <w:ind w:firstLine="426"/>
              <w:jc w:val="both"/>
              <w:rPr>
                <w:b/>
                <w:lang w:val="kk-KZ"/>
              </w:rPr>
            </w:pPr>
            <w:r w:rsidRPr="00245D47">
              <w:rPr>
                <w:b/>
                <w:lang w:val="kk-KZ"/>
              </w:rPr>
              <w:t xml:space="preserve">1. Қазақстан Республикасының </w:t>
            </w:r>
            <w:r w:rsidRPr="00245D47">
              <w:rPr>
                <w:rStyle w:val="ae"/>
                <w:lang w:val="kk-KZ"/>
              </w:rPr>
              <w:t>орталық атқарушы</w:t>
            </w:r>
            <w:r w:rsidRPr="00245D47">
              <w:rPr>
                <w:b/>
                <w:lang w:val="kk-KZ"/>
              </w:rPr>
              <w:t xml:space="preserve"> органдары өз құзыреті шегінде:</w:t>
            </w:r>
          </w:p>
          <w:p w:rsidR="00BC1BBD" w:rsidRPr="00245D47" w:rsidRDefault="00BC1BBD" w:rsidP="004306DA">
            <w:pPr>
              <w:keepNext/>
              <w:keepLines/>
              <w:numPr>
                <w:ilvl w:val="0"/>
                <w:numId w:val="46"/>
              </w:numPr>
              <w:ind w:left="0" w:firstLine="435"/>
              <w:jc w:val="both"/>
              <w:rPr>
                <w:b/>
                <w:lang w:val="kk-KZ"/>
              </w:rPr>
            </w:pPr>
            <w:r w:rsidRPr="00245D47">
              <w:rPr>
                <w:b/>
                <w:lang w:val="kk-KZ"/>
              </w:rPr>
              <w:t xml:space="preserve">волонтерлік қызмет саласындағы мемлекеттік </w:t>
            </w:r>
            <w:r w:rsidRPr="00245D47">
              <w:rPr>
                <w:b/>
                <w:lang w:val="kk-KZ"/>
              </w:rPr>
              <w:lastRenderedPageBreak/>
              <w:t>саясатты іске асыр</w:t>
            </w:r>
            <w:r w:rsidR="00226241" w:rsidRPr="00245D47">
              <w:rPr>
                <w:b/>
                <w:lang w:val="kk-KZ"/>
              </w:rPr>
              <w:t>ады</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қызметті қолдау мен ынталандыру тетіктерін әзірле</w:t>
            </w:r>
            <w:r w:rsidR="00226241" w:rsidRPr="00245D47">
              <w:rPr>
                <w:b/>
                <w:lang w:val="kk-KZ"/>
              </w:rPr>
              <w:t>йді</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қызмет саласында халықаралық ынтымақтастықты дамытуға және тәжірибе алмасуға жәрдемдес</w:t>
            </w:r>
            <w:r w:rsidR="00226241" w:rsidRPr="00245D47">
              <w:rPr>
                <w:b/>
                <w:lang w:val="kk-KZ"/>
              </w:rPr>
              <w:t>еді</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бағдарламаларды (жобаларды) іске асыруға қатысуға және волонтерлік акцияларды өткізуге волонтерлік ұйымдар мен волонтерлерді тарту тәртібі жөнінде ұсынымдар әзірле</w:t>
            </w:r>
            <w:r w:rsidR="00226241" w:rsidRPr="00245D47">
              <w:rPr>
                <w:b/>
                <w:lang w:val="kk-KZ"/>
              </w:rPr>
              <w:t>йді</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қызмет саласында жеке, заңды тұлғалармен және мемлекеттік органдармен өзара іс-қимыл жаса</w:t>
            </w:r>
            <w:r w:rsidR="000A7071" w:rsidRPr="00245D47">
              <w:rPr>
                <w:b/>
                <w:lang w:val="kk-KZ"/>
              </w:rPr>
              <w:t>йды</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бағдарламалар</w:t>
            </w:r>
            <w:r w:rsidR="000E2BA2" w:rsidRPr="00245D47">
              <w:rPr>
                <w:b/>
                <w:lang w:val="kk-KZ"/>
              </w:rPr>
              <w:t>ды</w:t>
            </w:r>
            <w:r w:rsidRPr="00245D47">
              <w:rPr>
                <w:b/>
                <w:lang w:val="kk-KZ"/>
              </w:rPr>
              <w:t xml:space="preserve"> (жобалар</w:t>
            </w:r>
            <w:r w:rsidR="000E2BA2" w:rsidRPr="00245D47">
              <w:rPr>
                <w:b/>
                <w:lang w:val="kk-KZ"/>
              </w:rPr>
              <w:t>ды</w:t>
            </w:r>
            <w:r w:rsidRPr="00245D47">
              <w:rPr>
                <w:b/>
                <w:lang w:val="kk-KZ"/>
              </w:rPr>
              <w:t xml:space="preserve">) </w:t>
            </w:r>
            <w:r w:rsidR="000E2BA2" w:rsidRPr="00245D47">
              <w:rPr>
                <w:b/>
                <w:lang w:val="kk-KZ"/>
              </w:rPr>
              <w:t>және</w:t>
            </w:r>
            <w:r w:rsidRPr="00245D47">
              <w:rPr>
                <w:b/>
                <w:lang w:val="kk-KZ"/>
              </w:rPr>
              <w:t xml:space="preserve"> волонтерлік акцияларды іске асыру</w:t>
            </w:r>
            <w:r w:rsidR="000E2BA2" w:rsidRPr="00245D47">
              <w:rPr>
                <w:b/>
                <w:lang w:val="kk-KZ"/>
              </w:rPr>
              <w:t>дың</w:t>
            </w:r>
            <w:r w:rsidRPr="00245D47">
              <w:rPr>
                <w:b/>
                <w:lang w:val="kk-KZ"/>
              </w:rPr>
              <w:t xml:space="preserve"> мониторингін жү</w:t>
            </w:r>
            <w:r w:rsidR="0026244A" w:rsidRPr="00245D47">
              <w:rPr>
                <w:b/>
                <w:lang w:val="kk-KZ"/>
              </w:rPr>
              <w:t>зеге асырады</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қызмет практикасын талда</w:t>
            </w:r>
            <w:r w:rsidR="000A7071" w:rsidRPr="00245D47">
              <w:rPr>
                <w:b/>
                <w:lang w:val="kk-KZ"/>
              </w:rPr>
              <w:t>йды</w:t>
            </w:r>
            <w:r w:rsidRPr="00245D47">
              <w:rPr>
                <w:b/>
                <w:lang w:val="kk-KZ"/>
              </w:rPr>
              <w:t xml:space="preserve">, жиынтықтау </w:t>
            </w:r>
            <w:r w:rsidR="004B1252" w:rsidRPr="00245D47">
              <w:rPr>
                <w:b/>
                <w:lang w:val="kk-KZ"/>
              </w:rPr>
              <w:t>мен</w:t>
            </w:r>
            <w:r w:rsidRPr="00245D47">
              <w:rPr>
                <w:b/>
                <w:lang w:val="kk-KZ"/>
              </w:rPr>
              <w:t xml:space="preserve"> жинақтап қорыту</w:t>
            </w:r>
            <w:r w:rsidR="000A7071" w:rsidRPr="00245D47">
              <w:rPr>
                <w:b/>
                <w:lang w:val="kk-KZ"/>
              </w:rPr>
              <w:t>ды жүзеге асырады</w:t>
            </w:r>
            <w:r w:rsidRPr="00245D47">
              <w:rPr>
                <w:b/>
                <w:lang w:val="kk-KZ"/>
              </w:rPr>
              <w:t>;</w:t>
            </w:r>
          </w:p>
          <w:p w:rsidR="00BC1BBD" w:rsidRPr="00245D47" w:rsidRDefault="00BC1BBD" w:rsidP="004306DA">
            <w:pPr>
              <w:keepNext/>
              <w:keepLines/>
              <w:numPr>
                <w:ilvl w:val="0"/>
                <w:numId w:val="46"/>
              </w:numPr>
              <w:ind w:left="0" w:firstLine="435"/>
              <w:jc w:val="both"/>
              <w:rPr>
                <w:b/>
                <w:lang w:val="kk-KZ"/>
              </w:rPr>
            </w:pPr>
            <w:r w:rsidRPr="00245D47">
              <w:rPr>
                <w:b/>
                <w:lang w:val="kk-KZ"/>
              </w:rPr>
              <w:t>волонтерлік қызметті есепке алу тізілімдерін жүргіз</w:t>
            </w:r>
            <w:r w:rsidR="000A7071" w:rsidRPr="00245D47">
              <w:rPr>
                <w:b/>
                <w:lang w:val="kk-KZ"/>
              </w:rPr>
              <w:t>еді</w:t>
            </w:r>
            <w:r w:rsidRPr="00245D47">
              <w:rPr>
                <w:b/>
                <w:lang w:val="kk-KZ"/>
              </w:rPr>
              <w:t xml:space="preserve">; </w:t>
            </w:r>
          </w:p>
          <w:p w:rsidR="00BC1BBD" w:rsidRPr="00245D47" w:rsidRDefault="00BC1BBD" w:rsidP="004306DA">
            <w:pPr>
              <w:keepNext/>
              <w:keepLines/>
              <w:numPr>
                <w:ilvl w:val="0"/>
                <w:numId w:val="46"/>
              </w:numPr>
              <w:ind w:left="0" w:firstLine="435"/>
              <w:jc w:val="both"/>
              <w:rPr>
                <w:b/>
                <w:lang w:val="kk-KZ"/>
              </w:rPr>
            </w:pPr>
            <w:r w:rsidRPr="00245D47">
              <w:rPr>
                <w:b/>
                <w:lang w:val="kk-KZ"/>
              </w:rPr>
              <w:t xml:space="preserve">осы Заңда, Қазақстан Республикасының өзге де заңдарында, Қазақстан </w:t>
            </w:r>
            <w:r w:rsidRPr="00245D47">
              <w:rPr>
                <w:b/>
                <w:lang w:val="kk-KZ"/>
              </w:rPr>
              <w:lastRenderedPageBreak/>
              <w:t>Республикасы Президентінің және Қазақстан Республикасы Үкіметінің актілерінде көзделген өзге де өкілеттіктерді жүзеге асырады.</w:t>
            </w:r>
          </w:p>
          <w:p w:rsidR="00BC1BBD" w:rsidRPr="00245D47" w:rsidRDefault="00BC1BBD" w:rsidP="004306DA">
            <w:pPr>
              <w:keepNext/>
              <w:keepLines/>
              <w:ind w:firstLine="426"/>
              <w:jc w:val="both"/>
              <w:rPr>
                <w:b/>
                <w:lang w:val="kk-KZ"/>
              </w:rPr>
            </w:pPr>
            <w:r w:rsidRPr="00245D47">
              <w:rPr>
                <w:b/>
                <w:lang w:val="kk-KZ"/>
              </w:rPr>
              <w:t>2. Орталық атқарушы органдар өздерінің интернет-ресурстарында волонтерлік қызмет</w:t>
            </w:r>
            <w:r w:rsidR="00D61471" w:rsidRPr="00245D47">
              <w:rPr>
                <w:b/>
                <w:lang w:val="kk-KZ"/>
              </w:rPr>
              <w:t xml:space="preserve">ті есепке алу </w:t>
            </w:r>
            <w:r w:rsidRPr="00245D47">
              <w:rPr>
                <w:b/>
                <w:lang w:val="kk-KZ"/>
              </w:rPr>
              <w:t>тізілім</w:t>
            </w:r>
            <w:r w:rsidR="00D61471" w:rsidRPr="00245D47">
              <w:rPr>
                <w:b/>
                <w:lang w:val="kk-KZ"/>
              </w:rPr>
              <w:t>дер</w:t>
            </w:r>
            <w:r w:rsidRPr="00245D47">
              <w:rPr>
                <w:b/>
                <w:lang w:val="kk-KZ"/>
              </w:rPr>
              <w:t>ін орналастырады.».</w:t>
            </w:r>
          </w:p>
          <w:p w:rsidR="00BC1BBD" w:rsidRPr="00245D47" w:rsidRDefault="00BC1BBD" w:rsidP="004306DA">
            <w:pPr>
              <w:keepNext/>
              <w:keepLines/>
              <w:jc w:val="both"/>
              <w:rPr>
                <w:rStyle w:val="ae"/>
                <w:b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lastRenderedPageBreak/>
              <w:t xml:space="preserve">Әлеуметтік-мәдени даму комитеті </w:t>
            </w:r>
          </w:p>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А.Қ. Нұркина,</w:t>
            </w:r>
          </w:p>
          <w:p w:rsidR="00BC1BBD" w:rsidRPr="00245D47" w:rsidRDefault="00BC1BBD" w:rsidP="004306DA">
            <w:pPr>
              <w:keepNext/>
              <w:keepLines/>
              <w:jc w:val="both"/>
              <w:rPr>
                <w:b/>
                <w:lang w:val="kk-KZ"/>
              </w:rPr>
            </w:pPr>
            <w:r w:rsidRPr="00245D47">
              <w:rPr>
                <w:b/>
                <w:lang w:val="kk-KZ"/>
              </w:rPr>
              <w:lastRenderedPageBreak/>
              <w:t>Ж.Н. Нұрманбетова,</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Ж.Ә. Омарбекова,</w:t>
            </w:r>
          </w:p>
          <w:p w:rsidR="00BC1BBD" w:rsidRPr="00245D47" w:rsidRDefault="00BC1BBD" w:rsidP="004306DA">
            <w:pPr>
              <w:keepNext/>
              <w:keepLines/>
              <w:rPr>
                <w:b/>
                <w:lang w:val="kk-KZ"/>
              </w:rPr>
            </w:pPr>
            <w:r w:rsidRPr="00245D47">
              <w:rPr>
                <w:b/>
                <w:lang w:val="kk-KZ"/>
              </w:rPr>
              <w:t>И.В. Смирнова</w:t>
            </w:r>
          </w:p>
          <w:p w:rsidR="00BC1BBD" w:rsidRPr="00245D47" w:rsidRDefault="00BC1BBD" w:rsidP="004306DA">
            <w:pPr>
              <w:keepNext/>
              <w:keepLines/>
              <w:rPr>
                <w:b/>
                <w:lang w:val="kk-KZ"/>
              </w:rPr>
            </w:pPr>
            <w:r w:rsidRPr="00245D47">
              <w:rPr>
                <w:lang w:val="kk-KZ"/>
              </w:rPr>
              <w:t>Волонтерлік қызмет саласындағы тиімді мемлекеттік басқаруды қамтамасыз ету мақсатында.</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jc w:val="both"/>
              <w:rPr>
                <w:b/>
                <w:lang w:val="kk-KZ"/>
              </w:rPr>
            </w:pPr>
          </w:p>
          <w:p w:rsidR="00BC1BBD" w:rsidRPr="00245D47" w:rsidRDefault="00BC1BBD" w:rsidP="004306DA">
            <w:pPr>
              <w:keepNext/>
              <w:keepLines/>
              <w:ind w:firstLine="709"/>
              <w:contextualSpacing/>
              <w:jc w:val="both"/>
              <w:rPr>
                <w:lang w:val="kk-KZ"/>
              </w:rPr>
            </w:pP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r w:rsidRPr="00245D47">
              <w:rPr>
                <w:b/>
                <w:lang w:val="kk-KZ"/>
              </w:rPr>
              <w:t xml:space="preserve">      </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rPr>
                <w:b/>
                <w:lang w:val="kk-KZ"/>
              </w:rPr>
            </w:pPr>
            <w:r w:rsidRPr="00245D47">
              <w:rPr>
                <w:rStyle w:val="ae"/>
                <w:b w:val="0"/>
              </w:rPr>
              <w:t>Статья 7</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rPr>
            </w:pPr>
            <w:r w:rsidRPr="00245D47">
              <w:rPr>
                <w:rStyle w:val="ae"/>
                <w:b w:val="0"/>
              </w:rPr>
              <w:t>Статья 7. Компетенция уполномоченных органов Республики Казахстан в сфере волонтерской деятельности</w:t>
            </w:r>
          </w:p>
          <w:p w:rsidR="00BC1BBD" w:rsidRPr="00245D47" w:rsidRDefault="00BC1BBD" w:rsidP="004306DA">
            <w:pPr>
              <w:keepNext/>
              <w:keepLines/>
              <w:ind w:firstLine="426"/>
              <w:jc w:val="both"/>
            </w:pPr>
            <w:r w:rsidRPr="00245D47">
              <w:t>К</w:t>
            </w:r>
            <w:r w:rsidRPr="00245D47">
              <w:rPr>
                <w:rStyle w:val="ae"/>
              </w:rPr>
              <w:t xml:space="preserve"> </w:t>
            </w:r>
            <w:r w:rsidRPr="00245D47">
              <w:rPr>
                <w:rStyle w:val="ae"/>
                <w:b w:val="0"/>
              </w:rPr>
              <w:t xml:space="preserve">компетенции уполномоченных органов Республики Казахстан в сфере волонтерской деятельности в пределах своей компетенции </w:t>
            </w:r>
            <w:r w:rsidRPr="00245D47">
              <w:t>относятся:</w:t>
            </w:r>
          </w:p>
          <w:p w:rsidR="00BC1BBD" w:rsidRPr="00245D47" w:rsidRDefault="00BC1BBD" w:rsidP="004306DA">
            <w:pPr>
              <w:keepNext/>
              <w:keepLines/>
              <w:ind w:firstLine="426"/>
              <w:jc w:val="both"/>
            </w:pPr>
            <w:r w:rsidRPr="00245D47">
              <w:t>1) реализация государственной политики в сфере волонтерской деятельности;</w:t>
            </w:r>
          </w:p>
          <w:p w:rsidR="00BC1BBD" w:rsidRPr="00245D47" w:rsidRDefault="00BC1BBD" w:rsidP="004306DA">
            <w:pPr>
              <w:keepNext/>
              <w:keepLines/>
              <w:jc w:val="both"/>
            </w:pPr>
            <w:r w:rsidRPr="00245D47">
              <w:t xml:space="preserve">    2) разработка и реализация программ в сфере волонтерской деятельности;</w:t>
            </w:r>
          </w:p>
          <w:p w:rsidR="00BC1BBD" w:rsidRPr="00245D47" w:rsidRDefault="00BC1BBD" w:rsidP="004306DA">
            <w:pPr>
              <w:keepNext/>
              <w:keepLines/>
              <w:jc w:val="both"/>
            </w:pPr>
            <w:r w:rsidRPr="00245D47">
              <w:t xml:space="preserve">    3) осуществление иных полномочий</w:t>
            </w:r>
            <w:r w:rsidRPr="00245D47">
              <w:rPr>
                <w:lang w:val="kk-KZ"/>
              </w:rPr>
              <w:t>,</w:t>
            </w:r>
            <w:r w:rsidRPr="00245D47">
              <w:t xml:space="preserve"> предусмотренных настоящим Законом, иными законами Республики Казахстан, актами Президента </w:t>
            </w:r>
            <w:r w:rsidRPr="00245D47">
              <w:rPr>
                <w:lang w:val="kk-KZ"/>
              </w:rPr>
              <w:t xml:space="preserve">Республики Казахстан и </w:t>
            </w:r>
            <w:r w:rsidRPr="00245D47">
              <w:t>Правительств</w:t>
            </w:r>
            <w:r w:rsidRPr="00245D47">
              <w:rPr>
                <w:lang w:val="kk-KZ"/>
              </w:rPr>
              <w:t>а</w:t>
            </w:r>
            <w:r w:rsidRPr="00245D47">
              <w:t xml:space="preserve"> Республики Казахстан</w:t>
            </w:r>
          </w:p>
          <w:p w:rsidR="00BC1BBD" w:rsidRPr="00245D47" w:rsidRDefault="00BC1BBD" w:rsidP="004306DA">
            <w:pPr>
              <w:keepNext/>
              <w:keepLines/>
              <w:ind w:firstLine="426"/>
              <w:jc w:val="both"/>
              <w:rPr>
                <w:rStyle w:val="ae"/>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rPr>
            </w:pPr>
            <w:r w:rsidRPr="00245D47">
              <w:rPr>
                <w:rStyle w:val="ae"/>
                <w:b w:val="0"/>
              </w:rPr>
              <w:lastRenderedPageBreak/>
              <w:t>статью 7 проекта изложить в следующей редакции:</w:t>
            </w:r>
          </w:p>
          <w:p w:rsidR="00BC1BBD" w:rsidRPr="00245D47" w:rsidRDefault="00BC1BBD" w:rsidP="004306DA">
            <w:pPr>
              <w:keepNext/>
              <w:keepLines/>
              <w:ind w:firstLine="426"/>
              <w:jc w:val="both"/>
              <w:rPr>
                <w:b/>
              </w:rPr>
            </w:pPr>
            <w:r w:rsidRPr="00245D47">
              <w:rPr>
                <w:rStyle w:val="ae"/>
              </w:rPr>
              <w:t xml:space="preserve">«Статья 8. </w:t>
            </w:r>
            <w:r w:rsidRPr="00245D47">
              <w:rPr>
                <w:b/>
              </w:rPr>
              <w:t xml:space="preserve">Компетенция центральных исполнительных органов Республики Казахстан в </w:t>
            </w:r>
            <w:r w:rsidRPr="00245D47">
              <w:rPr>
                <w:rStyle w:val="ae"/>
              </w:rPr>
              <w:t>сфере волонтерской деятельности</w:t>
            </w:r>
            <w:r w:rsidRPr="00245D47">
              <w:rPr>
                <w:b/>
              </w:rPr>
              <w:t>.</w:t>
            </w:r>
          </w:p>
          <w:p w:rsidR="00C404FB" w:rsidRPr="00245D47" w:rsidRDefault="00C404FB" w:rsidP="004306DA">
            <w:pPr>
              <w:keepNext/>
              <w:keepLines/>
              <w:tabs>
                <w:tab w:val="left" w:pos="718"/>
              </w:tabs>
              <w:ind w:firstLine="426"/>
              <w:jc w:val="both"/>
              <w:rPr>
                <w:b/>
              </w:rPr>
            </w:pPr>
            <w:r w:rsidRPr="00245D47">
              <w:rPr>
                <w:b/>
              </w:rPr>
              <w:t>1. Центральные исполнительные органы Республики Казахстан в пределах своей компетенции:</w:t>
            </w:r>
          </w:p>
          <w:p w:rsidR="00C404FB" w:rsidRPr="00245D47" w:rsidRDefault="00C404FB" w:rsidP="004306DA">
            <w:pPr>
              <w:keepNext/>
              <w:keepLines/>
              <w:jc w:val="both"/>
              <w:rPr>
                <w:b/>
              </w:rPr>
            </w:pPr>
            <w:r w:rsidRPr="00245D47">
              <w:rPr>
                <w:b/>
                <w:lang w:val="kk-KZ"/>
              </w:rPr>
              <w:t xml:space="preserve">    </w:t>
            </w:r>
            <w:r w:rsidRPr="00245D47">
              <w:rPr>
                <w:b/>
                <w:lang w:val="kk-KZ"/>
              </w:rPr>
              <w:tab/>
              <w:t xml:space="preserve">1) </w:t>
            </w:r>
            <w:r w:rsidRPr="00245D47">
              <w:rPr>
                <w:b/>
              </w:rPr>
              <w:t>реализуют государственную политику в сфере волонтерской деятельности;</w:t>
            </w:r>
          </w:p>
          <w:p w:rsidR="00C404FB" w:rsidRPr="00245D47" w:rsidRDefault="00D90574" w:rsidP="004306DA">
            <w:pPr>
              <w:keepNext/>
              <w:keepLines/>
              <w:jc w:val="both"/>
              <w:rPr>
                <w:b/>
              </w:rPr>
            </w:pPr>
            <w:r w:rsidRPr="00245D47">
              <w:rPr>
                <w:b/>
                <w:lang w:val="kk-KZ"/>
              </w:rPr>
              <w:t xml:space="preserve">    </w:t>
            </w:r>
            <w:r w:rsidR="00C404FB" w:rsidRPr="00245D47">
              <w:rPr>
                <w:b/>
                <w:lang w:val="kk-KZ"/>
              </w:rPr>
              <w:t xml:space="preserve">    </w:t>
            </w:r>
            <w:r w:rsidR="00C404FB" w:rsidRPr="00245D47">
              <w:rPr>
                <w:b/>
                <w:lang w:val="kk-KZ"/>
              </w:rPr>
              <w:tab/>
            </w:r>
            <w:r w:rsidR="00C827B1" w:rsidRPr="00245D47">
              <w:rPr>
                <w:b/>
                <w:lang w:val="kk-KZ"/>
              </w:rPr>
              <w:t>2</w:t>
            </w:r>
            <w:r w:rsidR="00C404FB" w:rsidRPr="00245D47">
              <w:rPr>
                <w:b/>
                <w:lang w:val="kk-KZ"/>
              </w:rPr>
              <w:t xml:space="preserve">) </w:t>
            </w:r>
            <w:r w:rsidR="00C404FB" w:rsidRPr="00245D47">
              <w:rPr>
                <w:b/>
              </w:rPr>
              <w:t>разрабатывают  механизмы поддержки и стимулирования волонтерской деятельности;</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3</w:t>
            </w:r>
            <w:r w:rsidRPr="00245D47">
              <w:rPr>
                <w:b/>
                <w:lang w:val="kk-KZ"/>
              </w:rPr>
              <w:t xml:space="preserve">) </w:t>
            </w:r>
            <w:r w:rsidRPr="00245D47">
              <w:rPr>
                <w:b/>
              </w:rPr>
              <w:t>содействуют развитию международного сотрудничества и обмену опытом в сфере волонтерской деятельности;</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4</w:t>
            </w:r>
            <w:r w:rsidRPr="00245D47">
              <w:rPr>
                <w:b/>
                <w:lang w:val="kk-KZ"/>
              </w:rPr>
              <w:t xml:space="preserve">) </w:t>
            </w:r>
            <w:r w:rsidRPr="00245D47">
              <w:rPr>
                <w:b/>
              </w:rPr>
              <w:t xml:space="preserve">разрабатывают рекомендации по порядку </w:t>
            </w:r>
            <w:r w:rsidRPr="00245D47">
              <w:rPr>
                <w:b/>
              </w:rPr>
              <w:lastRenderedPageBreak/>
              <w:t>привлечения волонтерских организаций и волонтеров к участию в реализации волонтерских программ (проектов) и проведению волонтерских акций;</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5</w:t>
            </w:r>
            <w:r w:rsidRPr="00245D47">
              <w:rPr>
                <w:b/>
                <w:lang w:val="kk-KZ"/>
              </w:rPr>
              <w:t xml:space="preserve">) </w:t>
            </w:r>
            <w:r w:rsidRPr="00245D47">
              <w:rPr>
                <w:b/>
              </w:rPr>
              <w:t>взаимодействуют с физическими, юридическими лицами и государственными органами в сфере волонтерской деятельности;</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6</w:t>
            </w:r>
            <w:r w:rsidRPr="00245D47">
              <w:rPr>
                <w:b/>
                <w:lang w:val="kk-KZ"/>
              </w:rPr>
              <w:t xml:space="preserve">) </w:t>
            </w:r>
            <w:r w:rsidR="00180A4F" w:rsidRPr="00245D47">
              <w:rPr>
                <w:b/>
              </w:rPr>
              <w:t>осуществляют</w:t>
            </w:r>
            <w:r w:rsidRPr="00245D47">
              <w:rPr>
                <w:b/>
              </w:rPr>
              <w:t xml:space="preserve"> мониторинг реализации волонтерских программ (проектов) и волонтерских акций;</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7</w:t>
            </w:r>
            <w:r w:rsidRPr="00245D47">
              <w:rPr>
                <w:b/>
                <w:lang w:val="kk-KZ"/>
              </w:rPr>
              <w:t xml:space="preserve">) </w:t>
            </w:r>
            <w:r w:rsidRPr="00245D47">
              <w:rPr>
                <w:b/>
              </w:rPr>
              <w:t>анализируют, осуществляют свод и обобщение практики волонтерской деятельности;</w:t>
            </w:r>
          </w:p>
          <w:p w:rsidR="00C404FB" w:rsidRPr="00245D47" w:rsidRDefault="00C404FB" w:rsidP="004306DA">
            <w:pPr>
              <w:keepNext/>
              <w:keepLines/>
              <w:jc w:val="both"/>
              <w:rPr>
                <w:b/>
              </w:rPr>
            </w:pPr>
            <w:r w:rsidRPr="00245D47">
              <w:rPr>
                <w:b/>
                <w:lang w:val="kk-KZ"/>
              </w:rPr>
              <w:t xml:space="preserve">    </w:t>
            </w:r>
            <w:r w:rsidRPr="00245D47">
              <w:rPr>
                <w:b/>
                <w:lang w:val="kk-KZ"/>
              </w:rPr>
              <w:tab/>
            </w:r>
            <w:r w:rsidR="00C827B1" w:rsidRPr="00245D47">
              <w:rPr>
                <w:b/>
                <w:lang w:val="kk-KZ"/>
              </w:rPr>
              <w:t>8</w:t>
            </w:r>
            <w:r w:rsidRPr="00245D47">
              <w:rPr>
                <w:b/>
                <w:lang w:val="kk-KZ"/>
              </w:rPr>
              <w:t xml:space="preserve">) </w:t>
            </w:r>
            <w:r w:rsidRPr="00245D47">
              <w:rPr>
                <w:b/>
              </w:rPr>
              <w:t xml:space="preserve">ведут реестры учета волонтерской деятельности; </w:t>
            </w:r>
          </w:p>
          <w:p w:rsidR="00C404FB" w:rsidRPr="00245D47" w:rsidRDefault="00C404FB" w:rsidP="004306DA">
            <w:pPr>
              <w:keepNext/>
              <w:keepLines/>
              <w:jc w:val="both"/>
              <w:rPr>
                <w:b/>
                <w:lang w:val="kk-KZ"/>
              </w:rPr>
            </w:pPr>
            <w:r w:rsidRPr="00245D47">
              <w:rPr>
                <w:b/>
                <w:lang w:val="kk-KZ"/>
              </w:rPr>
              <w:t xml:space="preserve">    </w:t>
            </w:r>
            <w:r w:rsidRPr="00245D47">
              <w:rPr>
                <w:b/>
                <w:lang w:val="kk-KZ"/>
              </w:rPr>
              <w:tab/>
            </w:r>
            <w:r w:rsidR="00C827B1" w:rsidRPr="00245D47">
              <w:rPr>
                <w:b/>
                <w:lang w:val="kk-KZ"/>
              </w:rPr>
              <w:t>9</w:t>
            </w:r>
            <w:r w:rsidRPr="00245D47">
              <w:rPr>
                <w:b/>
                <w:lang w:val="kk-KZ"/>
              </w:rPr>
              <w:t xml:space="preserve">) </w:t>
            </w:r>
            <w:r w:rsidRPr="00245D47">
              <w:rPr>
                <w:b/>
              </w:rPr>
              <w:t>осуществляют иные полномочия</w:t>
            </w:r>
            <w:r w:rsidRPr="00245D47">
              <w:rPr>
                <w:b/>
                <w:lang w:val="kk-KZ"/>
              </w:rPr>
              <w:t>,</w:t>
            </w:r>
            <w:r w:rsidRPr="00245D47">
              <w:rPr>
                <w:b/>
              </w:rPr>
              <w:t xml:space="preserve"> предусмотренные настоящим Законом, иными законами Республики Казахстан, актами </w:t>
            </w:r>
            <w:r w:rsidRPr="00245D47">
              <w:rPr>
                <w:b/>
                <w:lang w:val="kk-KZ"/>
              </w:rPr>
              <w:t>Президента Республики Казахстан и Правительства Республики Казахстан.</w:t>
            </w:r>
          </w:p>
          <w:p w:rsidR="00C404FB" w:rsidRPr="00245D47" w:rsidRDefault="00C404FB" w:rsidP="004306DA">
            <w:pPr>
              <w:keepNext/>
              <w:keepLines/>
              <w:ind w:firstLine="708"/>
              <w:jc w:val="both"/>
              <w:rPr>
                <w:b/>
                <w:lang w:val="kk-KZ"/>
              </w:rPr>
            </w:pPr>
            <w:r w:rsidRPr="00245D47">
              <w:rPr>
                <w:b/>
                <w:lang w:val="kk-KZ"/>
              </w:rPr>
              <w:t xml:space="preserve">2. Центральные исполнительные органы размещают на своих интернет-ресурсах реестры </w:t>
            </w:r>
            <w:r w:rsidRPr="00245D47">
              <w:rPr>
                <w:b/>
              </w:rPr>
              <w:t>учета волонтерской деятельности.».</w:t>
            </w:r>
          </w:p>
          <w:p w:rsidR="00BC1BBD" w:rsidRDefault="00BC1BBD" w:rsidP="004306DA">
            <w:pPr>
              <w:keepNext/>
              <w:keepLines/>
              <w:ind w:firstLine="426"/>
              <w:jc w:val="both"/>
              <w:rPr>
                <w:rStyle w:val="ae"/>
                <w:b w:val="0"/>
                <w:lang w:val="kk-KZ"/>
              </w:rPr>
            </w:pPr>
          </w:p>
          <w:p w:rsidR="00EE7076" w:rsidRPr="00245D47" w:rsidRDefault="00EE7076" w:rsidP="004306DA">
            <w:pPr>
              <w:keepNext/>
              <w:keepLines/>
              <w:ind w:firstLine="426"/>
              <w:jc w:val="both"/>
              <w:rPr>
                <w:rStyle w:val="ae"/>
                <w:b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Комитет по социально-культурному развитию</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rPr>
            </w:pPr>
            <w:r w:rsidRPr="00245D47">
              <w:rPr>
                <w:b/>
              </w:rPr>
              <w:t>Нурманбетова Ж.Н,</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lang w:val="kk-KZ"/>
              </w:rPr>
            </w:pPr>
            <w:r w:rsidRPr="00245D47">
              <w:rPr>
                <w:b/>
                <w:lang w:val="kk-KZ"/>
              </w:rPr>
              <w:t>Омарбекова Ж.А.,</w:t>
            </w:r>
          </w:p>
          <w:p w:rsidR="00BC1BBD" w:rsidRPr="00245D47" w:rsidRDefault="00BC1BBD" w:rsidP="004306DA">
            <w:pPr>
              <w:keepNext/>
              <w:keepLines/>
              <w:jc w:val="both"/>
              <w:rPr>
                <w:b/>
              </w:rPr>
            </w:pPr>
            <w:r w:rsidRPr="00245D47">
              <w:rPr>
                <w:b/>
                <w:lang w:val="kk-KZ"/>
              </w:rPr>
              <w:t>Смирнова И.В.</w:t>
            </w:r>
          </w:p>
          <w:p w:rsidR="00BC1BBD" w:rsidRPr="00245D47" w:rsidRDefault="00BC1BBD" w:rsidP="004306DA">
            <w:pPr>
              <w:keepNext/>
              <w:keepLines/>
              <w:rPr>
                <w:lang w:val="kk-KZ"/>
              </w:rPr>
            </w:pPr>
            <w:r w:rsidRPr="00245D47">
              <w:rPr>
                <w:lang w:val="kk-KZ"/>
              </w:rPr>
              <w:t xml:space="preserve">В целях обеспечения эффективного государственного </w:t>
            </w:r>
            <w:r w:rsidRPr="00245D47">
              <w:rPr>
                <w:lang w:val="kk-KZ"/>
              </w:rPr>
              <w:lastRenderedPageBreak/>
              <w:t>управления в сфере волонтерской деятельности.</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p w:rsidR="00BC1BBD" w:rsidRPr="00245D47" w:rsidRDefault="00BC1BBD" w:rsidP="004306DA">
            <w:pPr>
              <w:keepNext/>
              <w:keepLines/>
              <w:jc w:val="both"/>
              <w:rPr>
                <w:b/>
                <w:lang w:val="kk-KZ"/>
              </w:rPr>
            </w:pPr>
          </w:p>
          <w:p w:rsidR="00BC1BBD" w:rsidRPr="00245D47" w:rsidRDefault="00BC1BBD" w:rsidP="004306DA">
            <w:pPr>
              <w:keepNext/>
              <w:keepLines/>
              <w:ind w:firstLine="708"/>
              <w:jc w:val="both"/>
            </w:pPr>
          </w:p>
          <w:p w:rsidR="00BC1BBD" w:rsidRPr="00245D47" w:rsidRDefault="00BC1BBD" w:rsidP="004306DA">
            <w:pPr>
              <w:keepNext/>
              <w:keepLines/>
              <w:jc w:val="both"/>
              <w:rPr>
                <w:b/>
                <w:lang w:val="kk-KZ"/>
              </w:rPr>
            </w:pPr>
            <w:r w:rsidRPr="00245D47">
              <w:rPr>
                <w:b/>
                <w:lang w:val="kk-KZ"/>
              </w:rPr>
              <w:t xml:space="preserve">   </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2</w:t>
            </w:r>
            <w:r w:rsidR="00E73D58" w:rsidRPr="00245D47">
              <w:rPr>
                <w:lang w:val="kk-KZ"/>
              </w:rPr>
              <w:t>8</w:t>
            </w:r>
            <w:r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pPr>
            <w:r w:rsidRPr="00245D47">
              <w:t>8-бап (</w:t>
            </w:r>
            <w:r w:rsidRPr="00245D47">
              <w:rPr>
                <w:lang w:val="kk-KZ"/>
              </w:rPr>
              <w:t>жаңа</w:t>
            </w:r>
            <w:r w:rsidRPr="00245D47">
              <w:t>)</w:t>
            </w:r>
          </w:p>
          <w:p w:rsidR="00BC1BBD" w:rsidRPr="00245D47" w:rsidRDefault="00BC1BBD" w:rsidP="004306DA">
            <w:pPr>
              <w:keepNext/>
              <w:keepLines/>
              <w:jc w:val="center"/>
              <w:rPr>
                <w:b/>
                <w:lang w:val="kk-KZ"/>
              </w:rPr>
            </w:pPr>
          </w:p>
        </w:tc>
        <w:tc>
          <w:tcPr>
            <w:tcW w:w="3993"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               жаңа 9-бап жоқ</w:t>
            </w:r>
          </w:p>
          <w:p w:rsidR="00BC1BBD" w:rsidRPr="00245D47" w:rsidRDefault="00BC1BBD" w:rsidP="004306DA">
            <w:pPr>
              <w:keepNext/>
              <w:keepLines/>
              <w:ind w:firstLine="426"/>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мынадай мазмұндағы жаңа </w:t>
            </w:r>
            <w:r w:rsidR="000A7071" w:rsidRPr="00245D47">
              <w:rPr>
                <w:lang w:val="kk-KZ"/>
              </w:rPr>
              <w:t>9</w:t>
            </w:r>
            <w:r w:rsidRPr="00245D47">
              <w:rPr>
                <w:lang w:val="kk-KZ"/>
              </w:rPr>
              <w:t xml:space="preserve">-баппен толықтырылсын: </w:t>
            </w:r>
          </w:p>
          <w:p w:rsidR="00BC1BBD" w:rsidRPr="00245D47" w:rsidRDefault="00BC1BBD" w:rsidP="004306DA">
            <w:pPr>
              <w:keepNext/>
              <w:keepLines/>
              <w:jc w:val="both"/>
              <w:rPr>
                <w:b/>
                <w:lang w:val="kk-KZ"/>
              </w:rPr>
            </w:pPr>
            <w:r w:rsidRPr="00245D47">
              <w:rPr>
                <w:b/>
                <w:lang w:val="kk-KZ"/>
              </w:rPr>
              <w:t xml:space="preserve">  «9-бап. Волонтерлік қызмет саласындағы уәкілетті орган</w:t>
            </w:r>
            <w:r w:rsidR="004B1252" w:rsidRPr="00245D47">
              <w:rPr>
                <w:b/>
                <w:lang w:val="kk-KZ"/>
              </w:rPr>
              <w:t>ның құзыреті</w:t>
            </w:r>
          </w:p>
          <w:p w:rsidR="004B1252" w:rsidRPr="00245D47" w:rsidRDefault="00BC1BBD" w:rsidP="004306DA">
            <w:pPr>
              <w:keepNext/>
              <w:keepLines/>
              <w:jc w:val="both"/>
              <w:rPr>
                <w:b/>
                <w:lang w:val="kk-KZ"/>
              </w:rPr>
            </w:pPr>
            <w:r w:rsidRPr="00245D47">
              <w:rPr>
                <w:b/>
                <w:lang w:val="kk-KZ"/>
              </w:rPr>
              <w:t xml:space="preserve">  </w:t>
            </w:r>
            <w:r w:rsidR="004B1252" w:rsidRPr="00245D47">
              <w:rPr>
                <w:b/>
                <w:lang w:val="kk-KZ"/>
              </w:rPr>
              <w:t>Волонтерлік қызмет саласындағы уәкілетті орган:</w:t>
            </w:r>
          </w:p>
          <w:p w:rsidR="00BC1BBD" w:rsidRPr="00245D47" w:rsidRDefault="00BC1BBD" w:rsidP="004306DA">
            <w:pPr>
              <w:keepNext/>
              <w:keepLines/>
              <w:jc w:val="both"/>
              <w:rPr>
                <w:b/>
                <w:lang w:val="kk-KZ"/>
              </w:rPr>
            </w:pPr>
            <w:r w:rsidRPr="00245D47">
              <w:rPr>
                <w:lang w:val="kk-KZ"/>
              </w:rPr>
              <w:t xml:space="preserve">   </w:t>
            </w:r>
            <w:r w:rsidRPr="00245D47">
              <w:rPr>
                <w:b/>
                <w:lang w:val="kk-KZ"/>
              </w:rPr>
              <w:t>1) волонтерлік қызмет саласындағы мемлекеттік саясатты іске асыр</w:t>
            </w:r>
            <w:r w:rsidR="004B1252" w:rsidRPr="00245D47">
              <w:rPr>
                <w:b/>
                <w:lang w:val="kk-KZ"/>
              </w:rPr>
              <w:t>ады</w:t>
            </w:r>
            <w:r w:rsidRPr="00245D47">
              <w:rPr>
                <w:b/>
                <w:lang w:val="kk-KZ"/>
              </w:rPr>
              <w:t>;</w:t>
            </w:r>
          </w:p>
          <w:p w:rsidR="00BC1BBD" w:rsidRPr="00245D47" w:rsidRDefault="00BC1BBD" w:rsidP="004306DA">
            <w:pPr>
              <w:keepNext/>
              <w:keepLines/>
              <w:jc w:val="both"/>
              <w:rPr>
                <w:b/>
                <w:lang w:val="kk-KZ"/>
              </w:rPr>
            </w:pPr>
            <w:r w:rsidRPr="00245D47">
              <w:rPr>
                <w:b/>
                <w:lang w:val="kk-KZ"/>
              </w:rPr>
              <w:t xml:space="preserve">    2) </w:t>
            </w:r>
            <w:r w:rsidR="004B1252" w:rsidRPr="00245D47">
              <w:rPr>
                <w:b/>
                <w:lang w:val="kk-KZ"/>
              </w:rPr>
              <w:t>Қазақстан Республикасындағы волонтерлік қызмет туралы ақпаратты жиынтықтау мен жинақтап қорытуды жүзеге асырады</w:t>
            </w:r>
            <w:r w:rsidRPr="00245D47">
              <w:rPr>
                <w:b/>
                <w:lang w:val="kk-KZ"/>
              </w:rPr>
              <w:t>;</w:t>
            </w:r>
          </w:p>
          <w:p w:rsidR="00BA1744" w:rsidRPr="00245D47" w:rsidRDefault="00BC1BBD" w:rsidP="004306DA">
            <w:pPr>
              <w:keepNext/>
              <w:keepLines/>
              <w:jc w:val="both"/>
              <w:rPr>
                <w:b/>
                <w:lang w:val="kk-KZ"/>
              </w:rPr>
            </w:pPr>
            <w:r w:rsidRPr="00245D47">
              <w:rPr>
                <w:b/>
                <w:lang w:val="kk-KZ"/>
              </w:rPr>
              <w:t xml:space="preserve">    3) </w:t>
            </w:r>
            <w:r w:rsidR="00BA1744" w:rsidRPr="00245D47">
              <w:rPr>
                <w:b/>
                <w:lang w:val="kk-KZ"/>
              </w:rPr>
              <w:t>волонтерлік қызметті есепке алу тізілімін жүргізу жөніндегі үлгілік қағидаларды әзірлейді және бекітеді;</w:t>
            </w:r>
          </w:p>
          <w:p w:rsidR="00BC1BBD" w:rsidRPr="00245D47" w:rsidRDefault="00BA1744" w:rsidP="004306DA">
            <w:pPr>
              <w:keepNext/>
              <w:keepLines/>
              <w:jc w:val="both"/>
              <w:rPr>
                <w:b/>
                <w:lang w:val="kk-KZ"/>
              </w:rPr>
            </w:pPr>
            <w:r w:rsidRPr="00245D47">
              <w:rPr>
                <w:b/>
                <w:lang w:val="kk-KZ"/>
              </w:rPr>
              <w:t xml:space="preserve">   4)  </w:t>
            </w:r>
            <w:r w:rsidR="00BC1BBD" w:rsidRPr="00245D47">
              <w:rPr>
                <w:b/>
                <w:lang w:val="kk-KZ"/>
              </w:rPr>
              <w:t>волонтерлік бағдарламаларды (жобаларды) іске асыруға қатысуға және волонтерлік акцияларды өткізуге волонтерлік ұйымдар мен волонтерлерді тарту тәртібі жөнінде ұсынымдар әзірле</w:t>
            </w:r>
            <w:r w:rsidRPr="00245D47">
              <w:rPr>
                <w:b/>
                <w:lang w:val="kk-KZ"/>
              </w:rPr>
              <w:t>йді</w:t>
            </w:r>
            <w:r w:rsidR="00BC1BBD" w:rsidRPr="00245D47">
              <w:rPr>
                <w:b/>
                <w:lang w:val="kk-KZ"/>
              </w:rPr>
              <w:t>;</w:t>
            </w:r>
          </w:p>
          <w:p w:rsidR="00BC1BBD" w:rsidRPr="00245D47" w:rsidRDefault="00BC1BBD" w:rsidP="004306DA">
            <w:pPr>
              <w:keepNext/>
              <w:keepLines/>
              <w:jc w:val="both"/>
              <w:rPr>
                <w:b/>
                <w:lang w:val="kk-KZ"/>
              </w:rPr>
            </w:pPr>
            <w:r w:rsidRPr="00245D47">
              <w:rPr>
                <w:b/>
                <w:lang w:val="kk-KZ"/>
              </w:rPr>
              <w:t xml:space="preserve">    </w:t>
            </w:r>
            <w:r w:rsidR="00BA1744" w:rsidRPr="00245D47">
              <w:rPr>
                <w:b/>
                <w:lang w:val="kk-KZ"/>
              </w:rPr>
              <w:t>5</w:t>
            </w:r>
            <w:r w:rsidRPr="00245D47">
              <w:rPr>
                <w:b/>
                <w:lang w:val="kk-KZ"/>
              </w:rPr>
              <w:t>) волонтерлік бағдарламалар</w:t>
            </w:r>
            <w:r w:rsidR="000E2BA2" w:rsidRPr="00245D47">
              <w:rPr>
                <w:b/>
                <w:lang w:val="kk-KZ"/>
              </w:rPr>
              <w:t>ды</w:t>
            </w:r>
            <w:r w:rsidRPr="00245D47">
              <w:rPr>
                <w:b/>
                <w:lang w:val="kk-KZ"/>
              </w:rPr>
              <w:t xml:space="preserve"> (жобалар</w:t>
            </w:r>
            <w:r w:rsidR="000E2BA2" w:rsidRPr="00245D47">
              <w:rPr>
                <w:b/>
                <w:lang w:val="kk-KZ"/>
              </w:rPr>
              <w:t>ды</w:t>
            </w:r>
            <w:r w:rsidRPr="00245D47">
              <w:rPr>
                <w:b/>
                <w:lang w:val="kk-KZ"/>
              </w:rPr>
              <w:t xml:space="preserve">) </w:t>
            </w:r>
            <w:r w:rsidR="000E2BA2" w:rsidRPr="00245D47">
              <w:rPr>
                <w:b/>
                <w:lang w:val="kk-KZ"/>
              </w:rPr>
              <w:t>және</w:t>
            </w:r>
            <w:r w:rsidRPr="00245D47">
              <w:rPr>
                <w:b/>
                <w:lang w:val="kk-KZ"/>
              </w:rPr>
              <w:t xml:space="preserve"> волонтерлік акцияларды іске асыру мониторингін жү</w:t>
            </w:r>
            <w:r w:rsidR="0026244A" w:rsidRPr="00245D47">
              <w:rPr>
                <w:b/>
                <w:lang w:val="kk-KZ"/>
              </w:rPr>
              <w:t>зеге асырудың</w:t>
            </w:r>
            <w:r w:rsidRPr="00245D47">
              <w:rPr>
                <w:b/>
                <w:lang w:val="kk-KZ"/>
              </w:rPr>
              <w:t xml:space="preserve"> үлгілік қағидаларын әзірле</w:t>
            </w:r>
            <w:r w:rsidR="00BA1744" w:rsidRPr="00245D47">
              <w:rPr>
                <w:b/>
                <w:lang w:val="kk-KZ"/>
              </w:rPr>
              <w:t>йді</w:t>
            </w:r>
            <w:r w:rsidRPr="00245D47">
              <w:rPr>
                <w:b/>
                <w:lang w:val="kk-KZ"/>
              </w:rPr>
              <w:t xml:space="preserve"> және бекіт</w:t>
            </w:r>
            <w:r w:rsidR="00BA1744" w:rsidRPr="00245D47">
              <w:rPr>
                <w:b/>
                <w:lang w:val="kk-KZ"/>
              </w:rPr>
              <w:t>еді</w:t>
            </w:r>
            <w:r w:rsidRPr="00245D47">
              <w:rPr>
                <w:b/>
                <w:lang w:val="kk-KZ"/>
              </w:rPr>
              <w:t>;</w:t>
            </w:r>
            <w:r w:rsidR="0026244A" w:rsidRPr="00245D47">
              <w:rPr>
                <w:b/>
                <w:lang w:val="kk-KZ"/>
              </w:rPr>
              <w:t xml:space="preserve"> </w:t>
            </w:r>
          </w:p>
          <w:p w:rsidR="00BC1BBD" w:rsidRPr="00245D47" w:rsidRDefault="00BC1BBD" w:rsidP="004306DA">
            <w:pPr>
              <w:keepNext/>
              <w:keepLines/>
              <w:jc w:val="both"/>
              <w:rPr>
                <w:b/>
                <w:lang w:val="kk-KZ"/>
              </w:rPr>
            </w:pPr>
            <w:r w:rsidRPr="00245D47">
              <w:rPr>
                <w:b/>
                <w:lang w:val="kk-KZ"/>
              </w:rPr>
              <w:t xml:space="preserve">    </w:t>
            </w:r>
            <w:r w:rsidR="00BA1744" w:rsidRPr="00245D47">
              <w:rPr>
                <w:b/>
                <w:lang w:val="kk-KZ"/>
              </w:rPr>
              <w:t>6</w:t>
            </w:r>
            <w:r w:rsidRPr="00245D47">
              <w:rPr>
                <w:b/>
                <w:lang w:val="kk-KZ"/>
              </w:rPr>
              <w:t>) волонтерлік қызмет сала</w:t>
            </w:r>
            <w:r w:rsidR="00EE7076">
              <w:rPr>
                <w:b/>
                <w:lang w:val="kk-KZ"/>
              </w:rPr>
              <w:t>-</w:t>
            </w:r>
            <w:r w:rsidRPr="00245D47">
              <w:rPr>
                <w:b/>
                <w:lang w:val="kk-KZ"/>
              </w:rPr>
              <w:t xml:space="preserve">сында жеке, заңды тұлғалармен және мемлекеттік органдармен </w:t>
            </w:r>
            <w:r w:rsidRPr="00245D47">
              <w:rPr>
                <w:b/>
                <w:lang w:val="kk-KZ"/>
              </w:rPr>
              <w:lastRenderedPageBreak/>
              <w:t>өзара іс-қимыл жаса</w:t>
            </w:r>
            <w:r w:rsidR="00BA1744" w:rsidRPr="00245D47">
              <w:rPr>
                <w:b/>
                <w:lang w:val="kk-KZ"/>
              </w:rPr>
              <w:t>йді</w:t>
            </w:r>
            <w:r w:rsidRPr="00245D47">
              <w:rPr>
                <w:b/>
                <w:lang w:val="kk-KZ"/>
              </w:rPr>
              <w:t>;</w:t>
            </w:r>
          </w:p>
          <w:p w:rsidR="00BC1BBD" w:rsidRPr="00245D47" w:rsidRDefault="00BC1BBD" w:rsidP="004306DA">
            <w:pPr>
              <w:keepNext/>
              <w:keepLines/>
              <w:jc w:val="both"/>
              <w:rPr>
                <w:b/>
                <w:lang w:val="kk-KZ"/>
              </w:rPr>
            </w:pPr>
            <w:r w:rsidRPr="00245D47">
              <w:rPr>
                <w:b/>
                <w:lang w:val="kk-KZ"/>
              </w:rPr>
              <w:t xml:space="preserve">   </w:t>
            </w:r>
            <w:r w:rsidR="0026244A" w:rsidRPr="00245D47">
              <w:rPr>
                <w:b/>
                <w:lang w:val="kk-KZ"/>
              </w:rPr>
              <w:t>7</w:t>
            </w:r>
            <w:r w:rsidRPr="00245D47">
              <w:rPr>
                <w:b/>
                <w:lang w:val="kk-KZ"/>
              </w:rPr>
              <w:t>) волонтерлік қызметтің мониторингін жү</w:t>
            </w:r>
            <w:r w:rsidR="0026244A" w:rsidRPr="00245D47">
              <w:rPr>
                <w:b/>
                <w:lang w:val="kk-KZ"/>
              </w:rPr>
              <w:t>зеге асыру</w:t>
            </w:r>
            <w:r w:rsidRPr="00245D47">
              <w:rPr>
                <w:b/>
                <w:lang w:val="kk-KZ"/>
              </w:rPr>
              <w:t xml:space="preserve"> қағида</w:t>
            </w:r>
            <w:r w:rsidR="00EE7076">
              <w:rPr>
                <w:b/>
                <w:lang w:val="kk-KZ"/>
              </w:rPr>
              <w:t>-</w:t>
            </w:r>
            <w:r w:rsidRPr="00245D47">
              <w:rPr>
                <w:b/>
                <w:lang w:val="kk-KZ"/>
              </w:rPr>
              <w:t>ларын әзірле</w:t>
            </w:r>
            <w:r w:rsidR="00BA1744" w:rsidRPr="00245D47">
              <w:rPr>
                <w:b/>
                <w:lang w:val="kk-KZ"/>
              </w:rPr>
              <w:t>йді</w:t>
            </w:r>
            <w:r w:rsidRPr="00245D47">
              <w:rPr>
                <w:b/>
                <w:lang w:val="kk-KZ"/>
              </w:rPr>
              <w:t xml:space="preserve"> және бекіт</w:t>
            </w:r>
            <w:r w:rsidR="00BA1744" w:rsidRPr="00245D47">
              <w:rPr>
                <w:b/>
                <w:lang w:val="kk-KZ"/>
              </w:rPr>
              <w:t>еді</w:t>
            </w:r>
            <w:r w:rsidRPr="00245D47">
              <w:rPr>
                <w:b/>
                <w:lang w:val="kk-KZ"/>
              </w:rPr>
              <w:t>;</w:t>
            </w:r>
          </w:p>
          <w:p w:rsidR="00BC1BBD" w:rsidRPr="00245D47" w:rsidRDefault="00EE7076" w:rsidP="004306DA">
            <w:pPr>
              <w:keepNext/>
              <w:keepLines/>
              <w:jc w:val="both"/>
              <w:rPr>
                <w:b/>
                <w:lang w:val="kk-KZ"/>
              </w:rPr>
            </w:pPr>
            <w:r>
              <w:rPr>
                <w:b/>
                <w:lang w:val="kk-KZ"/>
              </w:rPr>
              <w:t xml:space="preserve">  </w:t>
            </w:r>
            <w:r w:rsidR="00BC1BBD" w:rsidRPr="00245D47">
              <w:rPr>
                <w:b/>
                <w:lang w:val="kk-KZ"/>
              </w:rPr>
              <w:t xml:space="preserve"> </w:t>
            </w:r>
            <w:r w:rsidR="0026244A" w:rsidRPr="00245D47">
              <w:rPr>
                <w:b/>
                <w:lang w:val="kk-KZ"/>
              </w:rPr>
              <w:t>8</w:t>
            </w:r>
            <w:r w:rsidR="00BC1BBD" w:rsidRPr="00245D47">
              <w:rPr>
                <w:b/>
                <w:lang w:val="kk-KZ"/>
              </w:rPr>
              <w:t>) осы Заңда, Қазақстан Респуб</w:t>
            </w:r>
            <w:r>
              <w:rPr>
                <w:b/>
                <w:lang w:val="kk-KZ"/>
              </w:rPr>
              <w:t>-</w:t>
            </w:r>
            <w:r w:rsidR="00BC1BBD" w:rsidRPr="00245D47">
              <w:rPr>
                <w:b/>
                <w:lang w:val="kk-KZ"/>
              </w:rPr>
              <w:t>ликасының өзге де заңдарында, Қазақстан Республикасы Прези</w:t>
            </w:r>
            <w:r>
              <w:rPr>
                <w:b/>
                <w:lang w:val="kk-KZ"/>
              </w:rPr>
              <w:t>-</w:t>
            </w:r>
            <w:r w:rsidR="00BC1BBD" w:rsidRPr="00245D47">
              <w:rPr>
                <w:b/>
                <w:lang w:val="kk-KZ"/>
              </w:rPr>
              <w:t>дентінің және Қазақстан Республи</w:t>
            </w:r>
            <w:r>
              <w:rPr>
                <w:b/>
                <w:lang w:val="kk-KZ"/>
              </w:rPr>
              <w:t>-</w:t>
            </w:r>
            <w:r w:rsidR="00BC1BBD" w:rsidRPr="00245D47">
              <w:rPr>
                <w:b/>
                <w:lang w:val="kk-KZ"/>
              </w:rPr>
              <w:t>касы Үкіметінің актілерінде көз</w:t>
            </w:r>
            <w:r>
              <w:rPr>
                <w:b/>
                <w:lang w:val="kk-KZ"/>
              </w:rPr>
              <w:t>-</w:t>
            </w:r>
            <w:r w:rsidR="00BC1BBD" w:rsidRPr="00245D47">
              <w:rPr>
                <w:b/>
                <w:lang w:val="kk-KZ"/>
              </w:rPr>
              <w:t>делген өзге де өкілеттіктерді жүзеге асыр</w:t>
            </w:r>
            <w:r w:rsidR="00BA1744" w:rsidRPr="00245D47">
              <w:rPr>
                <w:b/>
                <w:lang w:val="kk-KZ"/>
              </w:rPr>
              <w:t>ад</w:t>
            </w:r>
            <w:r w:rsidR="00BC1BBD" w:rsidRPr="00245D47">
              <w:rPr>
                <w:b/>
                <w:lang w:val="kk-KZ"/>
              </w:rPr>
              <w:t xml:space="preserve">ы.»; </w:t>
            </w:r>
          </w:p>
          <w:p w:rsidR="00BC1BBD" w:rsidRPr="00245D47" w:rsidRDefault="00BC1BBD" w:rsidP="004306DA">
            <w:pPr>
              <w:keepNext/>
              <w:keepLines/>
              <w:shd w:val="clear" w:color="auto" w:fill="FFFFFF"/>
              <w:jc w:val="both"/>
              <w:rPr>
                <w:i/>
                <w:u w:val="single"/>
                <w:lang w:val="kk-KZ"/>
              </w:rPr>
            </w:pPr>
            <w:r w:rsidRPr="00245D47">
              <w:rPr>
                <w:i/>
                <w:u w:val="single"/>
                <w:lang w:val="kk-KZ"/>
              </w:rPr>
              <w:t xml:space="preserve">баптардың кейінгі нөмірленуі өзгертілсін </w:t>
            </w:r>
          </w:p>
          <w:p w:rsidR="00BC1BBD" w:rsidRPr="00245D47" w:rsidRDefault="00BC1BBD" w:rsidP="004306DA">
            <w:pPr>
              <w:keepNext/>
              <w:keepLines/>
              <w:ind w:firstLine="426"/>
              <w:jc w:val="both"/>
              <w:rPr>
                <w:rStyle w:val="ae"/>
                <w:b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lastRenderedPageBreak/>
              <w:t xml:space="preserve">Әлеуметтік-мәдени даму комитеті </w:t>
            </w:r>
          </w:p>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А.Қ. Нұркина,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jc w:val="both"/>
              <w:rPr>
                <w:b/>
                <w:lang w:val="kk-KZ"/>
              </w:rPr>
            </w:pPr>
            <w:r w:rsidRPr="00245D47">
              <w:rPr>
                <w:b/>
                <w:lang w:val="kk-KZ"/>
              </w:rPr>
              <w:t>Ж.Ә. Омарбекова,</w:t>
            </w:r>
          </w:p>
          <w:p w:rsidR="00BC1BBD" w:rsidRPr="00245D47" w:rsidRDefault="00BC1BBD" w:rsidP="004306DA">
            <w:pPr>
              <w:keepNext/>
              <w:keepLines/>
              <w:jc w:val="both"/>
              <w:rPr>
                <w:b/>
                <w:lang w:val="kk-KZ"/>
              </w:rPr>
            </w:pPr>
            <w:r w:rsidRPr="00245D47">
              <w:rPr>
                <w:b/>
                <w:lang w:val="kk-KZ"/>
              </w:rPr>
              <w:t>И.В. Смирнова</w:t>
            </w:r>
          </w:p>
          <w:p w:rsidR="00BC1BBD" w:rsidRPr="00245D47" w:rsidRDefault="00BC1BBD" w:rsidP="004306DA">
            <w:pPr>
              <w:keepNext/>
              <w:keepLines/>
              <w:rPr>
                <w:b/>
                <w:lang w:val="kk-KZ"/>
              </w:rPr>
            </w:pPr>
            <w:r w:rsidRPr="00245D47">
              <w:rPr>
                <w:lang w:val="kk-KZ"/>
              </w:rPr>
              <w:t>Волонтерлік қызмет саласындағы тиімді мемлекеттік басқаруды қамтамасыз ету мақсатында.</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jc w:val="both"/>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pPr>
            <w:r w:rsidRPr="00245D47">
              <w:t>Новая статья 8</w:t>
            </w:r>
          </w:p>
          <w:p w:rsidR="00BC1BBD" w:rsidRPr="00245D47" w:rsidRDefault="00BC1BBD" w:rsidP="004306DA">
            <w:pPr>
              <w:keepNext/>
              <w:keepLines/>
              <w:jc w:val="center"/>
              <w:rPr>
                <w:b/>
                <w:lang w:val="kk-KZ"/>
              </w:rPr>
            </w:pPr>
          </w:p>
        </w:tc>
        <w:tc>
          <w:tcPr>
            <w:tcW w:w="3993" w:type="dxa"/>
            <w:tcBorders>
              <w:top w:val="single" w:sz="4" w:space="0" w:color="auto"/>
              <w:bottom w:val="single" w:sz="4" w:space="0" w:color="auto"/>
            </w:tcBorders>
          </w:tcPr>
          <w:p w:rsidR="00BC1BBD" w:rsidRPr="00245D47" w:rsidRDefault="00BC1BBD" w:rsidP="004306DA">
            <w:pPr>
              <w:keepNext/>
              <w:keepLines/>
              <w:jc w:val="both"/>
              <w:rPr>
                <w:b/>
              </w:rPr>
            </w:pPr>
            <w:r w:rsidRPr="00245D47">
              <w:rPr>
                <w:b/>
              </w:rPr>
              <w:t xml:space="preserve">новая статья 9 отсутствует; </w:t>
            </w:r>
          </w:p>
          <w:p w:rsidR="00BC1BBD" w:rsidRPr="00245D47" w:rsidRDefault="00BC1BBD" w:rsidP="004306DA">
            <w:pPr>
              <w:keepNext/>
              <w:keepLines/>
              <w:ind w:firstLine="426"/>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дополнить статьей </w:t>
            </w:r>
            <w:r w:rsidR="001D5ED3" w:rsidRPr="00245D47">
              <w:rPr>
                <w:lang w:val="kk-KZ"/>
              </w:rPr>
              <w:t>9</w:t>
            </w:r>
            <w:r w:rsidRPr="00245D47">
              <w:rPr>
                <w:lang w:val="kk-KZ"/>
              </w:rPr>
              <w:t xml:space="preserve"> следующего содержания: </w:t>
            </w:r>
          </w:p>
          <w:p w:rsidR="001D5ED3" w:rsidRPr="00245D47" w:rsidRDefault="00BC1BBD" w:rsidP="00EE7076">
            <w:pPr>
              <w:keepNext/>
              <w:keepLines/>
              <w:rPr>
                <w:b/>
              </w:rPr>
            </w:pPr>
            <w:r w:rsidRPr="00245D47">
              <w:rPr>
                <w:b/>
              </w:rPr>
              <w:t xml:space="preserve"> «</w:t>
            </w:r>
            <w:r w:rsidR="001D5ED3" w:rsidRPr="00245D47">
              <w:rPr>
                <w:b/>
              </w:rPr>
              <w:t>Статья 9. Компетенция уполно</w:t>
            </w:r>
            <w:r w:rsidR="00EE7076">
              <w:rPr>
                <w:b/>
              </w:rPr>
              <w:t>-</w:t>
            </w:r>
            <w:r w:rsidR="001D5ED3" w:rsidRPr="00245D47">
              <w:rPr>
                <w:b/>
              </w:rPr>
              <w:t>моченного органа в сфере волонтерской деятельности</w:t>
            </w:r>
          </w:p>
          <w:p w:rsidR="001D5ED3" w:rsidRPr="00245D47" w:rsidRDefault="001D5ED3" w:rsidP="004306DA">
            <w:pPr>
              <w:keepNext/>
              <w:keepLines/>
              <w:ind w:firstLine="708"/>
              <w:jc w:val="both"/>
              <w:rPr>
                <w:b/>
              </w:rPr>
            </w:pPr>
          </w:p>
          <w:p w:rsidR="001D5ED3" w:rsidRPr="00245D47" w:rsidRDefault="00EE7076" w:rsidP="00EE7076">
            <w:pPr>
              <w:keepNext/>
              <w:keepLines/>
              <w:jc w:val="both"/>
              <w:rPr>
                <w:b/>
              </w:rPr>
            </w:pPr>
            <w:r>
              <w:rPr>
                <w:b/>
              </w:rPr>
              <w:t xml:space="preserve">    </w:t>
            </w:r>
            <w:r w:rsidR="001D5ED3" w:rsidRPr="00245D47">
              <w:rPr>
                <w:b/>
              </w:rPr>
              <w:t>Уполномоченный орган в сфере волонтерской деятельности:</w:t>
            </w:r>
          </w:p>
          <w:p w:rsidR="001D5ED3" w:rsidRPr="00245D47" w:rsidRDefault="001D5ED3" w:rsidP="004306DA">
            <w:pPr>
              <w:keepNext/>
              <w:keepLines/>
              <w:jc w:val="both"/>
              <w:rPr>
                <w:b/>
              </w:rPr>
            </w:pPr>
            <w:r w:rsidRPr="00245D47">
              <w:rPr>
                <w:b/>
              </w:rPr>
              <w:t xml:space="preserve">     </w:t>
            </w:r>
            <w:r w:rsidRPr="00245D47">
              <w:rPr>
                <w:b/>
                <w:lang w:val="kk-KZ"/>
              </w:rPr>
              <w:t xml:space="preserve">1) реализует </w:t>
            </w:r>
            <w:r w:rsidRPr="00245D47">
              <w:rPr>
                <w:b/>
              </w:rPr>
              <w:t>государственную политику в сфере волонтерской деятельности;</w:t>
            </w:r>
          </w:p>
          <w:p w:rsidR="001D5ED3" w:rsidRPr="00245D47" w:rsidRDefault="001D5ED3" w:rsidP="004306DA">
            <w:pPr>
              <w:keepNext/>
              <w:keepLines/>
              <w:jc w:val="both"/>
              <w:rPr>
                <w:b/>
                <w:lang w:val="kk-KZ"/>
              </w:rPr>
            </w:pPr>
            <w:r w:rsidRPr="00245D47">
              <w:rPr>
                <w:b/>
                <w:lang w:val="kk-KZ"/>
              </w:rPr>
              <w:t xml:space="preserve">   </w:t>
            </w:r>
            <w:r w:rsidR="00EE7076">
              <w:rPr>
                <w:b/>
                <w:lang w:val="kk-KZ"/>
              </w:rPr>
              <w:t>2</w:t>
            </w:r>
            <w:r w:rsidRPr="00245D47">
              <w:rPr>
                <w:b/>
                <w:lang w:val="kk-KZ"/>
              </w:rPr>
              <w:t>) осуществляет свод и обобщение информации о волонтерской дея</w:t>
            </w:r>
            <w:r w:rsidR="00EE7076">
              <w:rPr>
                <w:b/>
                <w:lang w:val="kk-KZ"/>
              </w:rPr>
              <w:t>-</w:t>
            </w:r>
            <w:r w:rsidRPr="00245D47">
              <w:rPr>
                <w:b/>
                <w:lang w:val="kk-KZ"/>
              </w:rPr>
              <w:t>тельности в Республике Казахстан;</w:t>
            </w:r>
          </w:p>
          <w:p w:rsidR="001D5ED3" w:rsidRPr="00245D47" w:rsidRDefault="001D5ED3" w:rsidP="004306DA">
            <w:pPr>
              <w:keepNext/>
              <w:keepLines/>
              <w:jc w:val="both"/>
              <w:rPr>
                <w:b/>
              </w:rPr>
            </w:pPr>
            <w:r w:rsidRPr="00245D47">
              <w:rPr>
                <w:b/>
                <w:lang w:val="kk-KZ"/>
              </w:rPr>
              <w:t xml:space="preserve">   3) </w:t>
            </w:r>
            <w:r w:rsidRPr="00245D47">
              <w:rPr>
                <w:b/>
              </w:rPr>
              <w:t>разрабатывает и утверждает типовые  правила по ведению рее</w:t>
            </w:r>
            <w:r w:rsidR="00EE7076">
              <w:rPr>
                <w:b/>
              </w:rPr>
              <w:t>-</w:t>
            </w:r>
            <w:r w:rsidRPr="00245D47">
              <w:rPr>
                <w:b/>
              </w:rPr>
              <w:t>стра учета волонтерской деятель</w:t>
            </w:r>
            <w:r w:rsidR="00EE7076">
              <w:rPr>
                <w:b/>
              </w:rPr>
              <w:t>-</w:t>
            </w:r>
            <w:r w:rsidRPr="00245D47">
              <w:rPr>
                <w:b/>
              </w:rPr>
              <w:t xml:space="preserve">ности;   </w:t>
            </w:r>
          </w:p>
          <w:p w:rsidR="001D5ED3" w:rsidRPr="00245D47" w:rsidRDefault="001D5ED3" w:rsidP="004306DA">
            <w:pPr>
              <w:keepNext/>
              <w:keepLines/>
              <w:jc w:val="both"/>
              <w:rPr>
                <w:b/>
              </w:rPr>
            </w:pPr>
            <w:r w:rsidRPr="00245D47">
              <w:rPr>
                <w:b/>
                <w:lang w:val="kk-KZ"/>
              </w:rPr>
              <w:t xml:space="preserve">   </w:t>
            </w:r>
            <w:r w:rsidR="00EE7076">
              <w:rPr>
                <w:b/>
                <w:lang w:val="kk-KZ"/>
              </w:rPr>
              <w:t>4</w:t>
            </w:r>
            <w:r w:rsidRPr="00245D47">
              <w:rPr>
                <w:b/>
                <w:lang w:val="kk-KZ"/>
              </w:rPr>
              <w:t xml:space="preserve">) </w:t>
            </w:r>
            <w:r w:rsidRPr="00245D47">
              <w:rPr>
                <w:b/>
              </w:rPr>
              <w:t>разрабатывает  рекомендации по порядку привлечения волон</w:t>
            </w:r>
            <w:r w:rsidR="00EE7076">
              <w:rPr>
                <w:b/>
              </w:rPr>
              <w:t>-</w:t>
            </w:r>
            <w:r w:rsidRPr="00245D47">
              <w:rPr>
                <w:b/>
              </w:rPr>
              <w:lastRenderedPageBreak/>
              <w:t>терских организаций и волонтеров к участию в реализации волон</w:t>
            </w:r>
            <w:r w:rsidR="00EE7076">
              <w:rPr>
                <w:b/>
              </w:rPr>
              <w:t>-</w:t>
            </w:r>
            <w:r w:rsidRPr="00245D47">
              <w:rPr>
                <w:b/>
              </w:rPr>
              <w:t>терских программ (проектов) и проведению волонтерских акций;</w:t>
            </w:r>
          </w:p>
          <w:p w:rsidR="001D5ED3" w:rsidRPr="00245D47" w:rsidRDefault="00EE7076" w:rsidP="004306DA">
            <w:pPr>
              <w:keepNext/>
              <w:keepLines/>
              <w:jc w:val="both"/>
              <w:rPr>
                <w:b/>
              </w:rPr>
            </w:pPr>
            <w:r>
              <w:rPr>
                <w:b/>
                <w:lang w:val="kk-KZ"/>
              </w:rPr>
              <w:t xml:space="preserve">     </w:t>
            </w:r>
            <w:r w:rsidR="001D5ED3" w:rsidRPr="00245D47">
              <w:rPr>
                <w:b/>
                <w:lang w:val="kk-KZ"/>
              </w:rPr>
              <w:t xml:space="preserve">5) </w:t>
            </w:r>
            <w:r w:rsidR="001D5ED3" w:rsidRPr="00245D47">
              <w:rPr>
                <w:b/>
              </w:rPr>
              <w:t xml:space="preserve">разрабатывает и утверждает типовые правила </w:t>
            </w:r>
            <w:r w:rsidR="00E42DD1" w:rsidRPr="00245D47">
              <w:rPr>
                <w:b/>
              </w:rPr>
              <w:t>осуществления</w:t>
            </w:r>
            <w:r w:rsidR="001D5ED3" w:rsidRPr="00245D47">
              <w:rPr>
                <w:b/>
              </w:rPr>
              <w:t xml:space="preserve"> мониторинга реализации  волон</w:t>
            </w:r>
            <w:r>
              <w:rPr>
                <w:b/>
              </w:rPr>
              <w:t>-</w:t>
            </w:r>
            <w:r w:rsidR="001D5ED3" w:rsidRPr="00245D47">
              <w:rPr>
                <w:b/>
              </w:rPr>
              <w:t>терских программ (проектов) и волонтерских акций;</w:t>
            </w:r>
          </w:p>
          <w:p w:rsidR="001D5ED3" w:rsidRPr="00245D47" w:rsidRDefault="00EE7076" w:rsidP="004306DA">
            <w:pPr>
              <w:keepNext/>
              <w:keepLines/>
              <w:jc w:val="both"/>
              <w:rPr>
                <w:b/>
              </w:rPr>
            </w:pPr>
            <w:r>
              <w:rPr>
                <w:b/>
                <w:lang w:val="kk-KZ"/>
              </w:rPr>
              <w:t xml:space="preserve">      </w:t>
            </w:r>
            <w:r w:rsidR="001D5ED3" w:rsidRPr="00245D47">
              <w:rPr>
                <w:b/>
                <w:lang w:val="kk-KZ"/>
              </w:rPr>
              <w:t xml:space="preserve">6) </w:t>
            </w:r>
            <w:r w:rsidR="001D5ED3" w:rsidRPr="00245D47">
              <w:rPr>
                <w:b/>
              </w:rPr>
              <w:t>взаимодействует с физичес</w:t>
            </w:r>
            <w:r>
              <w:rPr>
                <w:b/>
              </w:rPr>
              <w:t>-</w:t>
            </w:r>
            <w:r w:rsidR="001D5ED3" w:rsidRPr="00245D47">
              <w:rPr>
                <w:b/>
              </w:rPr>
              <w:t>кими, юридическими лицами и государственными органами в сфере волонтерской деятельности;</w:t>
            </w:r>
          </w:p>
          <w:p w:rsidR="001D5ED3" w:rsidRPr="00245D47" w:rsidRDefault="00EE7076" w:rsidP="00EE7076">
            <w:pPr>
              <w:keepNext/>
              <w:keepLines/>
              <w:jc w:val="both"/>
              <w:rPr>
                <w:b/>
                <w:lang w:val="kk-KZ"/>
              </w:rPr>
            </w:pPr>
            <w:r>
              <w:rPr>
                <w:b/>
                <w:lang w:val="kk-KZ"/>
              </w:rPr>
              <w:t xml:space="preserve">      </w:t>
            </w:r>
            <w:r w:rsidR="001D5ED3" w:rsidRPr="00245D47">
              <w:rPr>
                <w:b/>
                <w:lang w:val="kk-KZ"/>
              </w:rPr>
              <w:t xml:space="preserve">7) разрабатывает и утверждает правила </w:t>
            </w:r>
            <w:r w:rsidR="00E42DD1" w:rsidRPr="00245D47">
              <w:rPr>
                <w:b/>
                <w:lang w:val="kk-KZ"/>
              </w:rPr>
              <w:t>осуществления</w:t>
            </w:r>
            <w:r w:rsidR="001D5ED3" w:rsidRPr="00245D47">
              <w:rPr>
                <w:b/>
                <w:lang w:val="kk-KZ"/>
              </w:rPr>
              <w:t xml:space="preserve"> монито</w:t>
            </w:r>
            <w:r>
              <w:rPr>
                <w:b/>
                <w:lang w:val="kk-KZ"/>
              </w:rPr>
              <w:t>-</w:t>
            </w:r>
            <w:r w:rsidR="001D5ED3" w:rsidRPr="00245D47">
              <w:rPr>
                <w:b/>
                <w:lang w:val="kk-KZ"/>
              </w:rPr>
              <w:t>ринга волонтерской деятельности;</w:t>
            </w:r>
          </w:p>
          <w:p w:rsidR="00BC1BBD" w:rsidRPr="00245D47" w:rsidRDefault="00EE7076" w:rsidP="00EE7076">
            <w:pPr>
              <w:keepNext/>
              <w:keepLines/>
              <w:jc w:val="both"/>
              <w:rPr>
                <w:b/>
              </w:rPr>
            </w:pPr>
            <w:r>
              <w:rPr>
                <w:b/>
                <w:lang w:val="kk-KZ"/>
              </w:rPr>
              <w:t xml:space="preserve">      </w:t>
            </w:r>
            <w:r w:rsidR="001D5ED3" w:rsidRPr="00245D47">
              <w:rPr>
                <w:b/>
                <w:lang w:val="kk-KZ"/>
              </w:rPr>
              <w:t xml:space="preserve">8) </w:t>
            </w:r>
            <w:r w:rsidR="001D5ED3" w:rsidRPr="00245D47">
              <w:rPr>
                <w:b/>
              </w:rPr>
              <w:t>осуществляет иные полномо</w:t>
            </w:r>
            <w:r>
              <w:rPr>
                <w:b/>
              </w:rPr>
              <w:t>-</w:t>
            </w:r>
            <w:r w:rsidR="001D5ED3" w:rsidRPr="00245D47">
              <w:rPr>
                <w:b/>
              </w:rPr>
              <w:t>чия</w:t>
            </w:r>
            <w:r w:rsidR="001D5ED3" w:rsidRPr="00245D47">
              <w:rPr>
                <w:b/>
                <w:lang w:val="kk-KZ"/>
              </w:rPr>
              <w:t>,</w:t>
            </w:r>
            <w:r w:rsidR="001D5ED3" w:rsidRPr="00245D47">
              <w:rPr>
                <w:b/>
              </w:rPr>
              <w:t xml:space="preserve"> предусмотренные настоящим Законом, иными законами Респуб</w:t>
            </w:r>
            <w:r>
              <w:rPr>
                <w:b/>
              </w:rPr>
              <w:t>-</w:t>
            </w:r>
            <w:r w:rsidR="001D5ED3" w:rsidRPr="00245D47">
              <w:rPr>
                <w:b/>
              </w:rPr>
              <w:t>лики Казахстан, актами Президен</w:t>
            </w:r>
            <w:r>
              <w:rPr>
                <w:b/>
              </w:rPr>
              <w:t>-</w:t>
            </w:r>
            <w:r w:rsidR="001D5ED3" w:rsidRPr="00245D47">
              <w:rPr>
                <w:b/>
              </w:rPr>
              <w:t>та Республики Казахстан и Прави</w:t>
            </w:r>
            <w:r>
              <w:rPr>
                <w:b/>
              </w:rPr>
              <w:t>-</w:t>
            </w:r>
            <w:r w:rsidR="001D5ED3" w:rsidRPr="00245D47">
              <w:rPr>
                <w:b/>
              </w:rPr>
              <w:t>тельства Республики Казахстан.</w:t>
            </w:r>
            <w:r w:rsidR="00BC1BBD" w:rsidRPr="00245D47">
              <w:rPr>
                <w:b/>
              </w:rPr>
              <w:t xml:space="preserve">»; </w:t>
            </w:r>
          </w:p>
          <w:p w:rsidR="00BC1BBD" w:rsidRPr="00245D47" w:rsidRDefault="00BC1BBD" w:rsidP="004306DA">
            <w:pPr>
              <w:keepNext/>
              <w:keepLines/>
              <w:jc w:val="both"/>
              <w:rPr>
                <w:b/>
              </w:rPr>
            </w:pPr>
          </w:p>
          <w:p w:rsidR="00BC1BBD" w:rsidRPr="00245D47" w:rsidRDefault="00BC1BBD" w:rsidP="004306DA">
            <w:pPr>
              <w:keepNext/>
              <w:keepLines/>
              <w:shd w:val="clear" w:color="auto" w:fill="FFFFFF"/>
              <w:jc w:val="both"/>
              <w:rPr>
                <w:i/>
                <w:u w:val="single"/>
                <w:lang w:val="kk-KZ"/>
              </w:rPr>
            </w:pPr>
            <w:r w:rsidRPr="00245D47">
              <w:rPr>
                <w:i/>
                <w:u w:val="single"/>
              </w:rPr>
              <w:t>дальнейшую нумерацию статей изменить</w:t>
            </w:r>
          </w:p>
          <w:p w:rsidR="00BC1BBD" w:rsidRPr="00245D47" w:rsidRDefault="00BC1BBD" w:rsidP="004306DA">
            <w:pPr>
              <w:keepNext/>
              <w:keepLines/>
              <w:shd w:val="clear" w:color="auto" w:fill="FFFFFF"/>
              <w:jc w:val="both"/>
              <w:rPr>
                <w:rStyle w:val="ae"/>
                <w:b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Комитет по социально-культурному развитию</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rPr>
                <w:b/>
              </w:rPr>
            </w:pPr>
            <w:r w:rsidRPr="00245D47">
              <w:rPr>
                <w:b/>
              </w:rPr>
              <w:t>Омарбекова Ж.А.,</w:t>
            </w:r>
          </w:p>
          <w:p w:rsidR="00BC1BBD" w:rsidRPr="00245D47" w:rsidRDefault="00BC1BBD" w:rsidP="004306DA">
            <w:pPr>
              <w:keepNext/>
              <w:keepLines/>
              <w:rPr>
                <w:b/>
              </w:rPr>
            </w:pPr>
            <w:r w:rsidRPr="00245D47">
              <w:rPr>
                <w:b/>
              </w:rPr>
              <w:t>Смирнова И.В.</w:t>
            </w:r>
          </w:p>
          <w:p w:rsidR="00BC1BBD" w:rsidRPr="00245D47" w:rsidRDefault="00BC1BBD" w:rsidP="004306DA">
            <w:pPr>
              <w:keepNext/>
              <w:keepLines/>
              <w:jc w:val="both"/>
              <w:rPr>
                <w:b/>
              </w:rPr>
            </w:pPr>
          </w:p>
          <w:p w:rsidR="00BC1BBD" w:rsidRPr="00245D47" w:rsidRDefault="00BC1BBD" w:rsidP="004306DA">
            <w:pPr>
              <w:keepNext/>
              <w:keepLines/>
              <w:rPr>
                <w:lang w:val="kk-KZ"/>
              </w:rPr>
            </w:pPr>
            <w:r w:rsidRPr="00245D47">
              <w:rPr>
                <w:lang w:val="kk-KZ"/>
              </w:rPr>
              <w:t>В целях обеспечения эффективного государственного управления в сфере волонтерской деятельности.</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Принято</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2</w:t>
            </w:r>
            <w:r w:rsidR="00E73D58" w:rsidRPr="00245D47">
              <w:rPr>
                <w:lang w:val="kk-KZ"/>
              </w:rPr>
              <w:t>9</w:t>
            </w:r>
            <w:r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pPr>
            <w:r w:rsidRPr="00245D47">
              <w:t xml:space="preserve">8-бап </w:t>
            </w:r>
          </w:p>
          <w:p w:rsidR="00BC1BBD" w:rsidRPr="00245D47" w:rsidRDefault="00BC1BBD" w:rsidP="004306DA">
            <w:pPr>
              <w:keepNext/>
              <w:keepLines/>
              <w:jc w:val="center"/>
              <w:rPr>
                <w:lang w:val="kk-KZ"/>
              </w:rPr>
            </w:pPr>
          </w:p>
        </w:tc>
        <w:tc>
          <w:tcPr>
            <w:tcW w:w="3993"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8-бап. Облыстардың (республикалық маңызы бар қаланың және астананың), аудандардың (облыстық маңызы бар қалалардың) жергілікті атқарушы органдарының құзыреті</w:t>
            </w:r>
          </w:p>
          <w:p w:rsidR="00BC1BBD" w:rsidRPr="00245D47" w:rsidRDefault="00BC1BBD" w:rsidP="004306DA">
            <w:pPr>
              <w:keepNext/>
              <w:keepLines/>
              <w:jc w:val="both"/>
              <w:rPr>
                <w:lang w:val="kk-KZ"/>
              </w:rPr>
            </w:pPr>
            <w:r w:rsidRPr="00245D47">
              <w:rPr>
                <w:lang w:val="kk-KZ"/>
              </w:rPr>
              <w:t xml:space="preserve">1. Облыстардың (республикалық маңызы бар қаланың және </w:t>
            </w:r>
            <w:r w:rsidRPr="00245D47">
              <w:rPr>
                <w:lang w:val="kk-KZ"/>
              </w:rPr>
              <w:lastRenderedPageBreak/>
              <w:t xml:space="preserve">астананың) жергілікті атқарушы органдары өз құзыреті шегінде: </w:t>
            </w:r>
          </w:p>
          <w:p w:rsidR="00BC1BBD" w:rsidRPr="00245D47" w:rsidRDefault="00BC1BBD" w:rsidP="004306DA">
            <w:pPr>
              <w:keepNext/>
              <w:keepLines/>
              <w:jc w:val="both"/>
              <w:rPr>
                <w:lang w:val="kk-KZ"/>
              </w:rPr>
            </w:pPr>
            <w:r w:rsidRPr="00245D47">
              <w:rPr>
                <w:lang w:val="kk-KZ"/>
              </w:rPr>
              <w:t xml:space="preserve">  1) волонтерлік қызмет саласындағы мемлекеттік саясатты іске асырады;</w:t>
            </w:r>
          </w:p>
          <w:p w:rsidR="00BC1BBD" w:rsidRPr="00245D47" w:rsidRDefault="00BC1BBD" w:rsidP="004306DA">
            <w:pPr>
              <w:keepNext/>
              <w:keepLines/>
              <w:jc w:val="both"/>
              <w:rPr>
                <w:lang w:val="kk-KZ"/>
              </w:rPr>
            </w:pPr>
            <w:r w:rsidRPr="00245D47">
              <w:rPr>
                <w:lang w:val="kk-KZ"/>
              </w:rPr>
              <w:t xml:space="preserve">  2) волонтерлік қызмет саласында жеке және заңды тұлғалармен және мемлекеттік органдармен өзара іс-қимылды жүзеге асырады;</w:t>
            </w:r>
          </w:p>
          <w:p w:rsidR="00BC1BBD" w:rsidRPr="00245D47" w:rsidRDefault="00BC1BBD" w:rsidP="004306DA">
            <w:pPr>
              <w:keepNext/>
              <w:keepLines/>
              <w:jc w:val="both"/>
              <w:rPr>
                <w:lang w:val="kk-KZ"/>
              </w:rPr>
            </w:pPr>
            <w:r w:rsidRPr="00245D47">
              <w:rPr>
                <w:lang w:val="kk-KZ"/>
              </w:rP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BC1BBD" w:rsidRPr="00245D47" w:rsidRDefault="00BC1BBD" w:rsidP="004306DA">
            <w:pPr>
              <w:keepNext/>
              <w:keepLines/>
              <w:jc w:val="both"/>
              <w:rPr>
                <w:lang w:val="kk-KZ"/>
              </w:rPr>
            </w:pPr>
            <w:r w:rsidRPr="00245D47">
              <w:rPr>
                <w:lang w:val="kk-KZ"/>
              </w:rPr>
              <w:t xml:space="preserve"> 2. Аудандардың (облыстық маңызы бар қалалардың) жергілікті атқарушы органдары өз құзыреті шегінде:</w:t>
            </w:r>
          </w:p>
          <w:p w:rsidR="00BC1BBD" w:rsidRPr="00245D47" w:rsidRDefault="00BC1BBD" w:rsidP="004306DA">
            <w:pPr>
              <w:keepNext/>
              <w:keepLines/>
              <w:jc w:val="both"/>
              <w:rPr>
                <w:lang w:val="kk-KZ"/>
              </w:rPr>
            </w:pPr>
            <w:r w:rsidRPr="00245D47">
              <w:rPr>
                <w:lang w:val="kk-KZ"/>
              </w:rPr>
              <w:t xml:space="preserve"> 1) волонтерлік қызмет саласындағы мемлекеттік саясатты іске асырады;</w:t>
            </w:r>
          </w:p>
          <w:p w:rsidR="00BC1BBD" w:rsidRPr="00245D47" w:rsidRDefault="00BC1BBD" w:rsidP="004306DA">
            <w:pPr>
              <w:keepNext/>
              <w:keepLines/>
              <w:jc w:val="both"/>
              <w:rPr>
                <w:lang w:val="kk-KZ"/>
              </w:rPr>
            </w:pPr>
            <w:r w:rsidRPr="00245D47">
              <w:rPr>
                <w:lang w:val="kk-KZ"/>
              </w:rPr>
              <w:t xml:space="preserve"> 2) волонтерлік қызмет жүйесін дамыту жөніндегі шараларды қолданады;</w:t>
            </w:r>
          </w:p>
          <w:p w:rsidR="00BC1BBD" w:rsidRPr="00245D47" w:rsidRDefault="00BC1BBD" w:rsidP="004306DA">
            <w:pPr>
              <w:keepNext/>
              <w:keepLines/>
              <w:jc w:val="both"/>
              <w:rPr>
                <w:lang w:val="kk-KZ"/>
              </w:rPr>
            </w:pPr>
            <w:r w:rsidRPr="00245D47">
              <w:rPr>
                <w:lang w:val="kk-KZ"/>
              </w:rPr>
              <w:t xml:space="preserve"> 3) волонтерлік қызмет саласында жеке, заңды тұлғалармен және мемлекеттік органдармен өзара іс-қимыл жасайды;</w:t>
            </w:r>
          </w:p>
          <w:p w:rsidR="00BC1BBD" w:rsidRPr="00245D47" w:rsidRDefault="00BC1BBD" w:rsidP="004306DA">
            <w:pPr>
              <w:keepNext/>
              <w:keepLines/>
              <w:jc w:val="both"/>
              <w:rPr>
                <w:lang w:val="kk-KZ"/>
              </w:rPr>
            </w:pPr>
            <w:r w:rsidRPr="00245D47">
              <w:rPr>
                <w:lang w:val="kk-KZ"/>
              </w:rPr>
              <w:t xml:space="preserve"> 4) Қазақстан Республикасының заңнамасымен жергілікті атқарушы органдарға жүктелген өзге де өкілеттіктерді жергілікті мемлекеттік басқару мүддесінде жүзеге асырады.</w:t>
            </w:r>
          </w:p>
          <w:p w:rsidR="00BC1BBD" w:rsidRPr="00245D47" w:rsidRDefault="00BC1BBD" w:rsidP="004306DA">
            <w:pPr>
              <w:keepNext/>
              <w:keepLines/>
              <w:jc w:val="both"/>
              <w:rPr>
                <w:b/>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pPr>
            <w:r w:rsidRPr="00245D47">
              <w:rPr>
                <w:rStyle w:val="ae"/>
                <w:b w:val="0"/>
                <w:lang w:val="kk-KZ"/>
              </w:rPr>
              <w:lastRenderedPageBreak/>
              <w:t>жобаның 8-бабы</w:t>
            </w:r>
            <w:r w:rsidRPr="00245D47">
              <w:rPr>
                <w:rStyle w:val="ae"/>
                <w:b w:val="0"/>
              </w:rPr>
              <w:t xml:space="preserve"> </w:t>
            </w:r>
            <w:r w:rsidRPr="00245D47">
              <w:rPr>
                <w:rStyle w:val="ae"/>
                <w:b w:val="0"/>
                <w:lang w:val="kk-KZ"/>
              </w:rPr>
              <w:t>мынадай редакцияда жазылсын</w:t>
            </w:r>
            <w:r w:rsidRPr="00245D47">
              <w:t>:</w:t>
            </w:r>
          </w:p>
          <w:p w:rsidR="00BC1BBD" w:rsidRPr="00245D47" w:rsidRDefault="00BC1BBD" w:rsidP="004306DA">
            <w:pPr>
              <w:keepNext/>
              <w:keepLines/>
              <w:shd w:val="clear" w:color="auto" w:fill="FFFFFF"/>
              <w:ind w:firstLine="293"/>
              <w:jc w:val="both"/>
              <w:rPr>
                <w:b/>
                <w:lang w:val="kk-KZ"/>
              </w:rPr>
            </w:pPr>
            <w:r w:rsidRPr="00245D47">
              <w:rPr>
                <w:b/>
              </w:rPr>
              <w:t>«10</w:t>
            </w:r>
            <w:r w:rsidRPr="00245D47">
              <w:rPr>
                <w:b/>
                <w:lang w:val="kk-KZ"/>
              </w:rPr>
              <w:t>-бап</w:t>
            </w:r>
            <w:r w:rsidRPr="00245D47">
              <w:rPr>
                <w:b/>
              </w:rPr>
              <w:t xml:space="preserve">. </w:t>
            </w:r>
            <w:r w:rsidRPr="00245D47">
              <w:rPr>
                <w:b/>
                <w:lang w:val="kk-KZ"/>
              </w:rPr>
              <w:t>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rsidR="00BC1BBD" w:rsidRPr="00245D47" w:rsidRDefault="00BC1BBD" w:rsidP="004306DA">
            <w:pPr>
              <w:keepNext/>
              <w:keepLines/>
              <w:shd w:val="clear" w:color="auto" w:fill="FFFFFF"/>
              <w:jc w:val="both"/>
              <w:rPr>
                <w:b/>
                <w:spacing w:val="-1"/>
                <w:lang w:val="kk-KZ"/>
              </w:rPr>
            </w:pPr>
            <w:r w:rsidRPr="00245D47">
              <w:rPr>
                <w:b/>
                <w:spacing w:val="4"/>
                <w:lang w:val="kk-KZ"/>
              </w:rPr>
              <w:lastRenderedPageBreak/>
              <w:t xml:space="preserve">       1. </w:t>
            </w:r>
            <w:r w:rsidRPr="00245D47">
              <w:rPr>
                <w:b/>
                <w:lang w:val="kk-KZ"/>
              </w:rPr>
              <w:t>Облыстардың, республика</w:t>
            </w:r>
            <w:r w:rsidR="00EE7076">
              <w:rPr>
                <w:b/>
                <w:lang w:val="kk-KZ"/>
              </w:rPr>
              <w:t>-</w:t>
            </w:r>
            <w:r w:rsidRPr="00245D47">
              <w:rPr>
                <w:b/>
                <w:lang w:val="kk-KZ"/>
              </w:rPr>
              <w:t>лық маңызы бар қалалардың және астананың жергілікті атқарушы органдары өз құзыреті шегінде</w:t>
            </w:r>
            <w:r w:rsidRPr="00245D47">
              <w:rPr>
                <w:b/>
                <w:spacing w:val="-1"/>
                <w:lang w:val="kk-KZ"/>
              </w:rPr>
              <w:t>:</w:t>
            </w:r>
          </w:p>
          <w:p w:rsidR="00BC1BBD" w:rsidRPr="00245D47" w:rsidRDefault="00BC1BBD" w:rsidP="004306DA">
            <w:pPr>
              <w:keepNext/>
              <w:keepLines/>
              <w:numPr>
                <w:ilvl w:val="0"/>
                <w:numId w:val="44"/>
              </w:numPr>
              <w:shd w:val="clear" w:color="auto" w:fill="FFFFFF"/>
              <w:ind w:left="0" w:firstLine="426"/>
              <w:jc w:val="both"/>
              <w:rPr>
                <w:b/>
                <w:lang w:val="kk-KZ"/>
              </w:rPr>
            </w:pPr>
            <w:r w:rsidRPr="00245D47">
              <w:rPr>
                <w:b/>
                <w:lang w:val="kk-KZ"/>
              </w:rPr>
              <w:t>волонтерлік қызмет саласындағы мемлекеттік саясатты іске асырады;</w:t>
            </w:r>
          </w:p>
          <w:p w:rsidR="00BC1BBD" w:rsidRPr="00245D47" w:rsidRDefault="00BC1BBD" w:rsidP="004306DA">
            <w:pPr>
              <w:keepNext/>
              <w:keepLines/>
              <w:numPr>
                <w:ilvl w:val="0"/>
                <w:numId w:val="44"/>
              </w:numPr>
              <w:shd w:val="clear" w:color="auto" w:fill="FFFFFF"/>
              <w:ind w:left="0" w:firstLine="426"/>
              <w:jc w:val="both"/>
              <w:rPr>
                <w:b/>
                <w:lang w:val="kk-KZ"/>
              </w:rPr>
            </w:pPr>
            <w:r w:rsidRPr="00245D47">
              <w:rPr>
                <w:b/>
                <w:lang w:val="kk-KZ"/>
              </w:rPr>
              <w:t>волонтерлік қызмет саласында жеке, заңды тұлғалармен және мемлекеттік органдармен өзара іс-қимыл жасайды;</w:t>
            </w:r>
          </w:p>
          <w:p w:rsidR="00BC1BBD" w:rsidRPr="00245D47" w:rsidRDefault="00BC1BBD" w:rsidP="004306DA">
            <w:pPr>
              <w:keepNext/>
              <w:keepLines/>
              <w:numPr>
                <w:ilvl w:val="0"/>
                <w:numId w:val="44"/>
              </w:numPr>
              <w:shd w:val="clear" w:color="auto" w:fill="FFFFFF"/>
              <w:ind w:left="0" w:firstLine="426"/>
              <w:jc w:val="both"/>
              <w:rPr>
                <w:b/>
                <w:lang w:val="kk-KZ"/>
              </w:rPr>
            </w:pPr>
            <w:r w:rsidRPr="00245D47">
              <w:rPr>
                <w:b/>
                <w:lang w:val="kk-KZ"/>
              </w:rPr>
              <w:t>волонтерлік қызметтің мониторингін жү</w:t>
            </w:r>
            <w:r w:rsidR="0026244A" w:rsidRPr="00245D47">
              <w:rPr>
                <w:b/>
                <w:lang w:val="kk-KZ"/>
              </w:rPr>
              <w:t>зеге асырады</w:t>
            </w:r>
            <w:r w:rsidRPr="00245D47">
              <w:rPr>
                <w:b/>
                <w:lang w:val="kk-KZ"/>
              </w:rPr>
              <w:t>;</w:t>
            </w:r>
          </w:p>
          <w:p w:rsidR="00BC1BBD" w:rsidRPr="00245D47" w:rsidRDefault="00BC1BBD" w:rsidP="004306DA">
            <w:pPr>
              <w:keepNext/>
              <w:keepLines/>
              <w:numPr>
                <w:ilvl w:val="0"/>
                <w:numId w:val="44"/>
              </w:numPr>
              <w:shd w:val="clear" w:color="auto" w:fill="FFFFFF"/>
              <w:ind w:left="0" w:firstLine="426"/>
              <w:jc w:val="both"/>
              <w:rPr>
                <w:b/>
                <w:lang w:val="kk-KZ"/>
              </w:rPr>
            </w:pPr>
            <w:r w:rsidRPr="00245D47">
              <w:rPr>
                <w:b/>
                <w:lang w:val="kk-KZ"/>
              </w:rPr>
              <w:t xml:space="preserve">волонтерлік қызмет практикасын талдауды, жиынтықтау </w:t>
            </w:r>
            <w:r w:rsidR="000E2BA2" w:rsidRPr="00245D47">
              <w:rPr>
                <w:b/>
                <w:lang w:val="kk-KZ"/>
              </w:rPr>
              <w:t>мен</w:t>
            </w:r>
            <w:r w:rsidRPr="00245D47">
              <w:rPr>
                <w:b/>
                <w:lang w:val="kk-KZ"/>
              </w:rPr>
              <w:t xml:space="preserve"> жинақтап қорытуды жүзеге асырады;</w:t>
            </w:r>
          </w:p>
          <w:p w:rsidR="00BC1BBD" w:rsidRPr="00245D47" w:rsidRDefault="00BC1BBD" w:rsidP="004306DA">
            <w:pPr>
              <w:keepNext/>
              <w:keepLines/>
              <w:numPr>
                <w:ilvl w:val="0"/>
                <w:numId w:val="44"/>
              </w:numPr>
              <w:shd w:val="clear" w:color="auto" w:fill="FFFFFF"/>
              <w:ind w:left="0" w:firstLine="426"/>
              <w:jc w:val="both"/>
              <w:rPr>
                <w:b/>
                <w:lang w:val="kk-KZ"/>
              </w:rPr>
            </w:pPr>
            <w:r w:rsidRPr="00245D47">
              <w:rPr>
                <w:b/>
                <w:lang w:val="kk-KZ"/>
              </w:rPr>
              <w:t>жергілікті мемлекеттік басқару мүдде</w:t>
            </w:r>
            <w:r w:rsidR="000E2BA2" w:rsidRPr="00245D47">
              <w:rPr>
                <w:b/>
                <w:lang w:val="kk-KZ"/>
              </w:rPr>
              <w:t>сінде</w:t>
            </w:r>
            <w:r w:rsidRPr="00245D47">
              <w:rPr>
                <w:b/>
                <w:lang w:val="kk-KZ"/>
              </w:rPr>
              <w:t xml:space="preserve"> </w:t>
            </w:r>
            <w:r w:rsidR="000E2BA2" w:rsidRPr="00245D47">
              <w:rPr>
                <w:b/>
                <w:lang w:val="kk-KZ"/>
              </w:rPr>
              <w:t xml:space="preserve">Қазақстан Республикасының заңнамасымен жергілікті атқарушы органдарға жүктелетін өзге де өкілеттіктерді </w:t>
            </w:r>
            <w:r w:rsidRPr="00245D47">
              <w:rPr>
                <w:b/>
                <w:lang w:val="kk-KZ"/>
              </w:rPr>
              <w:t>жүзеге асырады.</w:t>
            </w:r>
          </w:p>
          <w:p w:rsidR="00BC1BBD" w:rsidRPr="00245D47" w:rsidRDefault="00BC1BBD" w:rsidP="004306DA">
            <w:pPr>
              <w:keepNext/>
              <w:keepLines/>
              <w:shd w:val="clear" w:color="auto" w:fill="FFFFFF"/>
              <w:jc w:val="both"/>
              <w:rPr>
                <w:b/>
                <w:lang w:val="kk-KZ"/>
              </w:rPr>
            </w:pPr>
            <w:r w:rsidRPr="00245D47">
              <w:rPr>
                <w:b/>
                <w:lang w:val="kk-KZ"/>
              </w:rPr>
              <w:t xml:space="preserve">    2. </w:t>
            </w:r>
            <w:r w:rsidR="00CF20E1" w:rsidRPr="00245D47">
              <w:rPr>
                <w:b/>
                <w:lang w:val="kk-KZ"/>
              </w:rPr>
              <w:t>Аудандардың, о</w:t>
            </w:r>
            <w:r w:rsidRPr="00245D47">
              <w:rPr>
                <w:b/>
                <w:lang w:val="kk-KZ"/>
              </w:rPr>
              <w:t>блыстық маңызы бар қалалардың жергілікті атқарушы органдары өз құзыреті шегінде:</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волонтерлік қызмет саласындағы мемлекеттік саясатты іске асырады</w:t>
            </w:r>
            <w:r w:rsidRPr="00245D47">
              <w:rPr>
                <w:b/>
                <w:spacing w:val="-1"/>
                <w:lang w:val="kk-KZ"/>
              </w:rPr>
              <w:t>;</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 xml:space="preserve">волонтерлік қызмет саласында жеке, заңды тұлғалармен және мемлекеттік </w:t>
            </w:r>
            <w:r w:rsidRPr="00245D47">
              <w:rPr>
                <w:b/>
                <w:lang w:val="kk-KZ"/>
              </w:rPr>
              <w:lastRenderedPageBreak/>
              <w:t>органдармен өзара іс-қимыл жасайды;</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волонтерлік қызметтің мониторингін жү</w:t>
            </w:r>
            <w:r w:rsidR="0026244A" w:rsidRPr="00245D47">
              <w:rPr>
                <w:b/>
                <w:lang w:val="kk-KZ"/>
              </w:rPr>
              <w:t>зеге асырады</w:t>
            </w:r>
            <w:r w:rsidRPr="00245D47">
              <w:rPr>
                <w:b/>
                <w:lang w:val="kk-KZ"/>
              </w:rPr>
              <w:t>;</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 xml:space="preserve">волонтерлік қызмет практикасын талдауды, жиынтықтау </w:t>
            </w:r>
            <w:r w:rsidR="000E2BA2" w:rsidRPr="00245D47">
              <w:rPr>
                <w:b/>
                <w:lang w:val="kk-KZ"/>
              </w:rPr>
              <w:t>мен</w:t>
            </w:r>
            <w:r w:rsidRPr="00245D47">
              <w:rPr>
                <w:b/>
                <w:lang w:val="kk-KZ"/>
              </w:rPr>
              <w:t xml:space="preserve"> жинақтап қорытуды жүзеге асырады</w:t>
            </w:r>
            <w:r w:rsidR="000E2BA2" w:rsidRPr="00245D47">
              <w:rPr>
                <w:b/>
                <w:lang w:val="kk-KZ"/>
              </w:rPr>
              <w:t>;</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 xml:space="preserve">    волонтерлік қызмет жүйесін дамыту жөнінде шаралар қ</w:t>
            </w:r>
            <w:r w:rsidR="000E2BA2" w:rsidRPr="00245D47">
              <w:rPr>
                <w:b/>
                <w:lang w:val="kk-KZ"/>
              </w:rPr>
              <w:t>олдана</w:t>
            </w:r>
            <w:r w:rsidRPr="00245D47">
              <w:rPr>
                <w:b/>
                <w:lang w:val="kk-KZ"/>
              </w:rPr>
              <w:t>ды;</w:t>
            </w:r>
          </w:p>
          <w:p w:rsidR="00BC1BBD" w:rsidRPr="00245D47" w:rsidRDefault="00BC1BBD" w:rsidP="004306DA">
            <w:pPr>
              <w:keepNext/>
              <w:keepLines/>
              <w:numPr>
                <w:ilvl w:val="0"/>
                <w:numId w:val="45"/>
              </w:numPr>
              <w:shd w:val="clear" w:color="auto" w:fill="FFFFFF"/>
              <w:ind w:left="0" w:firstLine="435"/>
              <w:jc w:val="both"/>
              <w:rPr>
                <w:b/>
                <w:lang w:val="kk-KZ"/>
              </w:rPr>
            </w:pPr>
            <w:r w:rsidRPr="00245D47">
              <w:rPr>
                <w:b/>
                <w:lang w:val="kk-KZ"/>
              </w:rPr>
              <w:t xml:space="preserve">      жергілікті мемлекеттік басқару мүдде</w:t>
            </w:r>
            <w:r w:rsidR="000E2BA2" w:rsidRPr="00245D47">
              <w:rPr>
                <w:b/>
                <w:lang w:val="kk-KZ"/>
              </w:rPr>
              <w:t>сінде</w:t>
            </w:r>
            <w:r w:rsidRPr="00245D47">
              <w:rPr>
                <w:b/>
                <w:lang w:val="kk-KZ"/>
              </w:rPr>
              <w:t xml:space="preserve"> </w:t>
            </w:r>
            <w:r w:rsidR="000E2BA2" w:rsidRPr="00245D47">
              <w:rPr>
                <w:b/>
                <w:lang w:val="kk-KZ"/>
              </w:rPr>
              <w:t xml:space="preserve">Қазақстан Республикасының заңнамасымен жергілікті атқарушы органдарға жүктелетін өзге де өкілеттіктерді </w:t>
            </w:r>
            <w:r w:rsidRPr="00245D47">
              <w:rPr>
                <w:b/>
                <w:lang w:val="kk-KZ"/>
              </w:rPr>
              <w:t>жүзеге асырады.».</w:t>
            </w:r>
          </w:p>
          <w:p w:rsidR="00086CB7" w:rsidRPr="00245D47" w:rsidRDefault="00086CB7"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lastRenderedPageBreak/>
              <w:t xml:space="preserve">Әлеуметтік-мәдени даму комитеті </w:t>
            </w:r>
          </w:p>
          <w:p w:rsidR="00BC1BBD" w:rsidRPr="00245D47" w:rsidRDefault="00BC1BBD" w:rsidP="004306DA">
            <w:pPr>
              <w:keepNext/>
              <w:keepLines/>
              <w:jc w:val="both"/>
              <w:rPr>
                <w:b/>
                <w:lang w:val="kk-KZ"/>
              </w:rPr>
            </w:pPr>
            <w:r w:rsidRPr="00245D47">
              <w:rPr>
                <w:b/>
                <w:lang w:val="kk-KZ"/>
              </w:rPr>
              <w:t>Депутаттар:</w:t>
            </w:r>
          </w:p>
          <w:p w:rsidR="00BC1BBD" w:rsidRPr="00245D47" w:rsidRDefault="00BC1BBD" w:rsidP="004306DA">
            <w:pPr>
              <w:keepNext/>
              <w:keepLines/>
              <w:jc w:val="both"/>
              <w:rPr>
                <w:b/>
                <w:lang w:val="kk-KZ"/>
              </w:rPr>
            </w:pPr>
            <w:r w:rsidRPr="00245D47">
              <w:rPr>
                <w:b/>
                <w:lang w:val="kk-KZ"/>
              </w:rPr>
              <w:t>Н.О. Дулатбеков,</w:t>
            </w:r>
          </w:p>
          <w:p w:rsidR="00BC1BBD" w:rsidRPr="00245D47" w:rsidRDefault="00BC1BBD" w:rsidP="004306DA">
            <w:pPr>
              <w:keepNext/>
              <w:keepLines/>
              <w:jc w:val="both"/>
              <w:rPr>
                <w:b/>
                <w:lang w:val="kk-KZ"/>
              </w:rPr>
            </w:pPr>
            <w:r w:rsidRPr="00245D47">
              <w:rPr>
                <w:b/>
                <w:lang w:val="kk-KZ"/>
              </w:rPr>
              <w:t xml:space="preserve">С.В. Имашева, </w:t>
            </w:r>
          </w:p>
          <w:p w:rsidR="00BC1BBD" w:rsidRPr="00245D47" w:rsidRDefault="00BC1BBD" w:rsidP="004306DA">
            <w:pPr>
              <w:keepNext/>
              <w:keepLines/>
              <w:jc w:val="both"/>
              <w:rPr>
                <w:b/>
                <w:lang w:val="kk-KZ"/>
              </w:rPr>
            </w:pPr>
            <w:r w:rsidRPr="00245D47">
              <w:rPr>
                <w:b/>
                <w:lang w:val="kk-KZ"/>
              </w:rPr>
              <w:t>К.И. Мұсырман,</w:t>
            </w:r>
          </w:p>
          <w:p w:rsidR="00BC1BBD" w:rsidRPr="00245D47" w:rsidRDefault="00BC1BBD" w:rsidP="004306DA">
            <w:pPr>
              <w:keepNext/>
              <w:keepLines/>
              <w:jc w:val="both"/>
              <w:rPr>
                <w:b/>
                <w:lang w:val="kk-KZ"/>
              </w:rPr>
            </w:pPr>
            <w:r w:rsidRPr="00245D47">
              <w:rPr>
                <w:b/>
                <w:lang w:val="kk-KZ"/>
              </w:rPr>
              <w:t>Н.М. Микаелян,</w:t>
            </w:r>
          </w:p>
          <w:p w:rsidR="00BC1BBD" w:rsidRPr="00245D47" w:rsidRDefault="00BC1BBD" w:rsidP="004306DA">
            <w:pPr>
              <w:keepNext/>
              <w:keepLines/>
              <w:jc w:val="both"/>
              <w:rPr>
                <w:b/>
                <w:lang w:val="kk-KZ"/>
              </w:rPr>
            </w:pPr>
            <w:r w:rsidRPr="00245D47">
              <w:rPr>
                <w:b/>
                <w:lang w:val="kk-KZ"/>
              </w:rPr>
              <w:t>А.С. Платонов,</w:t>
            </w:r>
          </w:p>
          <w:p w:rsidR="00BC1BBD" w:rsidRPr="00245D47" w:rsidRDefault="00BC1BBD" w:rsidP="004306DA">
            <w:pPr>
              <w:keepNext/>
              <w:keepLines/>
              <w:jc w:val="both"/>
              <w:rPr>
                <w:b/>
                <w:lang w:val="kk-KZ"/>
              </w:rPr>
            </w:pPr>
            <w:r w:rsidRPr="00245D47">
              <w:rPr>
                <w:b/>
                <w:lang w:val="kk-KZ"/>
              </w:rPr>
              <w:lastRenderedPageBreak/>
              <w:t>Ж.Ә. Омарбекова,</w:t>
            </w:r>
          </w:p>
          <w:p w:rsidR="00BC1BBD" w:rsidRPr="00245D47" w:rsidRDefault="00BC1BBD" w:rsidP="004306DA">
            <w:pPr>
              <w:keepNext/>
              <w:keepLines/>
              <w:jc w:val="both"/>
              <w:rPr>
                <w:b/>
                <w:lang w:val="kk-KZ"/>
              </w:rPr>
            </w:pPr>
            <w:r w:rsidRPr="00245D47">
              <w:rPr>
                <w:b/>
                <w:lang w:val="kk-KZ"/>
              </w:rPr>
              <w:t>П.О. Казанцев,</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А.</w:t>
            </w:r>
            <w:r w:rsidR="008971BD" w:rsidRPr="00245D47">
              <w:rPr>
                <w:b/>
                <w:lang w:val="kk-KZ"/>
              </w:rPr>
              <w:t>Қ</w:t>
            </w:r>
            <w:r w:rsidRPr="00245D47">
              <w:rPr>
                <w:b/>
                <w:lang w:val="kk-KZ"/>
              </w:rPr>
              <w:t>. Н</w:t>
            </w:r>
            <w:r w:rsidR="008971BD" w:rsidRPr="00245D47">
              <w:rPr>
                <w:b/>
                <w:lang w:val="kk-KZ"/>
              </w:rPr>
              <w:t>ұ</w:t>
            </w:r>
            <w:r w:rsidRPr="00245D47">
              <w:rPr>
                <w:b/>
                <w:lang w:val="kk-KZ"/>
              </w:rPr>
              <w:t>ркина,</w:t>
            </w:r>
          </w:p>
          <w:p w:rsidR="00BC1BBD" w:rsidRPr="00245D47" w:rsidRDefault="00BC1BBD" w:rsidP="004306DA">
            <w:pPr>
              <w:keepNext/>
              <w:keepLines/>
              <w:jc w:val="both"/>
              <w:rPr>
                <w:b/>
                <w:lang w:val="kk-KZ"/>
              </w:rPr>
            </w:pPr>
            <w:r w:rsidRPr="00245D47">
              <w:rPr>
                <w:b/>
                <w:lang w:val="kk-KZ"/>
              </w:rPr>
              <w:t>Ж.Н. Нұрманбетова,</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rPr>
                <w:b/>
                <w:lang w:val="kk-KZ"/>
              </w:rPr>
            </w:pPr>
            <w:r w:rsidRPr="00245D47">
              <w:rPr>
                <w:b/>
                <w:lang w:val="kk-KZ"/>
              </w:rPr>
              <w:t>М.А. Айсина,</w:t>
            </w:r>
          </w:p>
          <w:p w:rsidR="00BC1BBD" w:rsidRPr="00245D47" w:rsidRDefault="00BC1BBD" w:rsidP="004306DA">
            <w:pPr>
              <w:keepNext/>
              <w:keepLines/>
              <w:rPr>
                <w:b/>
                <w:lang w:val="kk-KZ"/>
              </w:rPr>
            </w:pPr>
            <w:r w:rsidRPr="00245D47">
              <w:rPr>
                <w:b/>
                <w:lang w:val="kk-KZ"/>
              </w:rPr>
              <w:t>И.В. Смирнова</w:t>
            </w:r>
          </w:p>
          <w:p w:rsidR="00BC1BBD" w:rsidRPr="00245D47" w:rsidRDefault="00BC1BBD" w:rsidP="004306DA">
            <w:pPr>
              <w:keepNext/>
              <w:keepLines/>
              <w:rPr>
                <w:b/>
                <w:lang w:val="kk-KZ"/>
              </w:rPr>
            </w:pPr>
            <w:r w:rsidRPr="00245D47">
              <w:rPr>
                <w:lang w:val="kk-KZ"/>
              </w:rPr>
              <w:t>Волонтерлік қызмет саласындағы тиімді мемлекеттік басқаруды қамтамасыз ету мақсатында.</w:t>
            </w:r>
          </w:p>
          <w:p w:rsidR="00BC1BBD" w:rsidRPr="00245D47" w:rsidRDefault="00BC1BBD" w:rsidP="004306DA">
            <w:pPr>
              <w:keepNext/>
              <w:keepLines/>
              <w:shd w:val="clear" w:color="auto" w:fill="FFFFFF"/>
              <w:jc w:val="both"/>
              <w:rPr>
                <w:b/>
                <w:lang w:val="kk-KZ"/>
              </w:rPr>
            </w:pP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jc w:val="both"/>
              <w:rPr>
                <w:b/>
                <w:lang w:val="kk-KZ"/>
              </w:rPr>
            </w:pPr>
          </w:p>
          <w:p w:rsidR="00BC1BBD" w:rsidRPr="00245D47" w:rsidRDefault="00BC1BBD" w:rsidP="004306DA">
            <w:pPr>
              <w:keepNext/>
              <w:keepLines/>
              <w:jc w:val="both"/>
              <w:rPr>
                <w:b/>
                <w:lang w:val="kk-KZ"/>
              </w:rPr>
            </w:pPr>
            <w:r w:rsidRPr="00245D47">
              <w:rPr>
                <w:b/>
                <w:lang w:val="kk-KZ"/>
              </w:rPr>
              <w:t xml:space="preserve"> </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t>Статья 8</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Статья 8. Компетенция местных исполнительных органов областей (города республиканского значения и столицы), районов (городов областного значения)</w:t>
            </w:r>
          </w:p>
          <w:p w:rsidR="00BC1BBD" w:rsidRPr="00245D47" w:rsidRDefault="00BC1BBD" w:rsidP="004306DA">
            <w:pPr>
              <w:keepNext/>
              <w:keepLines/>
              <w:ind w:firstLine="426"/>
              <w:jc w:val="both"/>
            </w:pPr>
            <w:r w:rsidRPr="00245D47">
              <w:t>1. Местные исполнительные органы областей (города республиканского значения и столицы) в пределах своей компетенции:</w:t>
            </w:r>
          </w:p>
          <w:p w:rsidR="00BC1BBD" w:rsidRPr="00245D47" w:rsidRDefault="00BC1BBD" w:rsidP="004306DA">
            <w:pPr>
              <w:keepNext/>
              <w:keepLines/>
              <w:ind w:firstLine="426"/>
              <w:jc w:val="both"/>
            </w:pPr>
            <w:r w:rsidRPr="00245D47">
              <w:t>1) реализуют государственную политику в сфере волонтерской деятельности;</w:t>
            </w:r>
          </w:p>
          <w:p w:rsidR="00BC1BBD" w:rsidRPr="00245D47" w:rsidRDefault="00BC1BBD" w:rsidP="004306DA">
            <w:pPr>
              <w:keepNext/>
              <w:keepLines/>
              <w:ind w:firstLine="426"/>
              <w:jc w:val="both"/>
            </w:pPr>
            <w:r w:rsidRPr="00245D47">
              <w:t xml:space="preserve">2) осуществляют взаимодействие с физическими и юридическими лицами и </w:t>
            </w:r>
            <w:r w:rsidRPr="00245D47">
              <w:lastRenderedPageBreak/>
              <w:t>государственными органами в сфере волонтерской деятельности;</w:t>
            </w:r>
          </w:p>
          <w:p w:rsidR="00BC1BBD" w:rsidRPr="00245D47" w:rsidRDefault="00BC1BBD" w:rsidP="004306DA">
            <w:pPr>
              <w:keepNext/>
              <w:keepLines/>
              <w:ind w:firstLine="426"/>
              <w:jc w:val="both"/>
            </w:pPr>
            <w:r w:rsidRPr="00245D47">
              <w:t>3) осуществляет в соответствии с законодательством Республики Казахстан иные полномочия по обеспечению прав и законных интересов граждан.</w:t>
            </w:r>
          </w:p>
          <w:p w:rsidR="00BC1BBD" w:rsidRPr="00245D47" w:rsidRDefault="00BC1BBD" w:rsidP="004306DA">
            <w:pPr>
              <w:keepNext/>
              <w:keepLines/>
              <w:ind w:firstLine="426"/>
              <w:jc w:val="both"/>
            </w:pPr>
            <w:r w:rsidRPr="00245D47">
              <w:t>2. Местные исполнительные органы районов (городов областного значения) в пределах своей компетенции:</w:t>
            </w:r>
          </w:p>
          <w:p w:rsidR="00BC1BBD" w:rsidRPr="00245D47" w:rsidRDefault="00BC1BBD" w:rsidP="004306DA">
            <w:pPr>
              <w:keepNext/>
              <w:keepLines/>
              <w:ind w:firstLine="426"/>
              <w:jc w:val="both"/>
            </w:pPr>
            <w:r w:rsidRPr="00245D47">
              <w:t>1) реализуют государственную политику в сфере волонтерской деятельности;</w:t>
            </w:r>
          </w:p>
          <w:p w:rsidR="00BC1BBD" w:rsidRPr="00245D47" w:rsidRDefault="00BC1BBD" w:rsidP="004306DA">
            <w:pPr>
              <w:keepNext/>
              <w:keepLines/>
              <w:ind w:firstLine="426"/>
              <w:jc w:val="both"/>
            </w:pPr>
            <w:r w:rsidRPr="00245D47">
              <w:t>2) принимают меры по развитию системы волонтерской деятельности;</w:t>
            </w:r>
          </w:p>
          <w:p w:rsidR="00BC1BBD" w:rsidRPr="00245D47" w:rsidRDefault="00BC1BBD" w:rsidP="004306DA">
            <w:pPr>
              <w:keepNext/>
              <w:keepLines/>
              <w:ind w:firstLine="426"/>
              <w:jc w:val="both"/>
            </w:pPr>
            <w:r w:rsidRPr="00245D47">
              <w:t>3) взаимодействуют с физическими, юридическими лицами и государственными органами в сфере волонтерской деятельности;</w:t>
            </w:r>
          </w:p>
          <w:p w:rsidR="00BC1BBD" w:rsidRPr="00245D47" w:rsidRDefault="00BC1BBD" w:rsidP="004306DA">
            <w:pPr>
              <w:pStyle w:val="11"/>
              <w:keepNext/>
              <w:keepLines/>
              <w:ind w:firstLine="426"/>
              <w:jc w:val="both"/>
              <w:rPr>
                <w:rFonts w:ascii="Times New Roman" w:hAnsi="Times New Roman"/>
                <w:sz w:val="24"/>
                <w:szCs w:val="24"/>
              </w:rPr>
            </w:pPr>
            <w:r w:rsidRPr="00245D47">
              <w:rPr>
                <w:rFonts w:ascii="Times New Roman" w:hAnsi="Times New Roman"/>
                <w:sz w:val="24"/>
                <w:szCs w:val="24"/>
              </w:rPr>
              <w:t>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BC1BBD" w:rsidRPr="00245D47" w:rsidRDefault="00BC1BBD" w:rsidP="004306DA">
            <w:pPr>
              <w:keepNext/>
              <w:keepLines/>
              <w:jc w:val="both"/>
              <w:rPr>
                <w:b/>
              </w:rPr>
            </w:pPr>
          </w:p>
        </w:tc>
        <w:tc>
          <w:tcPr>
            <w:tcW w:w="4140" w:type="dxa"/>
            <w:tcBorders>
              <w:top w:val="single" w:sz="4" w:space="0" w:color="auto"/>
              <w:bottom w:val="single" w:sz="4" w:space="0" w:color="auto"/>
            </w:tcBorders>
          </w:tcPr>
          <w:p w:rsidR="00BC1BBD" w:rsidRPr="00245D47" w:rsidRDefault="00BC1BBD" w:rsidP="004306DA">
            <w:pPr>
              <w:keepNext/>
              <w:keepLines/>
              <w:jc w:val="both"/>
            </w:pPr>
            <w:r w:rsidRPr="00245D47">
              <w:lastRenderedPageBreak/>
              <w:t>статью 8 проекта изложить в следующей редакции:</w:t>
            </w:r>
          </w:p>
          <w:p w:rsidR="00BC1BBD" w:rsidRPr="00245D47" w:rsidRDefault="00BC1BBD" w:rsidP="004306DA">
            <w:pPr>
              <w:keepNext/>
              <w:keepLines/>
              <w:shd w:val="clear" w:color="auto" w:fill="FFFFFF"/>
              <w:ind w:firstLine="293"/>
              <w:jc w:val="both"/>
              <w:rPr>
                <w:b/>
                <w:spacing w:val="-1"/>
                <w:lang w:val="kk-KZ"/>
              </w:rPr>
            </w:pPr>
            <w:r w:rsidRPr="00245D47">
              <w:rPr>
                <w:b/>
              </w:rPr>
              <w:t>«Статья 10. Компетенция    мест</w:t>
            </w:r>
            <w:r w:rsidR="00EE7076">
              <w:rPr>
                <w:b/>
              </w:rPr>
              <w:t>-</w:t>
            </w:r>
            <w:r w:rsidRPr="00245D47">
              <w:rPr>
                <w:b/>
              </w:rPr>
              <w:t>ных    исполнительных    органов    областей, городов</w:t>
            </w:r>
            <w:r w:rsidRPr="00245D47">
              <w:rPr>
                <w:b/>
                <w:lang w:val="kk-KZ"/>
              </w:rPr>
              <w:t xml:space="preserve"> </w:t>
            </w:r>
            <w:r w:rsidRPr="00245D47">
              <w:rPr>
                <w:b/>
                <w:spacing w:val="-1"/>
              </w:rPr>
              <w:t>республикан</w:t>
            </w:r>
            <w:r w:rsidR="00EE7076">
              <w:rPr>
                <w:b/>
                <w:spacing w:val="-1"/>
              </w:rPr>
              <w:t>-</w:t>
            </w:r>
            <w:r w:rsidRPr="00245D47">
              <w:rPr>
                <w:b/>
                <w:spacing w:val="-1"/>
              </w:rPr>
              <w:t>ского значения и столицы, районов, городов областного значения</w:t>
            </w:r>
          </w:p>
          <w:p w:rsidR="00BC1BBD" w:rsidRPr="00245D47" w:rsidRDefault="00BC1BBD" w:rsidP="004306DA">
            <w:pPr>
              <w:keepNext/>
              <w:keepLines/>
              <w:shd w:val="clear" w:color="auto" w:fill="FFFFFF"/>
              <w:jc w:val="both"/>
              <w:rPr>
                <w:b/>
                <w:spacing w:val="-1"/>
              </w:rPr>
            </w:pPr>
            <w:r w:rsidRPr="00245D47">
              <w:rPr>
                <w:b/>
                <w:spacing w:val="4"/>
                <w:lang w:val="kk-KZ"/>
              </w:rPr>
              <w:t xml:space="preserve">       </w:t>
            </w:r>
            <w:r w:rsidRPr="00245D47">
              <w:rPr>
                <w:b/>
                <w:spacing w:val="4"/>
              </w:rPr>
              <w:t xml:space="preserve">1.  Местные исполнительные органы областей, городов </w:t>
            </w:r>
            <w:r w:rsidRPr="00245D47">
              <w:rPr>
                <w:b/>
                <w:spacing w:val="-1"/>
              </w:rPr>
              <w:t>респуб</w:t>
            </w:r>
            <w:r w:rsidR="00EE7076">
              <w:rPr>
                <w:b/>
                <w:spacing w:val="-1"/>
              </w:rPr>
              <w:t>-</w:t>
            </w:r>
            <w:r w:rsidRPr="00245D47">
              <w:rPr>
                <w:b/>
                <w:spacing w:val="-1"/>
              </w:rPr>
              <w:t>ликанского значения и столицы в пределах своей компетенции:</w:t>
            </w:r>
          </w:p>
          <w:p w:rsidR="00BC1BBD" w:rsidRPr="00245D47" w:rsidRDefault="00BC1BBD" w:rsidP="004306DA">
            <w:pPr>
              <w:keepNext/>
              <w:keepLines/>
              <w:shd w:val="clear" w:color="auto" w:fill="FFFFFF"/>
              <w:jc w:val="both"/>
              <w:rPr>
                <w:b/>
                <w:lang w:val="kk-KZ"/>
              </w:rPr>
            </w:pPr>
            <w:r w:rsidRPr="00245D47">
              <w:rPr>
                <w:b/>
                <w:spacing w:val="-1"/>
                <w:lang w:val="kk-KZ"/>
              </w:rPr>
              <w:t xml:space="preserve">    1) </w:t>
            </w:r>
            <w:r w:rsidRPr="00245D47">
              <w:rPr>
                <w:b/>
                <w:spacing w:val="-1"/>
              </w:rPr>
              <w:t>реализуют государственную политику в сфере волонтерской деятельности;</w:t>
            </w:r>
          </w:p>
          <w:p w:rsidR="00BC1BBD" w:rsidRPr="00245D47" w:rsidRDefault="00BC1BBD" w:rsidP="004306DA">
            <w:pPr>
              <w:keepNext/>
              <w:keepLines/>
              <w:shd w:val="clear" w:color="auto" w:fill="FFFFFF"/>
              <w:jc w:val="both"/>
              <w:rPr>
                <w:b/>
                <w:lang w:val="kk-KZ"/>
              </w:rPr>
            </w:pPr>
            <w:r w:rsidRPr="00245D47">
              <w:rPr>
                <w:b/>
                <w:lang w:val="kk-KZ"/>
              </w:rPr>
              <w:t xml:space="preserve">    2) </w:t>
            </w:r>
            <w:r w:rsidRPr="00245D47">
              <w:rPr>
                <w:b/>
              </w:rPr>
              <w:t>взаимодействуют</w:t>
            </w:r>
            <w:r w:rsidRPr="00245D47">
              <w:t xml:space="preserve"> </w:t>
            </w:r>
            <w:r w:rsidRPr="00245D47">
              <w:rPr>
                <w:b/>
              </w:rPr>
              <w:t>с физичес</w:t>
            </w:r>
            <w:r w:rsidR="00EE7076">
              <w:rPr>
                <w:b/>
              </w:rPr>
              <w:t>-</w:t>
            </w:r>
            <w:r w:rsidRPr="00245D47">
              <w:rPr>
                <w:b/>
              </w:rPr>
              <w:t xml:space="preserve">кими, юридическими лицами и </w:t>
            </w:r>
            <w:r w:rsidRPr="00245D47">
              <w:rPr>
                <w:b/>
              </w:rPr>
              <w:lastRenderedPageBreak/>
              <w:t>государственными органами в сфере волонтерской деятельности;</w:t>
            </w:r>
          </w:p>
          <w:p w:rsidR="00BC1BBD" w:rsidRPr="00245D47" w:rsidRDefault="00BC1BBD" w:rsidP="004306DA">
            <w:pPr>
              <w:keepNext/>
              <w:keepLines/>
              <w:shd w:val="clear" w:color="auto" w:fill="FFFFFF"/>
              <w:jc w:val="both"/>
              <w:rPr>
                <w:b/>
              </w:rPr>
            </w:pPr>
            <w:r w:rsidRPr="00245D47">
              <w:rPr>
                <w:b/>
                <w:lang w:val="kk-KZ"/>
              </w:rPr>
              <w:t xml:space="preserve">    3) </w:t>
            </w:r>
            <w:r w:rsidR="009E443A" w:rsidRPr="00245D47">
              <w:rPr>
                <w:b/>
              </w:rPr>
              <w:t>осуществляют</w:t>
            </w:r>
            <w:r w:rsidRPr="00245D47">
              <w:rPr>
                <w:b/>
              </w:rPr>
              <w:t xml:space="preserve"> мониторинг</w:t>
            </w:r>
          </w:p>
          <w:p w:rsidR="00BC1BBD" w:rsidRPr="00245D47" w:rsidRDefault="00BC1BBD" w:rsidP="004306DA">
            <w:pPr>
              <w:keepNext/>
              <w:keepLines/>
              <w:shd w:val="clear" w:color="auto" w:fill="FFFFFF"/>
              <w:jc w:val="both"/>
              <w:rPr>
                <w:b/>
                <w:lang w:val="kk-KZ"/>
              </w:rPr>
            </w:pPr>
            <w:r w:rsidRPr="00245D47">
              <w:rPr>
                <w:b/>
              </w:rPr>
              <w:t xml:space="preserve"> волонтерской деятельности;</w:t>
            </w:r>
          </w:p>
          <w:p w:rsidR="00BC1BBD" w:rsidRPr="00245D47" w:rsidRDefault="00BC1BBD" w:rsidP="004306DA">
            <w:pPr>
              <w:keepNext/>
              <w:keepLines/>
              <w:shd w:val="clear" w:color="auto" w:fill="FFFFFF"/>
              <w:jc w:val="both"/>
              <w:rPr>
                <w:b/>
              </w:rPr>
            </w:pPr>
            <w:r w:rsidRPr="00245D47">
              <w:rPr>
                <w:b/>
                <w:lang w:val="kk-KZ"/>
              </w:rPr>
              <w:t xml:space="preserve">   4) осуществляют </w:t>
            </w:r>
            <w:r w:rsidRPr="00245D47">
              <w:rPr>
                <w:b/>
              </w:rPr>
              <w:t>анализ, свод и обобщение практики волонтерской деятельности;</w:t>
            </w:r>
          </w:p>
          <w:p w:rsidR="00BC1BBD" w:rsidRPr="00245D47" w:rsidRDefault="00BC1BBD" w:rsidP="004306DA">
            <w:pPr>
              <w:keepNext/>
              <w:keepLines/>
              <w:shd w:val="clear" w:color="auto" w:fill="FFFFFF"/>
              <w:jc w:val="both"/>
              <w:rPr>
                <w:b/>
                <w:lang w:val="kk-KZ"/>
              </w:rPr>
            </w:pPr>
            <w:r w:rsidRPr="00245D47">
              <w:rPr>
                <w:b/>
              </w:rPr>
              <w:t xml:space="preserve">    5) осуществляют в интересах местного государственного управления иные полномочия, </w:t>
            </w:r>
            <w:r w:rsidRPr="00245D47">
              <w:rPr>
                <w:b/>
                <w:spacing w:val="5"/>
              </w:rPr>
              <w:t>возлагаемые на местные исполнительные органы законодательством Республики</w:t>
            </w:r>
            <w:r w:rsidRPr="00245D47">
              <w:rPr>
                <w:b/>
                <w:spacing w:val="5"/>
              </w:rPr>
              <w:br/>
            </w:r>
            <w:r w:rsidRPr="00245D47">
              <w:rPr>
                <w:b/>
                <w:spacing w:val="-7"/>
              </w:rPr>
              <w:t>Казахстан.</w:t>
            </w:r>
          </w:p>
          <w:p w:rsidR="00BC1BBD" w:rsidRPr="00245D47" w:rsidRDefault="00BC1BBD" w:rsidP="004306DA">
            <w:pPr>
              <w:keepNext/>
              <w:keepLines/>
              <w:numPr>
                <w:ilvl w:val="0"/>
                <w:numId w:val="47"/>
              </w:numPr>
              <w:shd w:val="clear" w:color="auto" w:fill="FFFFFF"/>
              <w:ind w:left="0" w:firstLine="426"/>
              <w:jc w:val="both"/>
              <w:rPr>
                <w:b/>
                <w:lang w:val="kk-KZ"/>
              </w:rPr>
            </w:pPr>
            <w:r w:rsidRPr="00245D47">
              <w:rPr>
                <w:b/>
              </w:rPr>
              <w:t>Местные исполнительные органы районов</w:t>
            </w:r>
            <w:r w:rsidRPr="00245D47">
              <w:rPr>
                <w:b/>
                <w:lang w:val="kk-KZ"/>
              </w:rPr>
              <w:t xml:space="preserve">, </w:t>
            </w:r>
            <w:r w:rsidRPr="00245D47">
              <w:rPr>
                <w:b/>
              </w:rPr>
              <w:t>городов областного значения в пределах своей компетенции:</w:t>
            </w:r>
          </w:p>
          <w:p w:rsidR="00BC1BBD" w:rsidRPr="00245D47" w:rsidRDefault="00BC1BBD" w:rsidP="004306DA">
            <w:pPr>
              <w:keepNext/>
              <w:keepLines/>
              <w:shd w:val="clear" w:color="auto" w:fill="FFFFFF"/>
              <w:jc w:val="both"/>
              <w:rPr>
                <w:b/>
                <w:lang w:val="kk-KZ"/>
              </w:rPr>
            </w:pPr>
            <w:r w:rsidRPr="00245D47">
              <w:rPr>
                <w:b/>
                <w:spacing w:val="-1"/>
                <w:lang w:val="kk-KZ"/>
              </w:rPr>
              <w:t xml:space="preserve">    1) </w:t>
            </w:r>
            <w:r w:rsidRPr="00245D47">
              <w:rPr>
                <w:b/>
                <w:spacing w:val="-1"/>
              </w:rPr>
              <w:t>реализуют государственную политику в сфере волонтерской деятельности;</w:t>
            </w:r>
          </w:p>
          <w:p w:rsidR="00BC1BBD" w:rsidRPr="00245D47" w:rsidRDefault="00BC1BBD" w:rsidP="004306DA">
            <w:pPr>
              <w:keepNext/>
              <w:keepLines/>
              <w:shd w:val="clear" w:color="auto" w:fill="FFFFFF"/>
              <w:jc w:val="both"/>
              <w:rPr>
                <w:b/>
                <w:lang w:val="kk-KZ"/>
              </w:rPr>
            </w:pPr>
            <w:r w:rsidRPr="00245D47">
              <w:rPr>
                <w:b/>
                <w:lang w:val="kk-KZ"/>
              </w:rPr>
              <w:t xml:space="preserve">    2) </w:t>
            </w:r>
            <w:r w:rsidRPr="00245D47">
              <w:rPr>
                <w:b/>
              </w:rPr>
              <w:t>взаимодействуют</w:t>
            </w:r>
            <w:r w:rsidRPr="00245D47">
              <w:t xml:space="preserve"> </w:t>
            </w:r>
            <w:r w:rsidRPr="00245D47">
              <w:rPr>
                <w:b/>
              </w:rPr>
              <w:t>с физическими, юридическими лицами и государственными органами в сфере волонтерской деятельности;</w:t>
            </w:r>
          </w:p>
          <w:p w:rsidR="00BC1BBD" w:rsidRPr="00245D47" w:rsidRDefault="00BC1BBD" w:rsidP="004306DA">
            <w:pPr>
              <w:keepNext/>
              <w:keepLines/>
              <w:shd w:val="clear" w:color="auto" w:fill="FFFFFF"/>
              <w:jc w:val="both"/>
              <w:rPr>
                <w:b/>
              </w:rPr>
            </w:pPr>
            <w:r w:rsidRPr="00245D47">
              <w:rPr>
                <w:b/>
                <w:lang w:val="kk-KZ"/>
              </w:rPr>
              <w:t xml:space="preserve">    3) </w:t>
            </w:r>
            <w:r w:rsidR="009E443A" w:rsidRPr="00245D47">
              <w:rPr>
                <w:b/>
              </w:rPr>
              <w:t>осуществляют</w:t>
            </w:r>
            <w:r w:rsidRPr="00245D47">
              <w:rPr>
                <w:b/>
              </w:rPr>
              <w:t xml:space="preserve"> мониторинг волонтерской деятельности;</w:t>
            </w:r>
          </w:p>
          <w:p w:rsidR="00BC1BBD" w:rsidRPr="00245D47" w:rsidRDefault="00BC1BBD" w:rsidP="004306DA">
            <w:pPr>
              <w:keepNext/>
              <w:keepLines/>
              <w:shd w:val="clear" w:color="auto" w:fill="FFFFFF"/>
              <w:jc w:val="both"/>
              <w:rPr>
                <w:b/>
              </w:rPr>
            </w:pPr>
            <w:r w:rsidRPr="00245D47">
              <w:rPr>
                <w:b/>
              </w:rPr>
              <w:t xml:space="preserve">   4) осуществляют анализ, свод и обобщение практики волонтерской деятельности;</w:t>
            </w:r>
          </w:p>
          <w:p w:rsidR="00BC1BBD" w:rsidRPr="00245D47" w:rsidRDefault="00BC1BBD" w:rsidP="004306DA">
            <w:pPr>
              <w:keepNext/>
              <w:keepLines/>
              <w:shd w:val="clear" w:color="auto" w:fill="FFFFFF"/>
              <w:jc w:val="both"/>
              <w:rPr>
                <w:b/>
                <w:lang w:val="kk-KZ"/>
              </w:rPr>
            </w:pPr>
            <w:r w:rsidRPr="00245D47">
              <w:rPr>
                <w:b/>
                <w:lang w:val="kk-KZ"/>
              </w:rPr>
              <w:t xml:space="preserve">    5) </w:t>
            </w:r>
            <w:r w:rsidRPr="00245D47">
              <w:rPr>
                <w:b/>
              </w:rPr>
              <w:t>принимают меры по развитию системы волонтерской деятельнос</w:t>
            </w:r>
            <w:r w:rsidR="00EE7076">
              <w:rPr>
                <w:b/>
              </w:rPr>
              <w:t>-</w:t>
            </w:r>
            <w:r w:rsidRPr="00245D47">
              <w:rPr>
                <w:b/>
              </w:rPr>
              <w:t>ти;</w:t>
            </w:r>
          </w:p>
          <w:p w:rsidR="00BC1BBD" w:rsidRPr="00245D47" w:rsidRDefault="00BC1BBD" w:rsidP="004306DA">
            <w:pPr>
              <w:keepNext/>
              <w:keepLines/>
              <w:shd w:val="clear" w:color="auto" w:fill="FFFFFF"/>
              <w:jc w:val="both"/>
              <w:rPr>
                <w:b/>
                <w:lang w:val="kk-KZ"/>
              </w:rPr>
            </w:pPr>
            <w:r w:rsidRPr="00245D47">
              <w:rPr>
                <w:b/>
                <w:lang w:val="kk-KZ"/>
              </w:rPr>
              <w:lastRenderedPageBreak/>
              <w:t xml:space="preserve">    6) </w:t>
            </w:r>
            <w:r w:rsidRPr="00245D47">
              <w:rPr>
                <w:b/>
              </w:rPr>
              <w:t>осуществляют в интересах местного государственного управ</w:t>
            </w:r>
            <w:r w:rsidR="00EE7076">
              <w:rPr>
                <w:b/>
              </w:rPr>
              <w:t>-</w:t>
            </w:r>
            <w:r w:rsidRPr="00245D47">
              <w:rPr>
                <w:b/>
              </w:rPr>
              <w:t xml:space="preserve">ления иные полномочия, </w:t>
            </w:r>
            <w:r w:rsidRPr="00245D47">
              <w:rPr>
                <w:b/>
                <w:spacing w:val="5"/>
              </w:rPr>
              <w:t>возлагае</w:t>
            </w:r>
            <w:r w:rsidR="00EE7076">
              <w:rPr>
                <w:b/>
                <w:spacing w:val="5"/>
              </w:rPr>
              <w:t>-</w:t>
            </w:r>
            <w:r w:rsidRPr="00245D47">
              <w:rPr>
                <w:b/>
                <w:spacing w:val="5"/>
              </w:rPr>
              <w:t>мые на местные исполнительные органы законодательством Рес</w:t>
            </w:r>
            <w:r w:rsidR="00EE7076">
              <w:rPr>
                <w:b/>
                <w:spacing w:val="5"/>
              </w:rPr>
              <w:t>-</w:t>
            </w:r>
            <w:r w:rsidRPr="00245D47">
              <w:rPr>
                <w:b/>
                <w:spacing w:val="5"/>
              </w:rPr>
              <w:t>публики</w:t>
            </w:r>
            <w:r w:rsidR="00EE7076">
              <w:rPr>
                <w:b/>
                <w:spacing w:val="5"/>
              </w:rPr>
              <w:t xml:space="preserve"> </w:t>
            </w:r>
            <w:r w:rsidRPr="00245D47">
              <w:rPr>
                <w:b/>
                <w:spacing w:val="-7"/>
              </w:rPr>
              <w:t>Казахстан</w:t>
            </w:r>
            <w:r w:rsidRPr="00245D47">
              <w:rPr>
                <w:b/>
              </w:rPr>
              <w:t>.».</w:t>
            </w:r>
          </w:p>
          <w:p w:rsidR="00BC1BBD" w:rsidRPr="00245D47" w:rsidRDefault="00BC1BBD" w:rsidP="004306DA">
            <w:pPr>
              <w:keepNext/>
              <w:keepLines/>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Комитет по социально-культурному развитию</w:t>
            </w:r>
          </w:p>
          <w:p w:rsidR="00BC1BBD" w:rsidRPr="00245D47" w:rsidRDefault="00BC1BBD" w:rsidP="004306DA">
            <w:pPr>
              <w:keepNext/>
              <w:keepLines/>
              <w:jc w:val="both"/>
              <w:rPr>
                <w:b/>
                <w:lang w:val="kk-KZ"/>
              </w:rPr>
            </w:pPr>
            <w:r w:rsidRPr="00245D47">
              <w:rPr>
                <w:b/>
                <w:lang w:val="kk-KZ"/>
              </w:rPr>
              <w:t>Депутаты:</w:t>
            </w:r>
          </w:p>
          <w:p w:rsidR="00BC1BBD" w:rsidRPr="00245D47" w:rsidRDefault="00BC1BBD" w:rsidP="004306DA">
            <w:pPr>
              <w:keepNext/>
              <w:keepLines/>
              <w:jc w:val="both"/>
              <w:rPr>
                <w:b/>
              </w:rPr>
            </w:pPr>
            <w:r w:rsidRPr="00245D47">
              <w:rPr>
                <w:b/>
                <w:lang w:val="kk-KZ"/>
              </w:rPr>
              <w:t>Дулатбеков Н</w:t>
            </w:r>
            <w:r w:rsidRPr="00245D47">
              <w:rPr>
                <w:b/>
              </w:rPr>
              <w:t>.О.,</w:t>
            </w:r>
          </w:p>
          <w:p w:rsidR="00BC1BBD" w:rsidRPr="00245D47" w:rsidRDefault="00BC1BBD" w:rsidP="004306DA">
            <w:pPr>
              <w:keepNext/>
              <w:keepLines/>
              <w:jc w:val="both"/>
              <w:rPr>
                <w:b/>
              </w:rPr>
            </w:pPr>
            <w:r w:rsidRPr="00245D47">
              <w:rPr>
                <w:b/>
              </w:rPr>
              <w:t>Имашева С.В.,</w:t>
            </w:r>
          </w:p>
          <w:p w:rsidR="00BC1BBD" w:rsidRPr="00245D47" w:rsidRDefault="00BC1BBD" w:rsidP="004306DA">
            <w:pPr>
              <w:keepNext/>
              <w:keepLines/>
              <w:jc w:val="both"/>
              <w:rPr>
                <w:b/>
              </w:rPr>
            </w:pPr>
            <w:r w:rsidRPr="00245D47">
              <w:rPr>
                <w:b/>
              </w:rPr>
              <w:t>Мусырман К.И.,</w:t>
            </w:r>
          </w:p>
          <w:p w:rsidR="00BC1BBD" w:rsidRPr="00245D47" w:rsidRDefault="00BC1BBD" w:rsidP="004306DA">
            <w:pPr>
              <w:keepNext/>
              <w:keepLines/>
              <w:jc w:val="both"/>
              <w:rPr>
                <w:b/>
              </w:rPr>
            </w:pPr>
            <w:r w:rsidRPr="00245D47">
              <w:rPr>
                <w:b/>
              </w:rPr>
              <w:t>Микаелян Н.Г.,</w:t>
            </w:r>
          </w:p>
          <w:p w:rsidR="00BC1BBD" w:rsidRPr="00245D47" w:rsidRDefault="00BC1BBD" w:rsidP="004306DA">
            <w:pPr>
              <w:keepNext/>
              <w:keepLines/>
              <w:jc w:val="both"/>
              <w:rPr>
                <w:b/>
              </w:rPr>
            </w:pPr>
            <w:r w:rsidRPr="00245D47">
              <w:rPr>
                <w:b/>
              </w:rPr>
              <w:t>Платонов А.С.,</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rPr>
            </w:pPr>
            <w:r w:rsidRPr="00245D47">
              <w:rPr>
                <w:b/>
              </w:rPr>
              <w:t>Казанцев П.О.,</w:t>
            </w:r>
          </w:p>
          <w:p w:rsidR="00BC1BBD" w:rsidRPr="00245D47" w:rsidRDefault="00BC1BBD" w:rsidP="004306DA">
            <w:pPr>
              <w:keepNext/>
              <w:keepLines/>
              <w:jc w:val="both"/>
              <w:rPr>
                <w:b/>
              </w:rPr>
            </w:pPr>
            <w:r w:rsidRPr="00245D47">
              <w:rPr>
                <w:b/>
              </w:rPr>
              <w:t>Нуркина А.К.,</w:t>
            </w:r>
          </w:p>
          <w:p w:rsidR="00BC1BBD" w:rsidRPr="00245D47" w:rsidRDefault="00BC1BBD" w:rsidP="004306DA">
            <w:pPr>
              <w:keepNext/>
              <w:keepLines/>
              <w:jc w:val="both"/>
              <w:rPr>
                <w:b/>
                <w:lang w:val="kk-KZ"/>
              </w:rPr>
            </w:pPr>
            <w:r w:rsidRPr="00245D47">
              <w:rPr>
                <w:b/>
                <w:lang w:val="kk-KZ"/>
              </w:rPr>
              <w:t>Нурманбетова Д.Н.,</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rPr>
            </w:pPr>
            <w:r w:rsidRPr="00245D47">
              <w:rPr>
                <w:b/>
                <w:lang w:val="kk-KZ"/>
              </w:rPr>
              <w:t>Конуров А</w:t>
            </w:r>
            <w:r w:rsidRPr="00245D47">
              <w:rPr>
                <w:b/>
              </w:rPr>
              <w:t>.О.,</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lastRenderedPageBreak/>
              <w:t>Балиева З.Я.,</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lang w:val="kk-KZ"/>
              </w:rPr>
              <w:t>Смирнова И.В.</w:t>
            </w:r>
          </w:p>
          <w:p w:rsidR="00BC1BBD" w:rsidRPr="00245D47" w:rsidRDefault="00BC1BBD" w:rsidP="004306DA">
            <w:pPr>
              <w:keepNext/>
              <w:keepLines/>
              <w:rPr>
                <w:lang w:val="kk-KZ"/>
              </w:rPr>
            </w:pPr>
            <w:r w:rsidRPr="00245D47">
              <w:rPr>
                <w:lang w:val="kk-KZ"/>
              </w:rPr>
              <w:t>В целях обеспечения эффективного государственного управления в сфере волонтерской деятельности.</w:t>
            </w:r>
          </w:p>
          <w:p w:rsidR="00BC1BBD" w:rsidRPr="00245D47" w:rsidRDefault="00BC1BBD" w:rsidP="004306DA">
            <w:pPr>
              <w:keepNext/>
              <w:keepLines/>
              <w:jc w:val="both"/>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ind w:firstLine="709"/>
              <w:contextualSpacing/>
              <w:jc w:val="both"/>
              <w:rPr>
                <w:lang w:eastAsia="en-US"/>
              </w:rPr>
            </w:pPr>
            <w:r w:rsidRPr="00245D47">
              <w:rPr>
                <w:lang w:eastAsia="en-US"/>
              </w:rPr>
              <w:lastRenderedPageBreak/>
              <w:t>Принято</w:t>
            </w:r>
          </w:p>
          <w:p w:rsidR="00BC1BBD" w:rsidRPr="00245D47" w:rsidRDefault="00BC1BBD" w:rsidP="004306DA">
            <w:pPr>
              <w:keepNext/>
              <w:keepLines/>
              <w:jc w:val="both"/>
              <w:rPr>
                <w:b/>
                <w:lang w:val="kk-KZ"/>
              </w:rPr>
            </w:pPr>
            <w:r w:rsidRPr="00245D47">
              <w:rPr>
                <w:b/>
                <w:lang w:val="kk-KZ"/>
              </w:rPr>
              <w:t xml:space="preserve">     </w:t>
            </w:r>
          </w:p>
        </w:tc>
      </w:tr>
      <w:tr w:rsidR="00BC1BBD" w:rsidRPr="00245D47" w:rsidTr="004E15CA">
        <w:tc>
          <w:tcPr>
            <w:tcW w:w="606" w:type="dxa"/>
            <w:tcBorders>
              <w:top w:val="single" w:sz="4" w:space="0" w:color="auto"/>
              <w:bottom w:val="single" w:sz="4" w:space="0" w:color="auto"/>
            </w:tcBorders>
          </w:tcPr>
          <w:p w:rsidR="00BC1BBD" w:rsidRPr="00245D47" w:rsidRDefault="00E73D58" w:rsidP="004306DA">
            <w:pPr>
              <w:keepNext/>
              <w:keepLines/>
              <w:rPr>
                <w:lang w:val="kk-KZ"/>
              </w:rPr>
            </w:pPr>
            <w:r w:rsidRPr="00245D47">
              <w:rPr>
                <w:lang w:val="kk-KZ"/>
              </w:rPr>
              <w:lastRenderedPageBreak/>
              <w:t>30</w:t>
            </w:r>
            <w:r w:rsidR="00BC1BBD"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rPr>
                <w:lang w:val="kk-KZ"/>
              </w:rPr>
              <w:t>Жобаның 9-бабының 3)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454"/>
              <w:jc w:val="both"/>
              <w:rPr>
                <w:rStyle w:val="ae"/>
                <w:lang w:val="kk-KZ"/>
              </w:rPr>
            </w:pPr>
            <w:r w:rsidRPr="00245D47">
              <w:rPr>
                <w:rStyle w:val="ae"/>
                <w:lang w:val="kk-KZ"/>
              </w:rPr>
              <w:t>9-бап. Жергілікті өзін-өзі басқару органдарының волонтерлік қызмет саласындағы өкілеттіктері</w:t>
            </w:r>
          </w:p>
          <w:p w:rsidR="00BC1BBD" w:rsidRPr="00245D47" w:rsidRDefault="00BC1BBD" w:rsidP="004306DA">
            <w:pPr>
              <w:keepNext/>
              <w:keepLines/>
              <w:ind w:firstLine="454"/>
              <w:jc w:val="both"/>
              <w:rPr>
                <w:lang w:val="kk-KZ"/>
              </w:rPr>
            </w:pPr>
            <w:r w:rsidRPr="00245D47">
              <w:rPr>
                <w:lang w:val="kk-KZ"/>
              </w:rPr>
              <w:t>Жергілікті өзін-өзі басқару органдарының волонтерлік қызмет саласындағы өкілеттіктеріне:</w:t>
            </w:r>
          </w:p>
          <w:p w:rsidR="00BC1BBD" w:rsidRPr="00245D47" w:rsidRDefault="00BC1BBD" w:rsidP="004306DA">
            <w:pPr>
              <w:keepNext/>
              <w:keepLines/>
              <w:ind w:firstLine="454"/>
              <w:jc w:val="both"/>
              <w:rPr>
                <w:lang w:val="kk-KZ"/>
              </w:rPr>
            </w:pPr>
            <w:r w:rsidRPr="00245D47">
              <w:rPr>
                <w:lang w:val="kk-KZ"/>
              </w:rPr>
              <w:t>1) волонтерлік қызмет саласындағы мемлекеттік саясатты жүзеге асыруға қатысу;</w:t>
            </w:r>
          </w:p>
          <w:p w:rsidR="00BC1BBD" w:rsidRPr="00245D47" w:rsidRDefault="00BC1BBD" w:rsidP="004306DA">
            <w:pPr>
              <w:keepNext/>
              <w:keepLines/>
              <w:ind w:firstLine="454"/>
              <w:jc w:val="both"/>
              <w:rPr>
                <w:lang w:val="kk-KZ"/>
              </w:rPr>
            </w:pPr>
            <w:r w:rsidRPr="00245D47">
              <w:rPr>
                <w:lang w:val="kk-KZ"/>
              </w:rPr>
              <w:t>2) жастардың жаппай волонтерлік акцияларын қолдауды жүзеге асыру;</w:t>
            </w:r>
          </w:p>
          <w:p w:rsidR="00BC1BBD" w:rsidRPr="00245D47" w:rsidRDefault="00BC1BBD" w:rsidP="004306DA">
            <w:pPr>
              <w:keepNext/>
              <w:keepLines/>
              <w:ind w:firstLine="454"/>
              <w:jc w:val="both"/>
              <w:rPr>
                <w:lang w:val="kk-KZ"/>
              </w:rPr>
            </w:pPr>
            <w:r w:rsidRPr="00245D47">
              <w:rPr>
                <w:lang w:val="kk-KZ"/>
              </w:rPr>
              <w:t xml:space="preserve">3) </w:t>
            </w:r>
            <w:r w:rsidRPr="00245D47">
              <w:rPr>
                <w:b/>
                <w:lang w:val="kk-KZ"/>
              </w:rPr>
              <w:t>волонтерліктің</w:t>
            </w:r>
            <w:r w:rsidRPr="00245D47">
              <w:rPr>
                <w:lang w:val="kk-KZ"/>
              </w:rPr>
              <w:t xml:space="preserve"> ақпараттық жүйесінде волонтерлік </w:t>
            </w:r>
            <w:r w:rsidRPr="00245D47">
              <w:rPr>
                <w:b/>
                <w:lang w:val="kk-KZ"/>
              </w:rPr>
              <w:t>бағдарламалар</w:t>
            </w:r>
            <w:r w:rsidRPr="00245D47">
              <w:rPr>
                <w:lang w:val="kk-KZ"/>
              </w:rPr>
              <w:t xml:space="preserve"> және волонтерлердің қатысуымен іске асырылатын акциялар туралы ақпарат орналастыру;</w:t>
            </w:r>
          </w:p>
          <w:p w:rsidR="00BC1BBD" w:rsidRPr="00245D47" w:rsidRDefault="00BC1BBD" w:rsidP="004306DA">
            <w:pPr>
              <w:keepNext/>
              <w:keepLines/>
              <w:ind w:firstLine="454"/>
              <w:jc w:val="both"/>
              <w:rPr>
                <w:lang w:val="kk-KZ"/>
              </w:rPr>
            </w:pPr>
            <w:r w:rsidRPr="00245D47">
              <w:rPr>
                <w:lang w:val="kk-KZ"/>
              </w:rPr>
              <w:t>4) Қазақстан Республикасының заңнамасында айқындалған өзге де өкілеттіктер жатады.</w:t>
            </w:r>
          </w:p>
          <w:p w:rsidR="00BC1BBD" w:rsidRPr="00245D47" w:rsidRDefault="00BC1BBD" w:rsidP="004306DA">
            <w:pPr>
              <w:keepNext/>
              <w:keepLines/>
              <w:ind w:firstLine="454"/>
              <w:jc w:val="both"/>
              <w:rPr>
                <w:lang w:val="kk-KZ"/>
              </w:rPr>
            </w:pPr>
          </w:p>
        </w:tc>
        <w:tc>
          <w:tcPr>
            <w:tcW w:w="4140" w:type="dxa"/>
            <w:tcBorders>
              <w:top w:val="single" w:sz="4" w:space="0" w:color="auto"/>
              <w:bottom w:val="single" w:sz="4" w:space="0" w:color="auto"/>
            </w:tcBorders>
          </w:tcPr>
          <w:p w:rsidR="000D02C0" w:rsidRPr="00245D47" w:rsidRDefault="00BC1BBD" w:rsidP="004306DA">
            <w:pPr>
              <w:keepNext/>
              <w:keepLines/>
              <w:jc w:val="both"/>
              <w:rPr>
                <w:lang w:val="kk-KZ"/>
              </w:rPr>
            </w:pPr>
            <w:r w:rsidRPr="00245D47">
              <w:rPr>
                <w:lang w:val="kk-KZ"/>
              </w:rPr>
              <w:t>Жобаның 9-бабының 3) тармақшасы</w:t>
            </w:r>
            <w:r w:rsidR="000D02C0" w:rsidRPr="00245D47">
              <w:rPr>
                <w:lang w:val="kk-KZ"/>
              </w:rPr>
              <w:t>нда:</w:t>
            </w:r>
          </w:p>
          <w:p w:rsidR="000D02C0" w:rsidRPr="00245D47" w:rsidRDefault="000D02C0" w:rsidP="004306DA">
            <w:pPr>
              <w:keepNext/>
              <w:keepLines/>
              <w:jc w:val="both"/>
              <w:rPr>
                <w:lang w:val="kk-KZ"/>
              </w:rPr>
            </w:pPr>
            <w:r w:rsidRPr="00245D47">
              <w:rPr>
                <w:lang w:val="kk-KZ"/>
              </w:rPr>
              <w:t>«</w:t>
            </w:r>
            <w:r w:rsidRPr="00245D47">
              <w:rPr>
                <w:b/>
                <w:lang w:val="kk-KZ"/>
              </w:rPr>
              <w:t>волонтерліктің</w:t>
            </w:r>
            <w:r w:rsidRPr="00245D47">
              <w:rPr>
                <w:lang w:val="kk-KZ"/>
              </w:rPr>
              <w:t>» деген сөз «</w:t>
            </w:r>
            <w:r w:rsidRPr="00245D47">
              <w:rPr>
                <w:b/>
                <w:lang w:val="kk-KZ"/>
              </w:rPr>
              <w:t>волонтерлік ұйымдардың</w:t>
            </w:r>
            <w:r w:rsidRPr="00245D47">
              <w:rPr>
                <w:lang w:val="kk-KZ"/>
              </w:rPr>
              <w:t>» деген сөздермен ауыстырылсын;</w:t>
            </w:r>
          </w:p>
          <w:p w:rsidR="000D02C0" w:rsidRPr="00245D47" w:rsidRDefault="000D02C0" w:rsidP="004306DA">
            <w:pPr>
              <w:keepNext/>
              <w:keepLines/>
              <w:jc w:val="both"/>
              <w:rPr>
                <w:lang w:val="kk-KZ"/>
              </w:rPr>
            </w:pPr>
          </w:p>
          <w:p w:rsidR="00BC1BBD" w:rsidRPr="00245D47" w:rsidRDefault="00BC1BBD" w:rsidP="004306DA">
            <w:pPr>
              <w:keepNext/>
              <w:keepLines/>
              <w:jc w:val="both"/>
              <w:rPr>
                <w:lang w:val="kk-KZ"/>
              </w:rPr>
            </w:pPr>
            <w:r w:rsidRPr="00245D47">
              <w:rPr>
                <w:lang w:val="kk-KZ"/>
              </w:rPr>
              <w:t xml:space="preserve"> «</w:t>
            </w:r>
            <w:r w:rsidRPr="00245D47">
              <w:rPr>
                <w:b/>
                <w:lang w:val="kk-KZ"/>
              </w:rPr>
              <w:t>бағдарламалар»</w:t>
            </w:r>
            <w:r w:rsidRPr="00245D47">
              <w:rPr>
                <w:lang w:val="kk-KZ"/>
              </w:rPr>
              <w:t xml:space="preserve"> деген сөздер кейін «</w:t>
            </w:r>
            <w:r w:rsidRPr="00245D47">
              <w:rPr>
                <w:b/>
                <w:lang w:val="kk-KZ"/>
              </w:rPr>
              <w:t>жобалар</w:t>
            </w:r>
            <w:r w:rsidRPr="00245D47">
              <w:rPr>
                <w:lang w:val="kk-KZ"/>
              </w:rPr>
              <w:t>» деген сөзбен толықтырылсын</w:t>
            </w:r>
            <w:r w:rsidR="000D02C0" w:rsidRPr="00245D47">
              <w:rPr>
                <w:lang w:val="kk-KZ"/>
              </w:rPr>
              <w:t>;</w:t>
            </w:r>
          </w:p>
          <w:p w:rsidR="000D02C0" w:rsidRPr="00245D47" w:rsidRDefault="000D02C0" w:rsidP="004306DA">
            <w:pPr>
              <w:keepNext/>
              <w:keepLines/>
              <w:rPr>
                <w:lang w:val="kk-KZ"/>
              </w:rPr>
            </w:pPr>
          </w:p>
          <w:p w:rsidR="00341D40" w:rsidRPr="00245D47" w:rsidRDefault="00341D40" w:rsidP="004306DA">
            <w:pPr>
              <w:keepNext/>
              <w:keepLines/>
              <w:jc w:val="both"/>
              <w:rPr>
                <w:lang w:val="kk-KZ"/>
              </w:rPr>
            </w:pPr>
            <w:r w:rsidRPr="00245D47">
              <w:rPr>
                <w:lang w:val="kk-KZ"/>
              </w:rPr>
              <w:t>«</w:t>
            </w:r>
            <w:r w:rsidRPr="00245D47">
              <w:rPr>
                <w:b/>
                <w:lang w:val="kk-KZ"/>
              </w:rPr>
              <w:t>волонтерлердің қатысуымен іске асырылатын</w:t>
            </w:r>
            <w:r w:rsidRPr="00245D47">
              <w:rPr>
                <w:lang w:val="kk-KZ"/>
              </w:rPr>
              <w:t>» деген сөздер алып тасталсын;</w:t>
            </w:r>
          </w:p>
        </w:tc>
        <w:tc>
          <w:tcPr>
            <w:tcW w:w="3116" w:type="dxa"/>
            <w:gridSpan w:val="2"/>
            <w:tcBorders>
              <w:top w:val="single" w:sz="4" w:space="0" w:color="auto"/>
              <w:bottom w:val="single" w:sz="4" w:space="0" w:color="auto"/>
            </w:tcBorders>
          </w:tcPr>
          <w:p w:rsidR="00BC1BBD" w:rsidRPr="00245D47" w:rsidRDefault="00BC1BBD" w:rsidP="004306DA">
            <w:pPr>
              <w:keepNext/>
              <w:keepLines/>
              <w:rPr>
                <w:b/>
              </w:rPr>
            </w:pPr>
            <w:r w:rsidRPr="00245D47">
              <w:rPr>
                <w:b/>
              </w:rPr>
              <w:t xml:space="preserve">Депутат </w:t>
            </w:r>
          </w:p>
          <w:p w:rsidR="00BC1BBD" w:rsidRPr="00245D47" w:rsidRDefault="00BC1BBD" w:rsidP="004306DA">
            <w:pPr>
              <w:keepNext/>
              <w:keepLines/>
              <w:rPr>
                <w:b/>
              </w:rPr>
            </w:pPr>
            <w:r w:rsidRPr="00245D47">
              <w:rPr>
                <w:b/>
              </w:rPr>
              <w:t>Ж.Ә. Омарбекова</w:t>
            </w:r>
            <w:r w:rsidRPr="00245D47">
              <w:rPr>
                <w:b/>
                <w:lang w:val="kk-KZ"/>
              </w:rPr>
              <w:t xml:space="preserve"> </w:t>
            </w:r>
          </w:p>
          <w:p w:rsidR="00BC1BBD" w:rsidRPr="00245D47" w:rsidRDefault="00BC1BBD" w:rsidP="004306DA">
            <w:pPr>
              <w:keepNext/>
              <w:keepLines/>
              <w:rPr>
                <w:lang w:val="kk-KZ"/>
              </w:rPr>
            </w:pPr>
            <w:r w:rsidRPr="00245D47">
              <w:rPr>
                <w:lang w:val="kk-KZ"/>
              </w:rPr>
              <w:t>Заң</w:t>
            </w:r>
            <w:r w:rsidRPr="00245D47">
              <w:t xml:space="preserve"> техника</w:t>
            </w:r>
            <w:r w:rsidRPr="00245D47">
              <w:rPr>
                <w:lang w:val="kk-KZ"/>
              </w:rPr>
              <w:t>сы</w:t>
            </w:r>
          </w:p>
          <w:p w:rsidR="000D02C0" w:rsidRPr="00245D47" w:rsidRDefault="000D02C0" w:rsidP="004306DA">
            <w:pPr>
              <w:keepNext/>
              <w:keepLines/>
              <w:jc w:val="both"/>
              <w:rPr>
                <w:lang w:val="kk-KZ"/>
              </w:rPr>
            </w:pPr>
          </w:p>
          <w:p w:rsidR="000D02C0" w:rsidRPr="00245D47" w:rsidRDefault="000D02C0" w:rsidP="004306DA">
            <w:pPr>
              <w:keepNext/>
              <w:keepLines/>
              <w:jc w:val="both"/>
              <w:rPr>
                <w:lang w:val="kk-KZ"/>
              </w:rPr>
            </w:pPr>
          </w:p>
          <w:p w:rsidR="00BC1BBD" w:rsidRPr="00245D47" w:rsidRDefault="00BC1BBD" w:rsidP="004306DA">
            <w:pPr>
              <w:keepNext/>
              <w:keepLines/>
              <w:jc w:val="both"/>
              <w:rPr>
                <w:lang w:val="kk-KZ"/>
              </w:rPr>
            </w:pPr>
            <w:r w:rsidRPr="00245D47">
              <w:rPr>
                <w:lang w:val="kk-KZ"/>
              </w:rPr>
              <w:t xml:space="preserve">Ұғымдық </w:t>
            </w:r>
            <w:r w:rsidRPr="00316142">
              <w:rPr>
                <w:lang w:val="kk-KZ"/>
              </w:rPr>
              <w:t>аппарат</w:t>
            </w:r>
            <w:r w:rsidRPr="00245D47">
              <w:rPr>
                <w:lang w:val="kk-KZ"/>
              </w:rPr>
              <w:t>қа сәйкес келтіру</w:t>
            </w:r>
          </w:p>
          <w:p w:rsidR="00341D40" w:rsidRPr="00245D47" w:rsidRDefault="00341D40" w:rsidP="004306DA">
            <w:pPr>
              <w:keepNext/>
              <w:keepLines/>
              <w:jc w:val="both"/>
              <w:rPr>
                <w:lang w:val="kk-KZ"/>
              </w:rPr>
            </w:pPr>
          </w:p>
          <w:p w:rsidR="00341D40" w:rsidRPr="00245D47" w:rsidRDefault="00341D40" w:rsidP="004306DA">
            <w:pPr>
              <w:keepNext/>
              <w:keepLines/>
              <w:jc w:val="both"/>
              <w:rPr>
                <w:lang w:val="kk-KZ"/>
              </w:rPr>
            </w:pPr>
          </w:p>
          <w:p w:rsidR="00341D40" w:rsidRPr="00245D47" w:rsidRDefault="00341D40" w:rsidP="004306DA">
            <w:pPr>
              <w:keepNext/>
              <w:keepLines/>
              <w:jc w:val="both"/>
              <w:rPr>
                <w:lang w:val="kk-KZ"/>
              </w:rPr>
            </w:pPr>
          </w:p>
          <w:p w:rsidR="00341D40" w:rsidRPr="00245D47" w:rsidRDefault="00341D40" w:rsidP="004306DA">
            <w:pPr>
              <w:keepNext/>
              <w:keepLines/>
              <w:jc w:val="both"/>
              <w:rPr>
                <w:b/>
                <w:lang w:val="kk-KZ"/>
              </w:rPr>
            </w:pPr>
            <w:r w:rsidRPr="00245D47">
              <w:rPr>
                <w:lang w:val="kk-KZ"/>
              </w:rPr>
              <w:t>Артық тәптіштеу</w:t>
            </w:r>
          </w:p>
        </w:tc>
        <w:tc>
          <w:tcPr>
            <w:tcW w:w="1792" w:type="dxa"/>
            <w:tcBorders>
              <w:top w:val="single" w:sz="4" w:space="0" w:color="auto"/>
              <w:bottom w:val="single" w:sz="4" w:space="0" w:color="auto"/>
            </w:tcBorders>
          </w:tcPr>
          <w:p w:rsidR="00BC1BBD" w:rsidRPr="00245D47" w:rsidRDefault="00BC1BBD" w:rsidP="004306DA">
            <w:pPr>
              <w:keepNext/>
              <w:keepLines/>
              <w:contextualSpacing/>
              <w:jc w:val="both"/>
              <w:rPr>
                <w:b/>
                <w:lang w:val="kk-KZ" w:eastAsia="en-US"/>
              </w:rPr>
            </w:pPr>
            <w:r w:rsidRPr="00245D47">
              <w:rPr>
                <w:b/>
                <w:lang w:val="kk-KZ" w:eastAsia="en-US"/>
              </w:rPr>
              <w:t>Қабылданды</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pPr>
            <w:r w:rsidRPr="00245D47">
              <w:t>Подпункт 3 статьи 9 проекта</w:t>
            </w:r>
          </w:p>
        </w:tc>
        <w:tc>
          <w:tcPr>
            <w:tcW w:w="3993" w:type="dxa"/>
            <w:tcBorders>
              <w:top w:val="single" w:sz="4" w:space="0" w:color="auto"/>
              <w:bottom w:val="single" w:sz="4" w:space="0" w:color="auto"/>
            </w:tcBorders>
          </w:tcPr>
          <w:p w:rsidR="00BC1BBD" w:rsidRPr="00245D47" w:rsidRDefault="00BC1BBD" w:rsidP="004306DA">
            <w:pPr>
              <w:keepNext/>
              <w:keepLines/>
              <w:rPr>
                <w:b/>
              </w:rPr>
            </w:pPr>
            <w:r w:rsidRPr="00245D47">
              <w:rPr>
                <w:b/>
              </w:rPr>
              <w:t>Статья 9. Полномочия органов местного самоуправления в сфере волонтерской деятельности</w:t>
            </w:r>
          </w:p>
          <w:p w:rsidR="00BC1BBD" w:rsidRPr="00245D47" w:rsidRDefault="00BC1BBD" w:rsidP="004306DA">
            <w:pPr>
              <w:keepNext/>
              <w:keepLines/>
            </w:pPr>
          </w:p>
          <w:p w:rsidR="00BC1BBD" w:rsidRPr="00245D47" w:rsidRDefault="00BC1BBD" w:rsidP="004306DA">
            <w:pPr>
              <w:keepNext/>
              <w:keepLines/>
            </w:pPr>
            <w:r w:rsidRPr="00245D47">
              <w:lastRenderedPageBreak/>
              <w:t>К полномочиям органов местного самоуправления в сфере волонтерской деятельности относятся:</w:t>
            </w:r>
          </w:p>
          <w:p w:rsidR="00BC1BBD" w:rsidRPr="00245D47" w:rsidRDefault="00BC1BBD" w:rsidP="004306DA">
            <w:pPr>
              <w:keepNext/>
              <w:keepLines/>
            </w:pPr>
            <w:r w:rsidRPr="00245D47">
              <w:t>1) участие в осуществлении государственной политики в сфере волонтерской деятельности;</w:t>
            </w:r>
          </w:p>
          <w:p w:rsidR="00BC1BBD" w:rsidRPr="00245D47" w:rsidRDefault="00BC1BBD" w:rsidP="004306DA">
            <w:pPr>
              <w:keepNext/>
              <w:keepLines/>
            </w:pPr>
            <w:r w:rsidRPr="00245D47">
              <w:t>2) осуществление поддержки массовых молодежных волонтерских акций;</w:t>
            </w:r>
          </w:p>
          <w:p w:rsidR="00BC1BBD" w:rsidRPr="00245D47" w:rsidRDefault="00BC1BBD" w:rsidP="004306DA">
            <w:pPr>
              <w:keepNext/>
              <w:keepLines/>
            </w:pPr>
            <w:r w:rsidRPr="00245D47">
              <w:t xml:space="preserve">3) размещение в информационной системе </w:t>
            </w:r>
            <w:r w:rsidRPr="00245D47">
              <w:rPr>
                <w:b/>
              </w:rPr>
              <w:t>волонтерства</w:t>
            </w:r>
            <w:r w:rsidRPr="00245D47">
              <w:t xml:space="preserve"> информации о волонтерских </w:t>
            </w:r>
            <w:r w:rsidRPr="00245D47">
              <w:rPr>
                <w:b/>
              </w:rPr>
              <w:t>программах</w:t>
            </w:r>
            <w:r w:rsidRPr="00245D47">
              <w:t xml:space="preserve"> и акциях</w:t>
            </w:r>
            <w:r w:rsidRPr="00245D47">
              <w:rPr>
                <w:b/>
              </w:rPr>
              <w:t>, реализуемых с участием волонтеров</w:t>
            </w:r>
            <w:r w:rsidRPr="00245D47">
              <w:t>;</w:t>
            </w:r>
          </w:p>
          <w:p w:rsidR="00BC1BBD" w:rsidRPr="00245D47" w:rsidRDefault="00BC1BBD" w:rsidP="004306DA">
            <w:pPr>
              <w:keepNext/>
              <w:keepLines/>
            </w:pPr>
            <w:r w:rsidRPr="00245D47">
              <w:t>4) иные полномочия, определенные законодательством Республики Казахстан.</w:t>
            </w:r>
          </w:p>
          <w:p w:rsidR="00331DBC" w:rsidRPr="00245D47" w:rsidRDefault="00331DBC" w:rsidP="004306DA">
            <w:pPr>
              <w:keepNext/>
              <w:keepLines/>
            </w:pPr>
          </w:p>
        </w:tc>
        <w:tc>
          <w:tcPr>
            <w:tcW w:w="4140" w:type="dxa"/>
            <w:tcBorders>
              <w:top w:val="single" w:sz="4" w:space="0" w:color="auto"/>
              <w:bottom w:val="single" w:sz="4" w:space="0" w:color="auto"/>
            </w:tcBorders>
          </w:tcPr>
          <w:p w:rsidR="001D5ED3" w:rsidRPr="00245D47" w:rsidRDefault="001D5ED3" w:rsidP="004306DA">
            <w:pPr>
              <w:keepNext/>
              <w:keepLines/>
            </w:pPr>
            <w:r w:rsidRPr="00245D47">
              <w:lastRenderedPageBreak/>
              <w:t xml:space="preserve">В </w:t>
            </w:r>
            <w:r w:rsidR="00BC1BBD" w:rsidRPr="00245D47">
              <w:t>подпункт</w:t>
            </w:r>
            <w:r w:rsidRPr="00245D47">
              <w:t>е</w:t>
            </w:r>
            <w:r w:rsidR="00BC1BBD" w:rsidRPr="00245D47">
              <w:t xml:space="preserve"> 3) статьи 9 проекта</w:t>
            </w:r>
            <w:r w:rsidRPr="00245D47">
              <w:t>:</w:t>
            </w:r>
          </w:p>
          <w:p w:rsidR="001D5ED3" w:rsidRPr="00245D47" w:rsidRDefault="001D5ED3" w:rsidP="004306DA">
            <w:pPr>
              <w:keepNext/>
              <w:keepLines/>
            </w:pPr>
            <w:r w:rsidRPr="00245D47">
              <w:t xml:space="preserve">Слово </w:t>
            </w:r>
            <w:r w:rsidRPr="00245D47">
              <w:rPr>
                <w:b/>
              </w:rPr>
              <w:t xml:space="preserve">«волонтерства» </w:t>
            </w:r>
            <w:r w:rsidRPr="00245D47">
              <w:t xml:space="preserve">заменить словами </w:t>
            </w:r>
            <w:r w:rsidRPr="00245D47">
              <w:rPr>
                <w:b/>
              </w:rPr>
              <w:t>«волонтерских организаций</w:t>
            </w:r>
            <w:r w:rsidRPr="00245D47">
              <w:t>»;</w:t>
            </w:r>
          </w:p>
          <w:p w:rsidR="006C18A5" w:rsidRPr="00245D47" w:rsidRDefault="00BC1BBD" w:rsidP="004306DA">
            <w:pPr>
              <w:keepNext/>
              <w:keepLines/>
            </w:pPr>
            <w:r w:rsidRPr="00245D47">
              <w:lastRenderedPageBreak/>
              <w:t xml:space="preserve"> </w:t>
            </w:r>
          </w:p>
          <w:p w:rsidR="00BC1BBD" w:rsidRPr="00245D47" w:rsidRDefault="00BC1BBD" w:rsidP="004306DA">
            <w:pPr>
              <w:keepNext/>
              <w:keepLines/>
              <w:rPr>
                <w:b/>
              </w:rPr>
            </w:pPr>
            <w:r w:rsidRPr="00245D47">
              <w:t>после слова «</w:t>
            </w:r>
            <w:r w:rsidRPr="00245D47">
              <w:rPr>
                <w:b/>
              </w:rPr>
              <w:t>программах</w:t>
            </w:r>
            <w:r w:rsidRPr="00245D47">
              <w:t xml:space="preserve">» дополнить словом </w:t>
            </w:r>
            <w:r w:rsidRPr="00245D47">
              <w:rPr>
                <w:b/>
              </w:rPr>
              <w:t>«(проектах)»;</w:t>
            </w:r>
          </w:p>
          <w:p w:rsidR="00813A0A" w:rsidRPr="00245D47" w:rsidRDefault="00813A0A" w:rsidP="004306DA">
            <w:pPr>
              <w:keepNext/>
              <w:keepLines/>
              <w:rPr>
                <w:b/>
              </w:rPr>
            </w:pPr>
          </w:p>
          <w:p w:rsidR="00813A0A" w:rsidRPr="00245D47" w:rsidRDefault="00813A0A" w:rsidP="004306DA">
            <w:pPr>
              <w:keepNext/>
              <w:keepLines/>
            </w:pPr>
            <w:r w:rsidRPr="00245D47">
              <w:t>слова «</w:t>
            </w:r>
            <w:r w:rsidRPr="00245D47">
              <w:rPr>
                <w:b/>
              </w:rPr>
              <w:t xml:space="preserve">реализуемых с участием волонтеров» </w:t>
            </w:r>
            <w:r w:rsidRPr="00245D47">
              <w:t>исключить</w:t>
            </w:r>
            <w:r w:rsidR="00490535" w:rsidRPr="00245D47">
              <w:t>.</w:t>
            </w:r>
          </w:p>
          <w:p w:rsidR="00E005AF" w:rsidRPr="00245D47" w:rsidRDefault="00E005AF" w:rsidP="004306DA">
            <w:pPr>
              <w:keepNext/>
              <w:keepLines/>
            </w:pPr>
          </w:p>
          <w:p w:rsidR="00BC1BBD" w:rsidRPr="00245D47" w:rsidRDefault="00BC1BBD" w:rsidP="004306DA">
            <w:pPr>
              <w:keepNext/>
              <w:keepLines/>
            </w:pPr>
          </w:p>
        </w:tc>
        <w:tc>
          <w:tcPr>
            <w:tcW w:w="3116" w:type="dxa"/>
            <w:gridSpan w:val="2"/>
            <w:tcBorders>
              <w:top w:val="single" w:sz="4" w:space="0" w:color="auto"/>
              <w:bottom w:val="single" w:sz="4" w:space="0" w:color="auto"/>
            </w:tcBorders>
          </w:tcPr>
          <w:p w:rsidR="00BC1BBD" w:rsidRPr="00245D47" w:rsidRDefault="00BC1BBD" w:rsidP="004306DA">
            <w:pPr>
              <w:keepNext/>
              <w:keepLines/>
              <w:rPr>
                <w:b/>
              </w:rPr>
            </w:pPr>
            <w:r w:rsidRPr="00245D47">
              <w:rPr>
                <w:b/>
              </w:rPr>
              <w:lastRenderedPageBreak/>
              <w:t xml:space="preserve">Депутат </w:t>
            </w:r>
          </w:p>
          <w:p w:rsidR="00BC1BBD" w:rsidRPr="00245D47" w:rsidRDefault="00BC1BBD" w:rsidP="004306DA">
            <w:pPr>
              <w:keepNext/>
              <w:keepLines/>
              <w:rPr>
                <w:b/>
              </w:rPr>
            </w:pPr>
            <w:r w:rsidRPr="00245D47">
              <w:rPr>
                <w:b/>
              </w:rPr>
              <w:t>ОмарбековаЖ.А.</w:t>
            </w:r>
          </w:p>
          <w:p w:rsidR="00BC1BBD" w:rsidRPr="00245D47" w:rsidRDefault="00BC1BBD" w:rsidP="004306DA">
            <w:pPr>
              <w:keepNext/>
              <w:keepLines/>
            </w:pPr>
            <w:r w:rsidRPr="00245D47">
              <w:t>Юридическая техника</w:t>
            </w:r>
          </w:p>
          <w:p w:rsidR="006C18A5" w:rsidRPr="00245D47" w:rsidRDefault="006C18A5" w:rsidP="004306DA">
            <w:pPr>
              <w:keepNext/>
              <w:keepLines/>
            </w:pPr>
          </w:p>
          <w:p w:rsidR="006C18A5" w:rsidRPr="00245D47" w:rsidRDefault="006C18A5" w:rsidP="004306DA">
            <w:pPr>
              <w:keepNext/>
              <w:keepLines/>
            </w:pPr>
          </w:p>
          <w:p w:rsidR="00BC1BBD" w:rsidRPr="00245D47" w:rsidRDefault="006C18A5" w:rsidP="004306DA">
            <w:pPr>
              <w:keepNext/>
              <w:keepLines/>
            </w:pPr>
            <w:r w:rsidRPr="00245D47">
              <w:t>п</w:t>
            </w:r>
            <w:r w:rsidR="00BC1BBD" w:rsidRPr="00245D47">
              <w:t>риведение в соответствие с понятийным аппаратом</w:t>
            </w:r>
            <w:r w:rsidR="00E005AF" w:rsidRPr="00245D47">
              <w:t>.</w:t>
            </w:r>
          </w:p>
          <w:p w:rsidR="00E005AF" w:rsidRPr="00245D47" w:rsidRDefault="00E005AF" w:rsidP="004306DA">
            <w:pPr>
              <w:keepNext/>
              <w:keepLines/>
            </w:pPr>
          </w:p>
          <w:p w:rsidR="00E005AF" w:rsidRPr="00245D47" w:rsidRDefault="00813A0A" w:rsidP="004306DA">
            <w:pPr>
              <w:keepNext/>
              <w:keepLines/>
            </w:pPr>
            <w:r w:rsidRPr="00245D47">
              <w:t>Излишняя детализация</w:t>
            </w:r>
          </w:p>
        </w:tc>
        <w:tc>
          <w:tcPr>
            <w:tcW w:w="1792" w:type="dxa"/>
            <w:tcBorders>
              <w:top w:val="single" w:sz="4" w:space="0" w:color="auto"/>
              <w:bottom w:val="single" w:sz="4" w:space="0" w:color="auto"/>
            </w:tcBorders>
          </w:tcPr>
          <w:p w:rsidR="00BC1BBD" w:rsidRPr="00245D47" w:rsidRDefault="00BC1BBD" w:rsidP="004306DA">
            <w:pPr>
              <w:keepNext/>
              <w:keepLines/>
              <w:rPr>
                <w:b/>
              </w:rPr>
            </w:pPr>
            <w:r w:rsidRPr="00245D47">
              <w:rPr>
                <w:b/>
              </w:rPr>
              <w:lastRenderedPageBreak/>
              <w:t>Принято</w:t>
            </w:r>
          </w:p>
        </w:tc>
      </w:tr>
      <w:tr w:rsidR="00BC1BBD" w:rsidRPr="00245D47" w:rsidTr="004E15CA">
        <w:tc>
          <w:tcPr>
            <w:tcW w:w="15348" w:type="dxa"/>
            <w:gridSpan w:val="7"/>
            <w:tcBorders>
              <w:top w:val="single" w:sz="4" w:space="0" w:color="auto"/>
              <w:bottom w:val="single" w:sz="4" w:space="0" w:color="auto"/>
            </w:tcBorders>
          </w:tcPr>
          <w:p w:rsidR="00EE7076" w:rsidRDefault="00EE7076" w:rsidP="004306DA">
            <w:pPr>
              <w:keepNext/>
              <w:keepLines/>
              <w:ind w:firstLine="709"/>
              <w:jc w:val="center"/>
              <w:rPr>
                <w:rStyle w:val="ae"/>
                <w:lang w:val="kk-KZ"/>
              </w:rPr>
            </w:pPr>
          </w:p>
          <w:p w:rsidR="00BC1BBD" w:rsidRPr="00245D47" w:rsidRDefault="00BC1BBD" w:rsidP="004306DA">
            <w:pPr>
              <w:keepNext/>
              <w:keepLines/>
              <w:ind w:firstLine="709"/>
              <w:jc w:val="center"/>
              <w:rPr>
                <w:lang w:val="kk-KZ"/>
              </w:rPr>
            </w:pPr>
            <w:r w:rsidRPr="00245D47">
              <w:rPr>
                <w:rStyle w:val="ae"/>
                <w:lang w:val="kk-KZ"/>
              </w:rPr>
              <w:t>3-тарау. Волонтерлік қызметті ұйымдастыру және қолдау</w:t>
            </w:r>
          </w:p>
          <w:p w:rsidR="00BC1BBD" w:rsidRPr="00245D47" w:rsidRDefault="00BC1BBD" w:rsidP="004306DA">
            <w:pPr>
              <w:keepNext/>
              <w:keepLines/>
              <w:ind w:firstLine="709"/>
              <w:jc w:val="center"/>
              <w:rPr>
                <w:rStyle w:val="ae"/>
                <w:lang w:val="kk-KZ"/>
              </w:rPr>
            </w:pPr>
            <w:r w:rsidRPr="00245D47">
              <w:rPr>
                <w:rStyle w:val="ae"/>
                <w:lang w:val="kk-KZ"/>
              </w:rPr>
              <w:t>10-бап. Волонтер</w:t>
            </w:r>
          </w:p>
          <w:p w:rsidR="00BC1BBD" w:rsidRPr="00245D47" w:rsidRDefault="00BC1BBD" w:rsidP="004306DA">
            <w:pPr>
              <w:keepNext/>
              <w:keepLines/>
              <w:ind w:firstLine="709"/>
              <w:jc w:val="center"/>
              <w:rPr>
                <w:rStyle w:val="ae"/>
                <w:lang w:val="kk-KZ"/>
              </w:rPr>
            </w:pPr>
          </w:p>
          <w:p w:rsidR="00BC1BBD" w:rsidRPr="00245D47" w:rsidRDefault="00BC1BBD" w:rsidP="004306DA">
            <w:pPr>
              <w:keepNext/>
              <w:keepLines/>
              <w:ind w:firstLine="426"/>
              <w:jc w:val="center"/>
            </w:pPr>
            <w:r w:rsidRPr="00245D47">
              <w:rPr>
                <w:rStyle w:val="ae"/>
              </w:rPr>
              <w:t>Глава 3. Организация и поддержка волонтерской деятельности</w:t>
            </w:r>
          </w:p>
          <w:p w:rsidR="00BC1BBD" w:rsidRPr="00245D47" w:rsidRDefault="00BC1BBD" w:rsidP="004306DA">
            <w:pPr>
              <w:keepNext/>
              <w:keepLines/>
              <w:ind w:firstLine="709"/>
              <w:jc w:val="center"/>
              <w:rPr>
                <w:rStyle w:val="ae"/>
                <w:lang w:val="kk-KZ"/>
              </w:rPr>
            </w:pPr>
            <w:r w:rsidRPr="00245D47">
              <w:rPr>
                <w:rStyle w:val="ae"/>
              </w:rPr>
              <w:t>Статья 10. Волонтер</w:t>
            </w:r>
          </w:p>
          <w:p w:rsidR="00BC1BBD" w:rsidRPr="00245D47" w:rsidRDefault="00BC1BBD" w:rsidP="004306DA">
            <w:pPr>
              <w:keepNext/>
              <w:keepLines/>
              <w:jc w:val="center"/>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3</w:t>
            </w:r>
            <w:r w:rsidR="00E73D58" w:rsidRPr="00245D47">
              <w:rPr>
                <w:lang w:val="kk-KZ"/>
              </w:rPr>
              <w:t>1</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t>10</w:t>
            </w:r>
            <w:r w:rsidRPr="00245D47">
              <w:rPr>
                <w:lang w:val="kk-KZ"/>
              </w:rPr>
              <w:t>-бап</w:t>
            </w:r>
          </w:p>
        </w:tc>
        <w:tc>
          <w:tcPr>
            <w:tcW w:w="3993" w:type="dxa"/>
            <w:tcBorders>
              <w:top w:val="single" w:sz="4" w:space="0" w:color="auto"/>
              <w:bottom w:val="single" w:sz="4" w:space="0" w:color="auto"/>
            </w:tcBorders>
          </w:tcPr>
          <w:p w:rsidR="00BC1BBD" w:rsidRPr="00245D47" w:rsidRDefault="00BC1BBD" w:rsidP="004306DA">
            <w:pPr>
              <w:keepNext/>
              <w:keepLines/>
              <w:ind w:firstLine="312"/>
              <w:jc w:val="both"/>
              <w:rPr>
                <w:rStyle w:val="ae"/>
                <w:b w:val="0"/>
                <w:lang w:val="kk-KZ"/>
              </w:rPr>
            </w:pPr>
            <w:r w:rsidRPr="00245D47">
              <w:rPr>
                <w:rStyle w:val="ae"/>
                <w:b w:val="0"/>
                <w:lang w:val="kk-KZ"/>
              </w:rPr>
              <w:t>10-бап. Волонтер</w:t>
            </w:r>
          </w:p>
          <w:p w:rsidR="00BC1BBD" w:rsidRPr="00245D47" w:rsidRDefault="00BC1BBD" w:rsidP="004306DA">
            <w:pPr>
              <w:keepNext/>
              <w:keepLines/>
              <w:ind w:firstLine="312"/>
              <w:jc w:val="both"/>
              <w:rPr>
                <w:rStyle w:val="ae"/>
                <w:b w:val="0"/>
                <w:lang w:val="kk-KZ"/>
              </w:rPr>
            </w:pPr>
          </w:p>
          <w:p w:rsidR="00BC1BBD" w:rsidRPr="00245D47" w:rsidRDefault="00BC1BBD" w:rsidP="004306DA">
            <w:pPr>
              <w:keepNext/>
              <w:keepLines/>
              <w:ind w:firstLine="312"/>
              <w:jc w:val="both"/>
              <w:rPr>
                <w:lang w:val="kk-KZ"/>
              </w:rPr>
            </w:pPr>
            <w:r w:rsidRPr="00245D47">
              <w:rPr>
                <w:lang w:val="kk-KZ"/>
              </w:rPr>
              <w:t>1. Егер Қазақстан Республикасының заңдарында өзгеше белгiленбесе, волонтерлік қызметті волонтер ретінде тіркелген де, тіркелмеген де адамдар жүзеге асыра алады.</w:t>
            </w:r>
          </w:p>
          <w:p w:rsidR="00BC1BBD" w:rsidRPr="00245D47" w:rsidRDefault="00BC1BBD" w:rsidP="004306DA">
            <w:pPr>
              <w:keepNext/>
              <w:keepLines/>
              <w:ind w:firstLine="312"/>
              <w:jc w:val="both"/>
              <w:rPr>
                <w:lang w:val="kk-KZ"/>
              </w:rPr>
            </w:pPr>
            <w:r w:rsidRPr="00245D47">
              <w:rPr>
                <w:lang w:val="kk-KZ"/>
              </w:rPr>
              <w:lastRenderedPageBreak/>
              <w:t xml:space="preserve">2. </w:t>
            </w:r>
            <w:r w:rsidRPr="00245D47">
              <w:rPr>
                <w:b/>
                <w:lang w:val="kk-KZ"/>
              </w:rPr>
              <w:t>18</w:t>
            </w:r>
            <w:r w:rsidRPr="00245D47">
              <w:rPr>
                <w:lang w:val="kk-KZ"/>
              </w:rPr>
              <w:t xml:space="preserve"> жасқа толмаған адамдар волонтерлік қызметті олардың денсаулығына және имандылық тұрғысынан дамуына зиян келтірмейтін және оқу процесін бұзбайтын жағдайда жүзеге асырады. </w:t>
            </w:r>
            <w:r w:rsidRPr="00245D47">
              <w:rPr>
                <w:b/>
                <w:lang w:val="kk-KZ"/>
              </w:rPr>
              <w:t>14</w:t>
            </w:r>
            <w:r w:rsidRPr="00245D47">
              <w:rPr>
                <w:lang w:val="kk-KZ"/>
              </w:rPr>
              <w:t xml:space="preserve"> жасқа толмаған адамдар волонтерлік қызметке ата-анасының (өзге де заңды өкілдерінің) жазбаша келісімімен немесе олармен бірге ілесіп жүріп қатысады. Төтенше жағдайларды жою жөніндегі жұмыстарды жүргізуге </w:t>
            </w:r>
            <w:r w:rsidRPr="00245D47">
              <w:rPr>
                <w:b/>
                <w:lang w:val="kk-KZ"/>
              </w:rPr>
              <w:t xml:space="preserve">18 </w:t>
            </w:r>
            <w:r w:rsidRPr="00245D47">
              <w:rPr>
                <w:lang w:val="kk-KZ"/>
              </w:rPr>
              <w:t>жастан асқан, арнайы даярлығы бар волонтерлер ғана жіберіледі.</w:t>
            </w:r>
          </w:p>
          <w:p w:rsidR="00BC1BBD" w:rsidRPr="00245D47" w:rsidRDefault="00BC1BBD" w:rsidP="004306DA">
            <w:pPr>
              <w:keepNext/>
              <w:keepLines/>
              <w:ind w:firstLine="312"/>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bCs w:val="0"/>
                <w:lang w:val="kk-KZ"/>
              </w:rPr>
            </w:pPr>
            <w:r w:rsidRPr="00245D47">
              <w:rPr>
                <w:rStyle w:val="ae"/>
                <w:b w:val="0"/>
                <w:bCs w:val="0"/>
                <w:lang w:val="kk-KZ"/>
              </w:rPr>
              <w:lastRenderedPageBreak/>
              <w:t>Жобаның 10-бабының 1 және 2-тармақтары мынадай редакцияда жазылсын:</w:t>
            </w:r>
          </w:p>
          <w:p w:rsidR="00BC1BBD" w:rsidRPr="00245D47" w:rsidRDefault="00BC1BBD" w:rsidP="004306DA">
            <w:pPr>
              <w:keepNext/>
              <w:keepLines/>
              <w:ind w:firstLine="312"/>
              <w:jc w:val="both"/>
              <w:rPr>
                <w:lang w:val="kk-KZ"/>
              </w:rPr>
            </w:pPr>
            <w:r w:rsidRPr="00245D47">
              <w:rPr>
                <w:b/>
                <w:lang w:val="kk-KZ"/>
              </w:rPr>
              <w:t xml:space="preserve">«1. </w:t>
            </w:r>
            <w:r w:rsidRPr="00245D47">
              <w:rPr>
                <w:lang w:val="kk-KZ"/>
              </w:rPr>
              <w:t xml:space="preserve">Волонтерлік қызметті он сегіз жасқа толған </w:t>
            </w:r>
            <w:r w:rsidR="000D02C0" w:rsidRPr="00245D47">
              <w:rPr>
                <w:b/>
                <w:lang w:val="kk-KZ"/>
              </w:rPr>
              <w:t>жеке тұлғалар</w:t>
            </w:r>
            <w:r w:rsidRPr="00245D47">
              <w:rPr>
                <w:lang w:val="kk-KZ"/>
              </w:rPr>
              <w:t xml:space="preserve"> жүзеге асыра алады.</w:t>
            </w:r>
          </w:p>
          <w:p w:rsidR="00BC1BBD" w:rsidRPr="00245D47" w:rsidRDefault="00BC1BBD" w:rsidP="004306DA">
            <w:pPr>
              <w:keepNext/>
              <w:keepLines/>
              <w:ind w:firstLine="426"/>
              <w:jc w:val="both"/>
              <w:rPr>
                <w:lang w:val="kk-KZ"/>
              </w:rPr>
            </w:pPr>
            <w:r w:rsidRPr="00245D47">
              <w:rPr>
                <w:lang w:val="kk-KZ"/>
              </w:rPr>
              <w:t xml:space="preserve">2. </w:t>
            </w:r>
            <w:r w:rsidRPr="00245D47">
              <w:rPr>
                <w:b/>
                <w:lang w:val="kk-KZ"/>
              </w:rPr>
              <w:t>Он сегіз</w:t>
            </w:r>
            <w:r w:rsidRPr="00245D47">
              <w:rPr>
                <w:lang w:val="kk-KZ"/>
              </w:rPr>
              <w:t xml:space="preserve"> жасқа толмаған </w:t>
            </w:r>
            <w:r w:rsidR="000D02C0" w:rsidRPr="00245D47">
              <w:rPr>
                <w:b/>
                <w:lang w:val="kk-KZ"/>
              </w:rPr>
              <w:t>жеке тұлғалар</w:t>
            </w:r>
            <w:r w:rsidRPr="00245D47">
              <w:rPr>
                <w:lang w:val="kk-KZ"/>
              </w:rPr>
              <w:t xml:space="preserve"> волонтерлік қызметті </w:t>
            </w:r>
            <w:r w:rsidRPr="00245D47">
              <w:rPr>
                <w:lang w:val="kk-KZ"/>
              </w:rPr>
              <w:lastRenderedPageBreak/>
              <w:t xml:space="preserve">олардың денсаулығына және имандылық тұрғысынан дамуына зиян келтірмейтін және оқу процесін бұзбайтын жағдайда жүзеге асырады. </w:t>
            </w:r>
            <w:r w:rsidRPr="00245D47">
              <w:rPr>
                <w:b/>
                <w:lang w:val="kk-KZ"/>
              </w:rPr>
              <w:t>Он төрт</w:t>
            </w:r>
            <w:r w:rsidRPr="00245D47">
              <w:rPr>
                <w:lang w:val="kk-KZ"/>
              </w:rPr>
              <w:t xml:space="preserve"> жасқа толмаған </w:t>
            </w:r>
            <w:r w:rsidR="000D02C0" w:rsidRPr="00245D47">
              <w:rPr>
                <w:b/>
                <w:lang w:val="kk-KZ"/>
              </w:rPr>
              <w:t>жеке тұлғалар</w:t>
            </w:r>
            <w:r w:rsidRPr="00245D47">
              <w:rPr>
                <w:lang w:val="kk-KZ"/>
              </w:rPr>
              <w:t xml:space="preserve"> волонтерлік қызметке ата-анасының (өзге де заңды өкілдерінің) жазбаша келісімімен немесе олармен бірге ілесіп жүріп қатысады. Төтенше жағдайларды жою жөніндегі жұмыстарды жүргізуге </w:t>
            </w:r>
            <w:r w:rsidRPr="00245D47">
              <w:rPr>
                <w:b/>
                <w:lang w:val="kk-KZ"/>
              </w:rPr>
              <w:t xml:space="preserve">он сегіз </w:t>
            </w:r>
            <w:r w:rsidRPr="00245D47">
              <w:rPr>
                <w:lang w:val="kk-KZ"/>
              </w:rPr>
              <w:t>жастан асқан, арнайы даярлығы бар волонтерлер ғана жіберіледі.</w:t>
            </w:r>
          </w:p>
          <w:p w:rsidR="00BC1BBD" w:rsidRPr="00245D47" w:rsidRDefault="00BC1BBD" w:rsidP="004306DA">
            <w:pPr>
              <w:keepNext/>
              <w:keepLines/>
              <w:ind w:firstLine="426"/>
              <w:jc w:val="both"/>
              <w:rPr>
                <w:rStyle w:val="ae"/>
                <w:lang w:val="kk-KZ"/>
              </w:rPr>
            </w:pPr>
          </w:p>
          <w:p w:rsidR="00BC1BBD" w:rsidRPr="00245D47" w:rsidRDefault="00BC1BBD" w:rsidP="004306DA">
            <w:pPr>
              <w:keepNext/>
              <w:keepLines/>
              <w:ind w:firstLine="426"/>
              <w:jc w:val="both"/>
              <w:rPr>
                <w:rStyle w:val="ae"/>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Депутаттар</w:t>
            </w:r>
          </w:p>
          <w:p w:rsidR="00BC1BBD" w:rsidRPr="00245D47" w:rsidRDefault="00BC1BBD" w:rsidP="004306DA">
            <w:pPr>
              <w:keepNext/>
              <w:keepLines/>
              <w:jc w:val="both"/>
              <w:rPr>
                <w:b/>
                <w:lang w:val="kk-KZ"/>
              </w:rPr>
            </w:pPr>
            <w:r w:rsidRPr="00245D47">
              <w:rPr>
                <w:b/>
                <w:lang w:val="kk-KZ"/>
              </w:rPr>
              <w:t>Қ.Ә. Қаракен,</w:t>
            </w:r>
          </w:p>
          <w:p w:rsidR="00BC1BBD" w:rsidRPr="00245D47" w:rsidRDefault="00BC1BBD" w:rsidP="004306DA">
            <w:pPr>
              <w:keepNext/>
              <w:keepLines/>
              <w:jc w:val="both"/>
              <w:rPr>
                <w:b/>
                <w:lang w:val="kk-KZ"/>
              </w:rPr>
            </w:pPr>
            <w:r w:rsidRPr="00245D47">
              <w:rPr>
                <w:b/>
                <w:lang w:val="kk-KZ"/>
              </w:rPr>
              <w:t>Б. Смағұл,</w:t>
            </w:r>
          </w:p>
          <w:p w:rsidR="00BC1BBD" w:rsidRPr="00245D47" w:rsidRDefault="00BC1BBD" w:rsidP="004306DA">
            <w:pPr>
              <w:keepNext/>
              <w:keepLines/>
              <w:jc w:val="both"/>
              <w:rPr>
                <w:b/>
                <w:lang w:val="kk-KZ"/>
              </w:rPr>
            </w:pPr>
            <w:r w:rsidRPr="00245D47">
              <w:rPr>
                <w:b/>
                <w:lang w:val="kk-KZ"/>
              </w:rPr>
              <w:t>З.Я. Балиева,</w:t>
            </w:r>
          </w:p>
          <w:p w:rsidR="00BC1BBD" w:rsidRPr="00245D47" w:rsidRDefault="00BC1BBD" w:rsidP="004306DA">
            <w:pPr>
              <w:keepNext/>
              <w:keepLines/>
              <w:jc w:val="both"/>
              <w:rPr>
                <w:b/>
                <w:lang w:val="kk-KZ"/>
              </w:rPr>
            </w:pPr>
            <w:r w:rsidRPr="00245D47">
              <w:rPr>
                <w:b/>
                <w:lang w:val="kk-KZ"/>
              </w:rPr>
              <w:t xml:space="preserve">А.О. Қоңыров </w:t>
            </w:r>
          </w:p>
          <w:p w:rsidR="00BC1BBD" w:rsidRPr="00245D47" w:rsidRDefault="00BC1BBD" w:rsidP="004306DA">
            <w:pPr>
              <w:keepNext/>
              <w:keepLines/>
              <w:jc w:val="both"/>
              <w:rPr>
                <w:lang w:val="kk-KZ"/>
              </w:rPr>
            </w:pPr>
            <w:r w:rsidRPr="00245D47">
              <w:rPr>
                <w:lang w:val="kk-KZ"/>
              </w:rPr>
              <w:t>Редакциялық түзету.</w:t>
            </w:r>
          </w:p>
          <w:p w:rsidR="00BC1BBD" w:rsidRPr="00245D47" w:rsidRDefault="00BC1BBD" w:rsidP="004306DA">
            <w:pPr>
              <w:keepNext/>
              <w:keepLines/>
              <w:jc w:val="both"/>
              <w:rPr>
                <w:lang w:val="kk-KZ"/>
              </w:rPr>
            </w:pPr>
            <w:r w:rsidRPr="00245D47">
              <w:rPr>
                <w:lang w:val="kk-KZ"/>
              </w:rPr>
              <w:t xml:space="preserve">Волонтерлік қызметті тіркеу қажеттілігінің алып </w:t>
            </w:r>
            <w:r w:rsidRPr="00245D47">
              <w:rPr>
                <w:lang w:val="kk-KZ"/>
              </w:rPr>
              <w:lastRenderedPageBreak/>
              <w:t xml:space="preserve">тасталуына байланысты. </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pPr>
            <w:r w:rsidRPr="00245D47">
              <w:t>Статья 10</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rPr>
            </w:pPr>
            <w:r w:rsidRPr="00245D47">
              <w:rPr>
                <w:rStyle w:val="ae"/>
              </w:rPr>
              <w:t>Статья 10. Волонтер</w:t>
            </w:r>
          </w:p>
          <w:p w:rsidR="00BC1BBD" w:rsidRPr="00245D47" w:rsidRDefault="00BC1BBD" w:rsidP="004306DA">
            <w:pPr>
              <w:keepNext/>
              <w:keepLines/>
              <w:ind w:firstLine="426"/>
              <w:jc w:val="both"/>
            </w:pPr>
            <w:r w:rsidRPr="00245D47">
              <w:t>1. Волонтерскую деятельность могут осуществлять лица как  зарегистрированные, так и не зарегистрированные в качестве волонтера, если иное не установлено законами Республики Казахстан.</w:t>
            </w:r>
          </w:p>
          <w:p w:rsidR="00BC1BBD" w:rsidRPr="00245D47" w:rsidRDefault="00BC1BBD" w:rsidP="004306DA">
            <w:pPr>
              <w:keepNext/>
              <w:keepLines/>
              <w:ind w:firstLine="426"/>
              <w:jc w:val="both"/>
            </w:pPr>
            <w:r w:rsidRPr="00245D47">
              <w:t xml:space="preserve">2. Лицами, не достигшими </w:t>
            </w:r>
            <w:r w:rsidRPr="00245D47">
              <w:rPr>
                <w:b/>
              </w:rPr>
              <w:t xml:space="preserve">18 </w:t>
            </w:r>
            <w:r w:rsidRPr="00245D47">
              <w:t xml:space="preserve">лет, волонтерская деятельность осуществляется при условии, что она не причиняет вред их здоровью и нравственному развитию и не нарушает процесс обучения. Лица, не достигшие </w:t>
            </w:r>
            <w:r w:rsidRPr="00245D47">
              <w:rPr>
                <w:b/>
              </w:rPr>
              <w:t>14</w:t>
            </w:r>
            <w:r w:rsidRPr="00245D47">
              <w:t xml:space="preserve"> лет, участвуют в волонтерской деятельности с письменного согласия родителей </w:t>
            </w:r>
            <w:r w:rsidRPr="00245D47">
              <w:lastRenderedPageBreak/>
              <w:t xml:space="preserve">(иных законных представителей) или в их сопровождении. К проведению работ по ликвидации чрезвычайных ситуаций допускаются только волонтеры старше </w:t>
            </w:r>
            <w:r w:rsidRPr="00245D47">
              <w:rPr>
                <w:b/>
              </w:rPr>
              <w:t>18</w:t>
            </w:r>
            <w:r w:rsidRPr="00245D47">
              <w:t xml:space="preserve"> лет, имеющие специальную подготовку.</w:t>
            </w:r>
          </w:p>
          <w:p w:rsidR="00BC1BBD" w:rsidRPr="00245D47" w:rsidRDefault="00BC1BBD" w:rsidP="004306DA">
            <w:pPr>
              <w:keepNext/>
              <w:keepLines/>
              <w:ind w:firstLine="426"/>
              <w:jc w:val="both"/>
              <w:rPr>
                <w:rStyle w:val="ae"/>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bCs w:val="0"/>
              </w:rPr>
            </w:pPr>
            <w:r w:rsidRPr="00245D47">
              <w:rPr>
                <w:rStyle w:val="ae"/>
                <w:b w:val="0"/>
                <w:bCs w:val="0"/>
              </w:rPr>
              <w:lastRenderedPageBreak/>
              <w:t>Пункты 1 и 2 статьи 10 проекта изложить в следующей редакции:</w:t>
            </w:r>
          </w:p>
          <w:p w:rsidR="00BC1BBD" w:rsidRPr="00245D47" w:rsidRDefault="00BC1BBD" w:rsidP="004306DA">
            <w:pPr>
              <w:keepNext/>
              <w:keepLines/>
              <w:ind w:firstLine="426"/>
              <w:jc w:val="both"/>
              <w:rPr>
                <w:b/>
              </w:rPr>
            </w:pPr>
            <w:r w:rsidRPr="00245D47">
              <w:rPr>
                <w:b/>
              </w:rPr>
              <w:t xml:space="preserve">«1. Волонтерскую деятельность могут осуществлять </w:t>
            </w:r>
            <w:r w:rsidR="0036220F" w:rsidRPr="00245D47">
              <w:rPr>
                <w:b/>
              </w:rPr>
              <w:t xml:space="preserve">физические </w:t>
            </w:r>
            <w:r w:rsidRPr="00245D47">
              <w:rPr>
                <w:b/>
              </w:rPr>
              <w:t>лица, достигшие восемнадцатилетнего возраста.</w:t>
            </w:r>
          </w:p>
          <w:p w:rsidR="00BC1BBD" w:rsidRPr="00245D47" w:rsidRDefault="00BC1BBD" w:rsidP="004306DA">
            <w:pPr>
              <w:keepNext/>
              <w:keepLines/>
              <w:ind w:firstLine="426"/>
              <w:jc w:val="both"/>
            </w:pPr>
            <w:r w:rsidRPr="00245D47">
              <w:t xml:space="preserve">2. </w:t>
            </w:r>
            <w:r w:rsidR="0036220F" w:rsidRPr="00245D47">
              <w:t>Физическими л</w:t>
            </w:r>
            <w:r w:rsidRPr="00245D47">
              <w:t xml:space="preserve">ицами, не достигшими </w:t>
            </w:r>
            <w:r w:rsidRPr="00245D47">
              <w:rPr>
                <w:b/>
              </w:rPr>
              <w:t>восемнадцати</w:t>
            </w:r>
            <w:r w:rsidRPr="00245D47">
              <w:t xml:space="preserve"> лет, волонтерская деятельность осуществляется при условии, что она не причиняет вред их здоровью и нравственному развитию и не нарушает процесс обучения. </w:t>
            </w:r>
            <w:r w:rsidR="0036220F" w:rsidRPr="00245D47">
              <w:t>Ф</w:t>
            </w:r>
            <w:r w:rsidRPr="00245D47">
              <w:t>и</w:t>
            </w:r>
            <w:r w:rsidR="0036220F" w:rsidRPr="00245D47">
              <w:t>зические ли</w:t>
            </w:r>
            <w:r w:rsidRPr="00245D47">
              <w:t xml:space="preserve">ца, не достигшие </w:t>
            </w:r>
            <w:r w:rsidRPr="00245D47">
              <w:rPr>
                <w:b/>
              </w:rPr>
              <w:t>четырнадцати</w:t>
            </w:r>
            <w:r w:rsidRPr="00245D47">
              <w:t xml:space="preserve"> лет, участвуют в волонтерской деятельности с письменного согласия родителей </w:t>
            </w:r>
            <w:r w:rsidRPr="00245D47">
              <w:lastRenderedPageBreak/>
              <w:t xml:space="preserve">(иных законных представителей) или в их сопровождении. К проведению работ по ликвидации чрезвычайных ситуаций допускаются только волонтеры старше </w:t>
            </w:r>
            <w:r w:rsidRPr="00245D47">
              <w:rPr>
                <w:b/>
              </w:rPr>
              <w:t>восемнадцати</w:t>
            </w:r>
            <w:r w:rsidRPr="00245D47">
              <w:t xml:space="preserve"> лет, имеющие специальную подготовку.».</w:t>
            </w:r>
          </w:p>
          <w:p w:rsidR="00BC1BBD" w:rsidRPr="00245D47" w:rsidRDefault="00BC1BBD" w:rsidP="004306DA">
            <w:pPr>
              <w:keepNext/>
              <w:keepLines/>
              <w:ind w:firstLine="426"/>
              <w:jc w:val="both"/>
              <w:rPr>
                <w:rStyle w:val="ae"/>
              </w:rPr>
            </w:pPr>
          </w:p>
          <w:p w:rsidR="00BC1BBD" w:rsidRPr="00245D47" w:rsidRDefault="00BC1BBD" w:rsidP="004306DA">
            <w:pPr>
              <w:keepNext/>
              <w:keepLines/>
              <w:ind w:firstLine="426"/>
              <w:jc w:val="both"/>
              <w:rPr>
                <w:rStyle w:val="ae"/>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lastRenderedPageBreak/>
              <w:t>Депутаты</w:t>
            </w:r>
          </w:p>
          <w:p w:rsidR="00BC1BBD" w:rsidRPr="00245D47" w:rsidRDefault="00BC1BBD" w:rsidP="004306DA">
            <w:pPr>
              <w:keepNext/>
              <w:keepLines/>
              <w:jc w:val="both"/>
              <w:rPr>
                <w:b/>
              </w:rPr>
            </w:pPr>
            <w:r w:rsidRPr="00245D47">
              <w:rPr>
                <w:b/>
              </w:rPr>
              <w:t>Каракен К.А.,</w:t>
            </w:r>
          </w:p>
          <w:p w:rsidR="00BC1BBD" w:rsidRPr="00245D47" w:rsidRDefault="00BC1BBD" w:rsidP="004306DA">
            <w:pPr>
              <w:keepNext/>
              <w:keepLines/>
              <w:jc w:val="both"/>
              <w:rPr>
                <w:b/>
                <w:lang w:val="kk-KZ"/>
              </w:rPr>
            </w:pPr>
            <w:r w:rsidRPr="00245D47">
              <w:rPr>
                <w:b/>
                <w:lang w:val="kk-KZ"/>
              </w:rPr>
              <w:t>Смағұл Б.,</w:t>
            </w:r>
          </w:p>
          <w:p w:rsidR="00BC1BBD" w:rsidRPr="00245D47" w:rsidRDefault="00BC1BBD" w:rsidP="004306DA">
            <w:pPr>
              <w:keepNext/>
              <w:keepLines/>
              <w:jc w:val="both"/>
              <w:rPr>
                <w:b/>
                <w:lang w:val="kk-KZ"/>
              </w:rPr>
            </w:pPr>
            <w:r w:rsidRPr="00245D47">
              <w:rPr>
                <w:b/>
                <w:lang w:val="kk-KZ"/>
              </w:rPr>
              <w:t>Балиева З.Я.,</w:t>
            </w:r>
          </w:p>
          <w:p w:rsidR="00BC1BBD" w:rsidRPr="00245D47" w:rsidRDefault="00BC1BBD" w:rsidP="004306DA">
            <w:pPr>
              <w:keepNext/>
              <w:keepLines/>
              <w:jc w:val="both"/>
              <w:rPr>
                <w:b/>
                <w:lang w:val="kk-KZ"/>
              </w:rPr>
            </w:pPr>
            <w:r w:rsidRPr="00245D47">
              <w:rPr>
                <w:b/>
                <w:lang w:val="kk-KZ"/>
              </w:rPr>
              <w:t>Конуров А.О.</w:t>
            </w:r>
          </w:p>
          <w:p w:rsidR="00BC1BBD" w:rsidRPr="00245D47" w:rsidRDefault="00BC1BBD" w:rsidP="004306DA">
            <w:pPr>
              <w:keepNext/>
              <w:keepLines/>
              <w:jc w:val="both"/>
              <w:rPr>
                <w:lang w:val="kk-KZ"/>
              </w:rPr>
            </w:pPr>
            <w:r w:rsidRPr="00245D47">
              <w:rPr>
                <w:lang w:val="kk-KZ"/>
              </w:rPr>
              <w:t>Редакционная правка.</w:t>
            </w:r>
          </w:p>
          <w:p w:rsidR="00BC1BBD" w:rsidRPr="00245D47" w:rsidRDefault="00BC1BBD" w:rsidP="004306DA">
            <w:pPr>
              <w:keepNext/>
              <w:keepLines/>
              <w:jc w:val="both"/>
              <w:rPr>
                <w:lang w:val="kk-KZ"/>
              </w:rPr>
            </w:pPr>
            <w:r w:rsidRPr="00245D47">
              <w:rPr>
                <w:lang w:val="kk-KZ"/>
              </w:rPr>
              <w:t xml:space="preserve">В связи с исключением необходимости регистрации волонтерской деятельности. </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3</w:t>
            </w:r>
            <w:r w:rsidR="00E73D58" w:rsidRPr="00245D47">
              <w:rPr>
                <w:lang w:val="kk-KZ"/>
              </w:rPr>
              <w:t>2</w:t>
            </w:r>
            <w:r w:rsidRPr="00245D47">
              <w:rPr>
                <w:lang w:val="kk-KZ"/>
              </w:rPr>
              <w:t>.</w:t>
            </w: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rPr>
                <w:lang w:val="kk-KZ"/>
              </w:rPr>
              <w:t>Жобаның 10-бабының 2 тармағы</w:t>
            </w:r>
          </w:p>
        </w:tc>
        <w:tc>
          <w:tcPr>
            <w:tcW w:w="3993" w:type="dxa"/>
            <w:tcBorders>
              <w:top w:val="single" w:sz="4" w:space="0" w:color="auto"/>
              <w:bottom w:val="single" w:sz="4" w:space="0" w:color="auto"/>
            </w:tcBorders>
          </w:tcPr>
          <w:p w:rsidR="00BC1BBD" w:rsidRPr="00316142" w:rsidRDefault="00BC1BBD" w:rsidP="004306DA">
            <w:pPr>
              <w:keepNext/>
              <w:keepLines/>
              <w:ind w:firstLine="426"/>
              <w:jc w:val="both"/>
              <w:rPr>
                <w:rStyle w:val="ae"/>
                <w:lang w:val="kk-KZ"/>
              </w:rPr>
            </w:pPr>
            <w:r w:rsidRPr="00245D47">
              <w:rPr>
                <w:rStyle w:val="ae"/>
                <w:b w:val="0"/>
                <w:lang w:val="kk-KZ"/>
              </w:rPr>
              <w:t>10-бап. Волонтер</w:t>
            </w:r>
          </w:p>
          <w:p w:rsidR="00BC1BBD" w:rsidRPr="00316142" w:rsidRDefault="00BC1BBD" w:rsidP="004306DA">
            <w:pPr>
              <w:keepNext/>
              <w:keepLines/>
              <w:ind w:firstLine="426"/>
              <w:jc w:val="both"/>
              <w:rPr>
                <w:lang w:val="kk-KZ"/>
              </w:rPr>
            </w:pPr>
            <w:r w:rsidRPr="00316142">
              <w:rPr>
                <w:lang w:val="kk-KZ"/>
              </w:rPr>
              <w:t>……………………………..</w:t>
            </w:r>
          </w:p>
          <w:p w:rsidR="00BC1BBD" w:rsidRPr="00245D47" w:rsidRDefault="00BC1BBD" w:rsidP="004306DA">
            <w:pPr>
              <w:keepNext/>
              <w:keepLines/>
              <w:ind w:firstLine="426"/>
              <w:jc w:val="both"/>
              <w:rPr>
                <w:lang w:val="kk-KZ"/>
              </w:rPr>
            </w:pPr>
            <w:r w:rsidRPr="00316142">
              <w:rPr>
                <w:lang w:val="kk-KZ"/>
              </w:rPr>
              <w:t xml:space="preserve">2. </w:t>
            </w:r>
            <w:r w:rsidRPr="00245D47">
              <w:rPr>
                <w:lang w:val="kk-KZ"/>
              </w:rPr>
              <w:t xml:space="preserve">18 жасқа толмаған адамдар волонтерлік қызметті өздерінің денсаулығына және имандылық тұрғысынан дамуына зиян келтірмейтін және оқу процесін бұзбайтын жағдайда жүзеге асырады. 14 жасқа толмаған адамдар волонтерлік қызметке ата-анасының (өзге де заңды өкілдерінің) жазбаша келісімімен немесе олармен бірге жүріп қатысады. Төтенше </w:t>
            </w:r>
            <w:r w:rsidRPr="00245D47">
              <w:rPr>
                <w:b/>
                <w:lang w:val="kk-KZ"/>
              </w:rPr>
              <w:t>жағдайларды жою жөніндегі жұмыстарды жүргізуге 18 жастан асқан, арнайы даярлығы бар</w:t>
            </w:r>
            <w:r w:rsidRPr="00245D47">
              <w:rPr>
                <w:lang w:val="kk-KZ"/>
              </w:rPr>
              <w:t xml:space="preserve"> волонтерлер ғана жіберіледі.</w:t>
            </w:r>
          </w:p>
          <w:p w:rsidR="00BC1BBD" w:rsidRPr="00245D47" w:rsidRDefault="00BC1BBD" w:rsidP="004306DA">
            <w:pPr>
              <w:keepNext/>
              <w:keepLines/>
              <w:ind w:firstLine="426"/>
              <w:jc w:val="both"/>
              <w:rPr>
                <w:rStyle w:val="ae"/>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rStyle w:val="ae"/>
                <w:b w:val="0"/>
                <w:bCs w:val="0"/>
                <w:lang w:val="kk-KZ"/>
              </w:rPr>
              <w:t>10-баптың 2-тармағындағы «</w:t>
            </w:r>
            <w:r w:rsidRPr="00245D47">
              <w:rPr>
                <w:b/>
                <w:lang w:val="kk-KZ"/>
              </w:rPr>
              <w:t>жағдайларды жою жөніндегі жұмыстарды жүргізуге 18 жастан асқан, арнайы даярлығы бар</w:t>
            </w:r>
            <w:r w:rsidRPr="00245D47">
              <w:rPr>
                <w:lang w:val="kk-KZ"/>
              </w:rPr>
              <w:t xml:space="preserve">»  деген сөздер </w:t>
            </w:r>
            <w:r w:rsidRPr="00245D47">
              <w:rPr>
                <w:b/>
                <w:lang w:val="kk-KZ"/>
              </w:rPr>
              <w:t xml:space="preserve">«жағдайлардың алдын алу және салдарын жою жөніндегі жұмыстарды жүргізуге он сегіз жастан асқан» </w:t>
            </w:r>
            <w:r w:rsidRPr="00245D47">
              <w:rPr>
                <w:lang w:val="kk-KZ"/>
              </w:rPr>
              <w:t>деген сөздермен ауыстырылсын.</w:t>
            </w:r>
          </w:p>
          <w:p w:rsidR="00BC1BBD" w:rsidRPr="00245D47" w:rsidRDefault="00BC1BBD" w:rsidP="004306DA">
            <w:pPr>
              <w:keepNext/>
              <w:keepLines/>
              <w:ind w:firstLine="426"/>
              <w:jc w:val="both"/>
              <w:rPr>
                <w:rStyle w:val="ae"/>
                <w:b w:val="0"/>
                <w:bCs w:val="0"/>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Депутаттар </w:t>
            </w:r>
          </w:p>
          <w:p w:rsidR="00BC1BBD" w:rsidRPr="00245D47" w:rsidRDefault="00BC1BBD" w:rsidP="004306DA">
            <w:pPr>
              <w:keepNext/>
              <w:keepLines/>
              <w:jc w:val="both"/>
              <w:rPr>
                <w:b/>
                <w:lang w:val="kk-KZ"/>
              </w:rPr>
            </w:pPr>
            <w:r w:rsidRPr="00245D47">
              <w:rPr>
                <w:b/>
                <w:lang w:val="kk-KZ"/>
              </w:rPr>
              <w:t>А.Қ. Н</w:t>
            </w:r>
            <w:r w:rsidR="008971BD" w:rsidRPr="00245D47">
              <w:rPr>
                <w:b/>
                <w:lang w:val="kk-KZ"/>
              </w:rPr>
              <w:t>ұ</w:t>
            </w:r>
            <w:r w:rsidRPr="00245D47">
              <w:rPr>
                <w:b/>
                <w:lang w:val="kk-KZ"/>
              </w:rPr>
              <w:t xml:space="preserve">ркина, </w:t>
            </w:r>
          </w:p>
          <w:p w:rsidR="00BC1BBD" w:rsidRPr="00245D47" w:rsidRDefault="00BC1BBD" w:rsidP="004306DA">
            <w:pPr>
              <w:keepNext/>
              <w:keepLines/>
              <w:jc w:val="both"/>
              <w:rPr>
                <w:b/>
                <w:lang w:val="kk-KZ"/>
              </w:rPr>
            </w:pPr>
            <w:r w:rsidRPr="00245D47">
              <w:rPr>
                <w:b/>
                <w:lang w:val="kk-KZ"/>
              </w:rPr>
              <w:t>Г.М. Иксанова,</w:t>
            </w:r>
          </w:p>
          <w:p w:rsidR="00BC1BBD" w:rsidRPr="00245D47" w:rsidRDefault="00BC1BBD" w:rsidP="004306DA">
            <w:pPr>
              <w:keepNext/>
              <w:keepLines/>
              <w:jc w:val="both"/>
              <w:rPr>
                <w:b/>
                <w:lang w:val="kk-KZ"/>
              </w:rPr>
            </w:pPr>
            <w:r w:rsidRPr="00245D47">
              <w:rPr>
                <w:b/>
                <w:lang w:val="kk-KZ"/>
              </w:rPr>
              <w:t>Б.Ж. Әбдірайым,</w:t>
            </w:r>
          </w:p>
          <w:p w:rsidR="00BC1BBD" w:rsidRPr="00245D47" w:rsidRDefault="008971BD" w:rsidP="004306DA">
            <w:pPr>
              <w:keepNext/>
              <w:keepLines/>
              <w:jc w:val="both"/>
              <w:rPr>
                <w:b/>
                <w:lang w:val="kk-KZ"/>
              </w:rPr>
            </w:pPr>
            <w:r w:rsidRPr="00245D47">
              <w:rPr>
                <w:b/>
                <w:lang w:val="kk-KZ"/>
              </w:rPr>
              <w:t xml:space="preserve">А.О. </w:t>
            </w:r>
            <w:r w:rsidR="00BC1BBD" w:rsidRPr="00245D47">
              <w:rPr>
                <w:b/>
                <w:lang w:val="kk-KZ"/>
              </w:rPr>
              <w:t xml:space="preserve">Қоңыров </w:t>
            </w:r>
          </w:p>
          <w:p w:rsidR="00BC1BBD" w:rsidRPr="00245D47" w:rsidRDefault="00BC1BBD" w:rsidP="004306DA">
            <w:pPr>
              <w:keepNext/>
              <w:keepLines/>
              <w:jc w:val="both"/>
              <w:rPr>
                <w:lang w:val="kk-KZ"/>
              </w:rPr>
            </w:pPr>
            <w:r w:rsidRPr="00245D47">
              <w:rPr>
                <w:lang w:val="kk-KZ"/>
              </w:rPr>
              <w:t>Р</w:t>
            </w:r>
            <w:r w:rsidRPr="00245D47">
              <w:t>едакци</w:t>
            </w:r>
            <w:r w:rsidRPr="00245D47">
              <w:rPr>
                <w:lang w:val="kk-KZ"/>
              </w:rPr>
              <w:t>ясын жақсарту</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jc w:val="both"/>
              <w:rPr>
                <w:b/>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jc w:val="center"/>
              <w:rPr>
                <w:lang w:val="kk-KZ"/>
              </w:rPr>
            </w:pPr>
            <w:r w:rsidRPr="00245D47">
              <w:rPr>
                <w:lang w:val="kk-KZ"/>
              </w:rPr>
              <w:t>Пункт 2 статьи 10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rPr>
                <w:rStyle w:val="ae"/>
              </w:rPr>
            </w:pPr>
            <w:r w:rsidRPr="00245D47">
              <w:rPr>
                <w:rStyle w:val="ae"/>
              </w:rPr>
              <w:t>Статья 10. Волонтер</w:t>
            </w:r>
          </w:p>
          <w:p w:rsidR="00BC1BBD" w:rsidRPr="00245D47" w:rsidRDefault="00BC1BBD" w:rsidP="004306DA">
            <w:pPr>
              <w:keepNext/>
              <w:keepLines/>
              <w:ind w:firstLine="426"/>
              <w:jc w:val="both"/>
            </w:pPr>
            <w:r w:rsidRPr="00245D47">
              <w:t>……………………………..</w:t>
            </w:r>
          </w:p>
          <w:p w:rsidR="00BC1BBD" w:rsidRPr="00245D47" w:rsidRDefault="00BC1BBD" w:rsidP="004306DA">
            <w:pPr>
              <w:keepNext/>
              <w:keepLines/>
              <w:ind w:firstLine="426"/>
              <w:jc w:val="both"/>
            </w:pPr>
            <w:r w:rsidRPr="00245D47">
              <w:t xml:space="preserve">2. Лицами, не достигшими </w:t>
            </w:r>
            <w:r w:rsidRPr="00245D47">
              <w:rPr>
                <w:b/>
              </w:rPr>
              <w:t xml:space="preserve">18 </w:t>
            </w:r>
            <w:r w:rsidRPr="00245D47">
              <w:t xml:space="preserve">лет, волонтерская деятельность осуществляется при условии, что она не причиняет вред их здоровью и нравственному развитию и не </w:t>
            </w:r>
            <w:r w:rsidRPr="00245D47">
              <w:lastRenderedPageBreak/>
              <w:t xml:space="preserve">нарушает процесс обучения. Лица, не достигшие </w:t>
            </w:r>
            <w:r w:rsidRPr="00245D47">
              <w:rPr>
                <w:b/>
              </w:rPr>
              <w:t>14</w:t>
            </w:r>
            <w:r w:rsidRPr="00245D47">
              <w:t xml:space="preserve"> лет, участвуют в волонтерской деятельности с письменного согласия родителей (иных законных представителей) или в их сопровождении. К проведению работ </w:t>
            </w:r>
            <w:r w:rsidRPr="00245D47">
              <w:rPr>
                <w:b/>
              </w:rPr>
              <w:t>по ликвидации чрезвычайных ситуаций допускаются только волонтеры старше 18 лет, имеющие специальную подготовку</w:t>
            </w:r>
            <w:r w:rsidRPr="00245D47">
              <w:t>.</w:t>
            </w:r>
          </w:p>
          <w:p w:rsidR="00BC1BBD" w:rsidRPr="00245D47" w:rsidRDefault="00BC1BBD" w:rsidP="004306DA">
            <w:pPr>
              <w:keepNext/>
              <w:keepLines/>
              <w:ind w:firstLine="426"/>
              <w:jc w:val="both"/>
              <w:rPr>
                <w:rStyle w:val="ae"/>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rStyle w:val="ae"/>
                <w:b w:val="0"/>
                <w:bCs w:val="0"/>
              </w:rPr>
            </w:pPr>
            <w:r w:rsidRPr="00245D47">
              <w:rPr>
                <w:rStyle w:val="ae"/>
                <w:b w:val="0"/>
                <w:bCs w:val="0"/>
              </w:rPr>
              <w:lastRenderedPageBreak/>
              <w:t>В пункте 2 статьи 10 проекта слова «</w:t>
            </w:r>
            <w:r w:rsidRPr="00245D47">
              <w:rPr>
                <w:rStyle w:val="ae"/>
                <w:bCs w:val="0"/>
              </w:rPr>
              <w:t>по ликвидации</w:t>
            </w:r>
            <w:r w:rsidRPr="00245D47">
              <w:rPr>
                <w:rStyle w:val="ae"/>
                <w:b w:val="0"/>
                <w:bCs w:val="0"/>
              </w:rPr>
              <w:t xml:space="preserve"> </w:t>
            </w:r>
            <w:r w:rsidRPr="00245D47">
              <w:rPr>
                <w:b/>
              </w:rPr>
              <w:t>чрезвычайных ситуаций допускаются только волонтеры старше 18 лет, имеющие специальную подготовку</w:t>
            </w:r>
            <w:r w:rsidRPr="00245D47">
              <w:t xml:space="preserve">.»  заменить словами </w:t>
            </w:r>
            <w:r w:rsidRPr="00245D47">
              <w:rPr>
                <w:b/>
              </w:rPr>
              <w:t xml:space="preserve">«по </w:t>
            </w:r>
            <w:r w:rsidRPr="00245D47">
              <w:rPr>
                <w:b/>
              </w:rPr>
              <w:lastRenderedPageBreak/>
              <w:t xml:space="preserve">предупреждению и </w:t>
            </w:r>
            <w:r w:rsidRPr="00245D47">
              <w:t>ликвидации</w:t>
            </w:r>
            <w:r w:rsidRPr="00245D47">
              <w:rPr>
                <w:b/>
              </w:rPr>
              <w:t xml:space="preserve"> последствий </w:t>
            </w:r>
            <w:r w:rsidRPr="00245D47">
              <w:t>чрезвычайных ситуаций допускаются только волонтеры старше восемнадцати лет.</w:t>
            </w:r>
            <w:r w:rsidRPr="00245D47">
              <w:rPr>
                <w:b/>
              </w:rPr>
              <w:t>»</w:t>
            </w:r>
            <w:r w:rsidRPr="00245D47">
              <w:t>.</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rPr>
            </w:pPr>
            <w:r w:rsidRPr="00245D47">
              <w:rPr>
                <w:b/>
              </w:rPr>
              <w:lastRenderedPageBreak/>
              <w:t>Депутат</w:t>
            </w:r>
            <w:r w:rsidRPr="00245D47">
              <w:rPr>
                <w:b/>
                <w:lang w:val="kk-KZ"/>
              </w:rPr>
              <w:t>ы</w:t>
            </w:r>
            <w:r w:rsidRPr="00245D47">
              <w:rPr>
                <w:b/>
              </w:rPr>
              <w:t xml:space="preserve"> </w:t>
            </w:r>
          </w:p>
          <w:p w:rsidR="00BC1BBD" w:rsidRPr="00245D47" w:rsidRDefault="00BC1BBD" w:rsidP="004306DA">
            <w:pPr>
              <w:keepNext/>
              <w:keepLines/>
              <w:jc w:val="both"/>
              <w:rPr>
                <w:b/>
                <w:lang w:val="kk-KZ"/>
              </w:rPr>
            </w:pPr>
            <w:r w:rsidRPr="00245D47">
              <w:rPr>
                <w:b/>
              </w:rPr>
              <w:t>Нуркина А.К.</w:t>
            </w:r>
            <w:r w:rsidRPr="00245D47">
              <w:rPr>
                <w:b/>
                <w:lang w:val="kk-KZ"/>
              </w:rPr>
              <w:t>,</w:t>
            </w:r>
          </w:p>
          <w:p w:rsidR="00BC1BBD" w:rsidRPr="00245D47" w:rsidRDefault="00BC1BBD" w:rsidP="004306DA">
            <w:pPr>
              <w:keepNext/>
              <w:keepLines/>
              <w:jc w:val="both"/>
              <w:rPr>
                <w:b/>
                <w:lang w:val="kk-KZ"/>
              </w:rPr>
            </w:pPr>
            <w:r w:rsidRPr="00245D47">
              <w:rPr>
                <w:b/>
                <w:lang w:val="kk-KZ"/>
              </w:rPr>
              <w:t>Иксанова Г.М.,</w:t>
            </w:r>
          </w:p>
          <w:p w:rsidR="00BC1BBD" w:rsidRPr="00245D47" w:rsidRDefault="00BC1BBD" w:rsidP="004306DA">
            <w:pPr>
              <w:keepNext/>
              <w:keepLines/>
              <w:jc w:val="both"/>
              <w:rPr>
                <w:b/>
                <w:lang w:val="kk-KZ"/>
              </w:rPr>
            </w:pPr>
            <w:r w:rsidRPr="00245D47">
              <w:rPr>
                <w:b/>
                <w:lang w:val="kk-KZ"/>
              </w:rPr>
              <w:t>Әбдірайым Б.Ж.,</w:t>
            </w:r>
          </w:p>
          <w:p w:rsidR="00BC1BBD" w:rsidRPr="00245D47" w:rsidRDefault="00BC1BBD" w:rsidP="004306DA">
            <w:pPr>
              <w:keepNext/>
              <w:keepLines/>
              <w:jc w:val="both"/>
              <w:rPr>
                <w:b/>
                <w:lang w:val="kk-KZ"/>
              </w:rPr>
            </w:pPr>
            <w:r w:rsidRPr="00245D47">
              <w:rPr>
                <w:b/>
                <w:lang w:val="kk-KZ"/>
              </w:rPr>
              <w:t>Конуров А.О.</w:t>
            </w:r>
          </w:p>
          <w:p w:rsidR="00BC1BBD" w:rsidRPr="00245D47" w:rsidRDefault="00BC1BBD" w:rsidP="004306DA">
            <w:pPr>
              <w:keepNext/>
              <w:keepLines/>
              <w:jc w:val="both"/>
            </w:pPr>
            <w:r w:rsidRPr="00245D47">
              <w:t>Улучшение редакции</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3</w:t>
            </w:r>
            <w:r w:rsidR="00E73D58" w:rsidRPr="00245D47">
              <w:rPr>
                <w:lang w:val="kk-KZ"/>
              </w:rPr>
              <w:t>3</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10-баптың  3-тармағының 1)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171"/>
              <w:jc w:val="both"/>
              <w:rPr>
                <w:lang w:val="kk-KZ"/>
              </w:rPr>
            </w:pPr>
            <w:r w:rsidRPr="00245D47">
              <w:rPr>
                <w:rStyle w:val="ae"/>
                <w:lang w:val="kk-KZ"/>
              </w:rPr>
              <w:t>3-тарау. Волонтерлік қызметті ұйымдастыру және қолдау</w:t>
            </w:r>
          </w:p>
          <w:p w:rsidR="00BC1BBD" w:rsidRPr="00245D47" w:rsidRDefault="00BC1BBD" w:rsidP="004306DA">
            <w:pPr>
              <w:keepNext/>
              <w:keepLines/>
              <w:ind w:firstLine="171"/>
              <w:jc w:val="both"/>
              <w:rPr>
                <w:rStyle w:val="ae"/>
                <w:lang w:val="kk-KZ"/>
              </w:rPr>
            </w:pPr>
            <w:r w:rsidRPr="00245D47">
              <w:rPr>
                <w:rStyle w:val="ae"/>
                <w:lang w:val="kk-KZ"/>
              </w:rPr>
              <w:t>10-бап. Волонтер</w:t>
            </w:r>
          </w:p>
          <w:p w:rsidR="00BC1BBD" w:rsidRPr="00245D47" w:rsidRDefault="00BC1BBD" w:rsidP="004306DA">
            <w:pPr>
              <w:keepNext/>
              <w:keepLines/>
              <w:ind w:firstLine="171"/>
              <w:jc w:val="both"/>
              <w:rPr>
                <w:rStyle w:val="ae"/>
                <w:lang w:val="kk-KZ"/>
              </w:rPr>
            </w:pPr>
            <w:r w:rsidRPr="00245D47">
              <w:rPr>
                <w:rStyle w:val="ae"/>
                <w:lang w:val="kk-KZ"/>
              </w:rPr>
              <w:t>............................</w:t>
            </w:r>
          </w:p>
          <w:p w:rsidR="00BC1BBD" w:rsidRPr="00245D47" w:rsidRDefault="00BC1BBD" w:rsidP="004306DA">
            <w:pPr>
              <w:keepNext/>
              <w:keepLines/>
              <w:ind w:firstLine="171"/>
              <w:jc w:val="both"/>
              <w:rPr>
                <w:lang w:val="kk-KZ"/>
              </w:rPr>
            </w:pPr>
            <w:r w:rsidRPr="00245D47">
              <w:rPr>
                <w:lang w:val="kk-KZ"/>
              </w:rPr>
              <w:t>3. Волонтердің:</w:t>
            </w:r>
          </w:p>
          <w:p w:rsidR="00BC1BBD" w:rsidRPr="00245D47" w:rsidRDefault="00BC1BBD" w:rsidP="004306DA">
            <w:pPr>
              <w:keepNext/>
              <w:keepLines/>
              <w:ind w:firstLine="171"/>
              <w:jc w:val="both"/>
              <w:rPr>
                <w:rStyle w:val="ae"/>
                <w:bCs w:val="0"/>
                <w:lang w:val="kk-KZ"/>
              </w:rPr>
            </w:pPr>
            <w:r w:rsidRPr="00245D47">
              <w:rPr>
                <w:lang w:val="kk-KZ"/>
              </w:rPr>
              <w:t xml:space="preserve">1) осы Заңда, </w:t>
            </w:r>
            <w:r w:rsidRPr="00245D47">
              <w:rPr>
                <w:b/>
                <w:lang w:val="kk-KZ"/>
              </w:rPr>
              <w:t>сондай-ақ басқа да заңнамалық және өзге де нормативтік құқықтық актілерде</w:t>
            </w:r>
            <w:r w:rsidRPr="00245D47">
              <w:rPr>
                <w:lang w:val="kk-KZ"/>
              </w:rPr>
              <w:t xml:space="preserve"> белгіленген талаптарды ескере отырып, волонтерлік қызметті жүзеге асыруға өзінің қатысуын еркін таңдауға;</w:t>
            </w:r>
          </w:p>
        </w:tc>
        <w:tc>
          <w:tcPr>
            <w:tcW w:w="4140" w:type="dxa"/>
            <w:tcBorders>
              <w:top w:val="single" w:sz="4" w:space="0" w:color="auto"/>
              <w:bottom w:val="single" w:sz="4" w:space="0" w:color="auto"/>
            </w:tcBorders>
          </w:tcPr>
          <w:p w:rsidR="00BC1BBD" w:rsidRPr="00245D47" w:rsidRDefault="00BC1BBD" w:rsidP="004306DA">
            <w:pPr>
              <w:keepNext/>
              <w:keepLines/>
              <w:ind w:firstLine="151"/>
              <w:jc w:val="both"/>
              <w:rPr>
                <w:lang w:val="kk-KZ"/>
              </w:rPr>
            </w:pPr>
            <w:r w:rsidRPr="00245D47">
              <w:rPr>
                <w:lang w:val="kk-KZ"/>
              </w:rPr>
              <w:t xml:space="preserve">З-тармақтың 1) тармақшасындағы </w:t>
            </w:r>
            <w:r w:rsidRPr="00245D47">
              <w:rPr>
                <w:b/>
                <w:lang w:val="kk-KZ"/>
              </w:rPr>
              <w:t>«сондай-басқа да заңнамалық және өзге де нормативтік құқықтық актілерде»</w:t>
            </w:r>
            <w:r w:rsidRPr="00245D47">
              <w:rPr>
                <w:lang w:val="kk-KZ"/>
              </w:rPr>
              <w:t xml:space="preserve"> деген сөздер «</w:t>
            </w:r>
            <w:r w:rsidRPr="00245D47">
              <w:rPr>
                <w:b/>
                <w:lang w:val="kk-KZ"/>
              </w:rPr>
              <w:t>Қазақстан Республикасының өзге де заңнамалық актілерінде»</w:t>
            </w:r>
            <w:r w:rsidRPr="00245D47">
              <w:rPr>
                <w:lang w:val="kk-KZ"/>
              </w:rPr>
              <w:t xml:space="preserve"> деген сөздермен ауыстырылсын.</w:t>
            </w:r>
          </w:p>
          <w:p w:rsidR="00BC1BBD" w:rsidRPr="00245D47" w:rsidRDefault="00BC1BBD" w:rsidP="004306DA">
            <w:pPr>
              <w:keepNext/>
              <w:keepLines/>
              <w:ind w:firstLine="151"/>
              <w:jc w:val="both"/>
              <w:rPr>
                <w:lang w:val="kk-KZ"/>
              </w:rPr>
            </w:pPr>
            <w:r w:rsidRPr="00245D47">
              <w:rPr>
                <w:lang w:val="kk-KZ"/>
              </w:rPr>
              <w:t xml:space="preserve">       </w:t>
            </w:r>
          </w:p>
          <w:p w:rsidR="00BC1BBD" w:rsidRPr="00245D47" w:rsidRDefault="00BC1BBD" w:rsidP="004306DA">
            <w:pPr>
              <w:keepNext/>
              <w:keepLines/>
              <w:ind w:firstLine="151"/>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Депутаттар</w:t>
            </w:r>
          </w:p>
          <w:p w:rsidR="00BC1BBD" w:rsidRPr="00245D47" w:rsidRDefault="00BC1BBD" w:rsidP="004306DA">
            <w:pPr>
              <w:keepNext/>
              <w:keepLines/>
              <w:rPr>
                <w:b/>
                <w:lang w:val="kk-KZ"/>
              </w:rPr>
            </w:pPr>
            <w:r w:rsidRPr="00245D47">
              <w:rPr>
                <w:b/>
                <w:lang w:val="kk-KZ"/>
              </w:rPr>
              <w:t>Г.М. Иксанова,</w:t>
            </w:r>
          </w:p>
          <w:p w:rsidR="00BC1BBD" w:rsidRPr="00245D47" w:rsidRDefault="00BC1BBD" w:rsidP="004306DA">
            <w:pPr>
              <w:keepNext/>
              <w:keepLines/>
              <w:rPr>
                <w:b/>
                <w:lang w:val="kk-KZ"/>
              </w:rPr>
            </w:pPr>
            <w:r w:rsidRPr="00245D47">
              <w:rPr>
                <w:b/>
                <w:lang w:val="kk-KZ"/>
              </w:rPr>
              <w:t>А.Қ. Нұркина,</w:t>
            </w:r>
          </w:p>
          <w:p w:rsidR="00BC1BBD" w:rsidRPr="00245D47" w:rsidRDefault="00BC1BBD" w:rsidP="004306DA">
            <w:pPr>
              <w:keepNext/>
              <w:keepLines/>
              <w:rPr>
                <w:b/>
                <w:lang w:val="kk-KZ"/>
              </w:rPr>
            </w:pPr>
            <w:r w:rsidRPr="00245D47">
              <w:rPr>
                <w:b/>
                <w:lang w:val="kk-KZ"/>
              </w:rPr>
              <w:t>Ж.Н. Нұрманбетова</w:t>
            </w: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jc w:val="both"/>
              <w:rPr>
                <w:lang w:val="kk-KZ"/>
              </w:rPr>
            </w:pPr>
            <w:r w:rsidRPr="00245D47">
              <w:rPr>
                <w:i/>
                <w:lang w:val="kk-KZ"/>
              </w:rPr>
              <w:t xml:space="preserve"> </w:t>
            </w:r>
            <w:r w:rsidRPr="00245D47">
              <w:rPr>
                <w:lang w:val="kk-KZ"/>
              </w:rPr>
              <w:t>заң техникасы.</w:t>
            </w:r>
          </w:p>
          <w:p w:rsidR="00BC1BBD" w:rsidRPr="00245D47" w:rsidRDefault="00BC1BBD" w:rsidP="004306DA">
            <w:pPr>
              <w:keepNext/>
              <w:keepLines/>
              <w:rPr>
                <w:b/>
                <w:lang w:val="kk-KZ"/>
              </w:rPr>
            </w:pPr>
          </w:p>
          <w:p w:rsidR="00BC1BBD" w:rsidRPr="00245D47" w:rsidRDefault="00BC1BBD" w:rsidP="004306DA">
            <w:pPr>
              <w:keepNext/>
              <w:keepLines/>
            </w:pP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1) пункта 3 статьи 10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rPr>
                <w:rStyle w:val="ae"/>
                <w:bCs w:val="0"/>
              </w:rPr>
              <w:t>Глава 3. Организация и поддержка волонтерской деятельности</w:t>
            </w:r>
          </w:p>
          <w:p w:rsidR="00BC1BBD" w:rsidRPr="00245D47" w:rsidRDefault="00BC1BBD" w:rsidP="004306DA">
            <w:pPr>
              <w:keepNext/>
              <w:keepLines/>
              <w:ind w:firstLine="426"/>
              <w:jc w:val="both"/>
              <w:rPr>
                <w:rStyle w:val="ae"/>
                <w:bCs w:val="0"/>
              </w:rPr>
            </w:pPr>
            <w:r w:rsidRPr="00245D47">
              <w:rPr>
                <w:rStyle w:val="ae"/>
                <w:bCs w:val="0"/>
              </w:rPr>
              <w:t>Статья 10. Волонтер</w:t>
            </w:r>
          </w:p>
          <w:p w:rsidR="00BC1BBD" w:rsidRPr="00245D47" w:rsidRDefault="00BC1BBD" w:rsidP="004306DA">
            <w:pPr>
              <w:keepNext/>
              <w:keepLines/>
              <w:ind w:firstLine="426"/>
              <w:jc w:val="both"/>
              <w:rPr>
                <w:rStyle w:val="ae"/>
                <w:bCs w:val="0"/>
              </w:rPr>
            </w:pPr>
            <w:r w:rsidRPr="00245D47">
              <w:rPr>
                <w:rStyle w:val="ae"/>
                <w:bCs w:val="0"/>
              </w:rPr>
              <w:t>……………</w:t>
            </w:r>
          </w:p>
          <w:p w:rsidR="00BC1BBD" w:rsidRPr="00245D47" w:rsidRDefault="00BC1BBD" w:rsidP="004306DA">
            <w:pPr>
              <w:keepNext/>
              <w:keepLines/>
              <w:ind w:firstLine="426"/>
              <w:jc w:val="both"/>
            </w:pPr>
            <w:r w:rsidRPr="00245D47">
              <w:t>3. Волонтер имеет право на:</w:t>
            </w:r>
          </w:p>
          <w:p w:rsidR="00BC1BBD" w:rsidRDefault="00BC1BBD" w:rsidP="004306DA">
            <w:pPr>
              <w:keepNext/>
              <w:keepLines/>
              <w:ind w:firstLine="426"/>
              <w:jc w:val="both"/>
            </w:pPr>
            <w:r w:rsidRPr="00245D47">
              <w:t>1) свободный выбор своего участия в осуществлении волон</w:t>
            </w:r>
            <w:r w:rsidR="00EE7076">
              <w:t>-</w:t>
            </w:r>
            <w:r w:rsidRPr="00245D47">
              <w:t>терской деятельности с учетом требований, установленных настоя</w:t>
            </w:r>
            <w:r w:rsidR="00EE7076">
              <w:t>-</w:t>
            </w:r>
            <w:r w:rsidRPr="00245D47">
              <w:lastRenderedPageBreak/>
              <w:t>щим Законом</w:t>
            </w:r>
            <w:r w:rsidRPr="00245D47">
              <w:rPr>
                <w:b/>
              </w:rPr>
              <w:t>, а также другими законодательными и иными нормативными правовыми актами</w:t>
            </w:r>
            <w:r w:rsidRPr="00245D47">
              <w:t>;</w:t>
            </w:r>
          </w:p>
          <w:p w:rsidR="00EE7076" w:rsidRPr="00245D47" w:rsidRDefault="00EE7076" w:rsidP="004306DA">
            <w:pPr>
              <w:keepNext/>
              <w:keepLines/>
              <w:ind w:firstLine="426"/>
              <w:jc w:val="both"/>
              <w:rPr>
                <w:rStyle w:val="ae"/>
                <w:bCs w:val="0"/>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lastRenderedPageBreak/>
              <w:t>в подпункте 1) пункта 3 слова</w:t>
            </w:r>
          </w:p>
          <w:p w:rsidR="00BC1BBD" w:rsidRPr="00245D47" w:rsidRDefault="00BC1BBD" w:rsidP="004306DA">
            <w:pPr>
              <w:keepNext/>
              <w:keepLines/>
              <w:ind w:firstLine="426"/>
              <w:jc w:val="both"/>
              <w:rPr>
                <w:b/>
                <w:lang w:val="kk-KZ"/>
              </w:rPr>
            </w:pPr>
            <w:r w:rsidRPr="00245D47">
              <w:rPr>
                <w:b/>
                <w:lang w:val="kk-KZ"/>
              </w:rPr>
              <w:t xml:space="preserve"> «</w:t>
            </w:r>
            <w:r w:rsidRPr="00245D47">
              <w:rPr>
                <w:b/>
              </w:rPr>
              <w:t xml:space="preserve"> а также другими законодательными и иными нормативными правовыми актами</w:t>
            </w:r>
            <w:r w:rsidRPr="00245D47">
              <w:rPr>
                <w:b/>
                <w:lang w:val="kk-KZ"/>
              </w:rPr>
              <w:t xml:space="preserve">» </w:t>
            </w:r>
            <w:r w:rsidRPr="00245D47">
              <w:rPr>
                <w:lang w:val="kk-KZ"/>
              </w:rPr>
              <w:t>заменить словами</w:t>
            </w:r>
            <w:r w:rsidRPr="00245D47">
              <w:rPr>
                <w:b/>
                <w:lang w:val="kk-KZ"/>
              </w:rPr>
              <w:t xml:space="preserve"> «иными законодательными актами Республики Казахстан»;</w:t>
            </w:r>
          </w:p>
          <w:p w:rsidR="00BC1BBD" w:rsidRPr="00245D47" w:rsidRDefault="00BC1BBD" w:rsidP="004306DA">
            <w:pPr>
              <w:keepNext/>
              <w:keepLines/>
              <w:ind w:firstLine="708"/>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rPr>
                <w:b/>
                <w:lang w:val="kk-KZ"/>
              </w:rPr>
            </w:pPr>
            <w:r w:rsidRPr="00245D47">
              <w:rPr>
                <w:b/>
                <w:lang w:val="kk-KZ"/>
              </w:rPr>
              <w:t>Депутаты</w:t>
            </w:r>
          </w:p>
          <w:p w:rsidR="00BC1BBD" w:rsidRPr="00245D47" w:rsidRDefault="00BC1BBD" w:rsidP="004306DA">
            <w:pPr>
              <w:keepNext/>
              <w:keepLines/>
              <w:rPr>
                <w:b/>
                <w:lang w:val="kk-KZ"/>
              </w:rPr>
            </w:pPr>
            <w:r w:rsidRPr="00245D47">
              <w:rPr>
                <w:b/>
                <w:lang w:val="kk-KZ"/>
              </w:rPr>
              <w:t>Иксанова Г.М.,</w:t>
            </w:r>
          </w:p>
          <w:p w:rsidR="00BC1BBD" w:rsidRPr="00245D47" w:rsidRDefault="00BC1BBD" w:rsidP="004306DA">
            <w:pPr>
              <w:keepNext/>
              <w:keepLines/>
              <w:jc w:val="both"/>
              <w:rPr>
                <w:b/>
                <w:lang w:val="kk-KZ"/>
              </w:rPr>
            </w:pPr>
            <w:r w:rsidRPr="00245D47">
              <w:rPr>
                <w:b/>
                <w:lang w:val="kk-KZ"/>
              </w:rPr>
              <w:t>Нуркина А.К.,</w:t>
            </w:r>
          </w:p>
          <w:p w:rsidR="00BC1BBD" w:rsidRPr="00245D47" w:rsidRDefault="00BC1BBD" w:rsidP="004306DA">
            <w:pPr>
              <w:keepNext/>
              <w:keepLines/>
              <w:jc w:val="both"/>
              <w:rPr>
                <w:b/>
                <w:lang w:val="kk-KZ"/>
              </w:rPr>
            </w:pPr>
            <w:r w:rsidRPr="00245D47">
              <w:rPr>
                <w:b/>
                <w:lang w:val="kk-KZ"/>
              </w:rPr>
              <w:t>Нурманбетова Ж.Н.</w:t>
            </w:r>
          </w:p>
          <w:p w:rsidR="00BC1BBD" w:rsidRPr="00245D47" w:rsidRDefault="00C52423" w:rsidP="004306DA">
            <w:pPr>
              <w:keepNext/>
              <w:keepLines/>
              <w:rPr>
                <w:b/>
              </w:rPr>
            </w:pPr>
            <w:r w:rsidRPr="00245D47">
              <w:rPr>
                <w:b/>
              </w:rPr>
              <w:t>Комитет по социально-культурному развитию</w:t>
            </w:r>
          </w:p>
          <w:p w:rsidR="00BC1BBD" w:rsidRPr="00245D47" w:rsidRDefault="00BC1BBD" w:rsidP="004306DA">
            <w:pPr>
              <w:keepNext/>
              <w:keepLines/>
              <w:rPr>
                <w:lang w:val="kk-KZ"/>
              </w:rPr>
            </w:pPr>
            <w:r w:rsidRPr="00245D47">
              <w:t>юридическая техника</w:t>
            </w: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lastRenderedPageBreak/>
              <w:t>3</w:t>
            </w:r>
            <w:r w:rsidR="00E73D58" w:rsidRPr="00245D47">
              <w:rPr>
                <w:lang w:val="kk-KZ"/>
              </w:rPr>
              <w:t>4</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 xml:space="preserve">Жобаның 10-бабының 3- тармағының 1) тармақшасы </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lang w:val="kk-KZ"/>
              </w:rPr>
            </w:pPr>
            <w:r w:rsidRPr="00316142">
              <w:rPr>
                <w:lang w:val="kk-KZ"/>
              </w:rPr>
              <w:t xml:space="preserve">3. </w:t>
            </w:r>
            <w:r w:rsidRPr="00245D47">
              <w:rPr>
                <w:lang w:val="kk-KZ"/>
              </w:rPr>
              <w:t>Волонтердің:</w:t>
            </w:r>
          </w:p>
          <w:p w:rsidR="00BC1BBD" w:rsidRPr="00245D47" w:rsidRDefault="00BC1BBD" w:rsidP="004306DA">
            <w:pPr>
              <w:keepNext/>
              <w:keepLines/>
              <w:ind w:firstLine="426"/>
              <w:jc w:val="both"/>
              <w:rPr>
                <w:lang w:val="kk-KZ"/>
              </w:rPr>
            </w:pPr>
            <w:r w:rsidRPr="00245D47">
              <w:rPr>
                <w:lang w:val="kk-KZ"/>
              </w:rPr>
              <w:t xml:space="preserve">1) осы Заңда, сондай-ақ </w:t>
            </w:r>
            <w:r w:rsidRPr="00245D47">
              <w:rPr>
                <w:b/>
                <w:lang w:val="kk-KZ"/>
              </w:rPr>
              <w:t xml:space="preserve">басқа да </w:t>
            </w:r>
            <w:r w:rsidRPr="00245D47">
              <w:rPr>
                <w:lang w:val="kk-KZ"/>
              </w:rPr>
              <w:t>заңнамалық және өзге де нормативтік құқықтық</w:t>
            </w:r>
            <w:r w:rsidRPr="00245D47">
              <w:rPr>
                <w:b/>
                <w:lang w:val="kk-KZ"/>
              </w:rPr>
              <w:t xml:space="preserve"> актілерде</w:t>
            </w:r>
            <w:r w:rsidRPr="00245D47">
              <w:rPr>
                <w:lang w:val="kk-KZ"/>
              </w:rPr>
              <w:t xml:space="preserve"> белгіленген талаптарды ескере отырып, волонтерлік қызметті жүзеге асыруға өзінің қатысуын еркін таңдауға;</w:t>
            </w:r>
          </w:p>
          <w:p w:rsidR="00BC1BBD" w:rsidRPr="00245D47" w:rsidRDefault="00BC1BBD" w:rsidP="004306DA">
            <w:pPr>
              <w:keepNext/>
              <w:keepLines/>
              <w:ind w:firstLine="709"/>
              <w:jc w:val="both"/>
              <w:rPr>
                <w:lang w:val="kk-KZ"/>
              </w:rPr>
            </w:pPr>
          </w:p>
        </w:tc>
        <w:tc>
          <w:tcPr>
            <w:tcW w:w="4140" w:type="dxa"/>
            <w:tcBorders>
              <w:top w:val="single" w:sz="4" w:space="0" w:color="auto"/>
              <w:bottom w:val="single" w:sz="4" w:space="0" w:color="auto"/>
            </w:tcBorders>
          </w:tcPr>
          <w:p w:rsidR="00BC1BBD" w:rsidRPr="00245D47" w:rsidRDefault="00BC1BBD" w:rsidP="004306DA">
            <w:pPr>
              <w:keepNext/>
              <w:keepLines/>
              <w:ind w:firstLine="720"/>
              <w:jc w:val="both"/>
              <w:rPr>
                <w:lang w:val="kk-KZ"/>
              </w:rPr>
            </w:pPr>
            <w:r w:rsidRPr="00245D47">
              <w:rPr>
                <w:lang w:val="kk-KZ"/>
              </w:rPr>
              <w:t>Жобаның 10-бабының 3- тармағының 1) тармақшасындағы «</w:t>
            </w:r>
            <w:r w:rsidRPr="00245D47">
              <w:rPr>
                <w:b/>
                <w:lang w:val="kk-KZ"/>
              </w:rPr>
              <w:t>басқа да</w:t>
            </w:r>
            <w:r w:rsidRPr="00245D47">
              <w:rPr>
                <w:lang w:val="kk-KZ"/>
              </w:rPr>
              <w:t>», «</w:t>
            </w:r>
            <w:r w:rsidRPr="00245D47">
              <w:rPr>
                <w:b/>
                <w:lang w:val="kk-KZ"/>
              </w:rPr>
              <w:t>актілерде</w:t>
            </w:r>
            <w:r w:rsidRPr="00245D47">
              <w:rPr>
                <w:lang w:val="kk-KZ"/>
              </w:rPr>
              <w:t>» деген сөздер тиісінше «</w:t>
            </w:r>
            <w:r w:rsidRPr="00245D47">
              <w:rPr>
                <w:b/>
                <w:lang w:val="kk-KZ"/>
              </w:rPr>
              <w:t>Қазақстан</w:t>
            </w:r>
            <w:r w:rsidRPr="00245D47">
              <w:rPr>
                <w:lang w:val="kk-KZ"/>
              </w:rPr>
              <w:t xml:space="preserve"> </w:t>
            </w:r>
            <w:r w:rsidRPr="00245D47">
              <w:rPr>
                <w:b/>
                <w:lang w:val="kk-KZ"/>
              </w:rPr>
              <w:t>Республикасының басқа да</w:t>
            </w:r>
            <w:r w:rsidRPr="00245D47">
              <w:rPr>
                <w:lang w:val="kk-KZ"/>
              </w:rPr>
              <w:t>», «</w:t>
            </w:r>
            <w:r w:rsidRPr="00245D47">
              <w:rPr>
                <w:b/>
                <w:lang w:val="kk-KZ"/>
              </w:rPr>
              <w:t>актілерінде»</w:t>
            </w:r>
            <w:r w:rsidRPr="00245D47">
              <w:rPr>
                <w:lang w:val="kk-KZ"/>
              </w:rPr>
              <w:t xml:space="preserve"> деген сөздермен ауыстырылсын;</w:t>
            </w:r>
          </w:p>
          <w:p w:rsidR="00BC1BBD" w:rsidRPr="00245D47" w:rsidRDefault="00BC1BBD" w:rsidP="004306DA">
            <w:pPr>
              <w:keepNext/>
              <w:keepLines/>
              <w:ind w:firstLine="720"/>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Депутаттар </w:t>
            </w:r>
          </w:p>
          <w:p w:rsidR="00BC1BBD" w:rsidRPr="00245D47" w:rsidRDefault="00BC1BBD" w:rsidP="004306DA">
            <w:pPr>
              <w:keepNext/>
              <w:keepLines/>
              <w:jc w:val="both"/>
              <w:rPr>
                <w:b/>
                <w:lang w:val="kk-KZ"/>
              </w:rPr>
            </w:pPr>
            <w:r w:rsidRPr="00245D47">
              <w:rPr>
                <w:b/>
                <w:lang w:val="kk-KZ"/>
              </w:rPr>
              <w:t>М.А. Айсина,</w:t>
            </w:r>
          </w:p>
          <w:p w:rsidR="00BC1BBD" w:rsidRPr="00245D47" w:rsidRDefault="00BC1BBD" w:rsidP="004306DA">
            <w:pPr>
              <w:keepNext/>
              <w:keepLines/>
              <w:jc w:val="both"/>
              <w:rPr>
                <w:b/>
              </w:rPr>
            </w:pPr>
            <w:r w:rsidRPr="00245D47">
              <w:rPr>
                <w:b/>
              </w:rPr>
              <w:t xml:space="preserve">Ж.Ә. Омарбекова </w:t>
            </w:r>
          </w:p>
          <w:p w:rsidR="00BC1BBD" w:rsidRPr="00245D47" w:rsidRDefault="00BC1BBD" w:rsidP="004306DA">
            <w:pPr>
              <w:keepNext/>
              <w:keepLines/>
              <w:jc w:val="both"/>
            </w:pPr>
            <w:r w:rsidRPr="00245D47">
              <w:rPr>
                <w:lang w:val="kk-KZ"/>
              </w:rPr>
              <w:t>заң</w:t>
            </w:r>
            <w:r w:rsidRPr="00245D47">
              <w:t xml:space="preserve"> техника</w:t>
            </w:r>
            <w:r w:rsidRPr="00245D47">
              <w:rPr>
                <w:lang w:val="kk-KZ"/>
              </w:rPr>
              <w:t>сы</w:t>
            </w:r>
            <w:r w:rsidRPr="00245D47">
              <w:t>.</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Подпункт 1) пункта 3 статьи 10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3. Волонтер имеет право на:</w:t>
            </w:r>
          </w:p>
          <w:p w:rsidR="00BC1BBD" w:rsidRPr="00245D47" w:rsidRDefault="00BC1BBD" w:rsidP="004306DA">
            <w:pPr>
              <w:keepNext/>
              <w:keepLines/>
              <w:ind w:firstLine="426"/>
              <w:jc w:val="both"/>
            </w:pPr>
            <w:r w:rsidRPr="00245D47">
              <w:t xml:space="preserve">1) свободный выбор своего участия в осуществлении волонтерской деятельности с учетом требований, установленных настоящим Законом, а также другими </w:t>
            </w:r>
            <w:r w:rsidRPr="00245D47">
              <w:rPr>
                <w:b/>
              </w:rPr>
              <w:t>законодательными</w:t>
            </w:r>
            <w:r w:rsidRPr="00245D47">
              <w:t xml:space="preserve"> </w:t>
            </w:r>
            <w:r w:rsidRPr="00245D47">
              <w:rPr>
                <w:b/>
              </w:rPr>
              <w:t>и иными нормативными правовыми</w:t>
            </w:r>
            <w:r w:rsidRPr="00245D47">
              <w:t xml:space="preserve"> </w:t>
            </w:r>
            <w:r w:rsidRPr="00245D47">
              <w:rPr>
                <w:b/>
              </w:rPr>
              <w:t>актами</w:t>
            </w:r>
            <w:r w:rsidRPr="00245D47">
              <w:t>;</w:t>
            </w:r>
          </w:p>
          <w:p w:rsidR="00BC1BBD" w:rsidRPr="00245D47" w:rsidRDefault="00BC1BBD" w:rsidP="004306DA">
            <w:pPr>
              <w:keepNext/>
              <w:keepLines/>
              <w:ind w:firstLine="709"/>
              <w:jc w:val="both"/>
            </w:pPr>
          </w:p>
        </w:tc>
        <w:tc>
          <w:tcPr>
            <w:tcW w:w="4140" w:type="dxa"/>
            <w:tcBorders>
              <w:top w:val="single" w:sz="4" w:space="0" w:color="auto"/>
              <w:bottom w:val="single" w:sz="4" w:space="0" w:color="auto"/>
            </w:tcBorders>
          </w:tcPr>
          <w:p w:rsidR="00BC1BBD" w:rsidRPr="00245D47" w:rsidRDefault="00BC1BBD" w:rsidP="004306DA">
            <w:pPr>
              <w:keepNext/>
              <w:keepLines/>
              <w:ind w:firstLine="720"/>
              <w:jc w:val="both"/>
            </w:pPr>
            <w:r w:rsidRPr="00245D47">
              <w:t>В пп.1) п.3 ст.10 проекта после слов «</w:t>
            </w:r>
            <w:r w:rsidRPr="00245D47">
              <w:rPr>
                <w:b/>
              </w:rPr>
              <w:t>законодательными и иными нормативными правовыми актами</w:t>
            </w:r>
            <w:r w:rsidRPr="00245D47">
              <w:t>» дополнить словами «</w:t>
            </w:r>
            <w:r w:rsidRPr="00245D47">
              <w:rPr>
                <w:b/>
              </w:rPr>
              <w:t>Республики Казахстан</w:t>
            </w:r>
            <w:r w:rsidRPr="00245D47">
              <w:t>»;</w:t>
            </w:r>
          </w:p>
          <w:p w:rsidR="00BC1BBD" w:rsidRPr="00245D47" w:rsidRDefault="00BC1BBD" w:rsidP="004306DA">
            <w:pPr>
              <w:keepNext/>
              <w:keepLines/>
              <w:ind w:firstLine="720"/>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Депутаты </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rPr>
            </w:pPr>
            <w:r w:rsidRPr="00245D47">
              <w:rPr>
                <w:b/>
              </w:rPr>
              <w:t>Омарбекова Ж.А.</w:t>
            </w:r>
          </w:p>
          <w:p w:rsidR="00BC1BBD" w:rsidRPr="00245D47" w:rsidRDefault="00BC1BBD" w:rsidP="004306DA">
            <w:pPr>
              <w:keepNext/>
              <w:keepLines/>
              <w:jc w:val="both"/>
            </w:pPr>
            <w:r w:rsidRPr="00245D47">
              <w:t>юридическая техника.</w:t>
            </w: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jc w:val="both"/>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3</w:t>
            </w:r>
            <w:r w:rsidR="00E73D58" w:rsidRPr="00245D47">
              <w:rPr>
                <w:lang w:val="kk-KZ"/>
              </w:rPr>
              <w:t>5</w:t>
            </w:r>
            <w:r w:rsidRPr="00245D47">
              <w:rPr>
                <w:lang w:val="kk-KZ"/>
              </w:rPr>
              <w:t>.</w:t>
            </w:r>
          </w:p>
          <w:p w:rsidR="00BC1BBD" w:rsidRPr="00245D47" w:rsidRDefault="00BC1BBD" w:rsidP="004306DA">
            <w:pPr>
              <w:keepNext/>
              <w:keepLines/>
              <w:rPr>
                <w:lang w:val="kk-KZ"/>
              </w:rPr>
            </w:pPr>
          </w:p>
          <w:p w:rsidR="00BC1BBD" w:rsidRPr="00245D47" w:rsidRDefault="00BC1BBD" w:rsidP="004306DA">
            <w:pPr>
              <w:keepNext/>
              <w:keepLines/>
              <w:rPr>
                <w:lang w:val="kk-KZ"/>
              </w:rPr>
            </w:pPr>
          </w:p>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4306DA">
            <w:pPr>
              <w:keepNext/>
              <w:keepLines/>
              <w:rPr>
                <w:lang w:val="kk-KZ"/>
              </w:rPr>
            </w:pPr>
            <w:r w:rsidRPr="00245D47">
              <w:rPr>
                <w:lang w:val="kk-KZ"/>
              </w:rPr>
              <w:t>Жобаның 10-бабының 3- тармағының 4) тармақшасы</w:t>
            </w:r>
          </w:p>
        </w:tc>
        <w:tc>
          <w:tcPr>
            <w:tcW w:w="3993" w:type="dxa"/>
            <w:tcBorders>
              <w:top w:val="single" w:sz="4" w:space="0" w:color="auto"/>
              <w:bottom w:val="single" w:sz="4" w:space="0" w:color="auto"/>
            </w:tcBorders>
          </w:tcPr>
          <w:p w:rsidR="00BC1BBD" w:rsidRPr="00245D47" w:rsidRDefault="00BC1BBD" w:rsidP="004306DA">
            <w:pPr>
              <w:keepNext/>
              <w:keepLines/>
              <w:ind w:firstLine="709"/>
              <w:jc w:val="both"/>
              <w:rPr>
                <w:lang w:val="kk-KZ"/>
              </w:rPr>
            </w:pPr>
            <w:r w:rsidRPr="00245D47">
              <w:rPr>
                <w:lang w:val="kk-KZ"/>
              </w:rPr>
              <w:t>4) волонтерлік бағдарламаларға (жобаларға) қатысуға және волонтерлік қызметті сапалы жүзеге асыру үшін ұйымдастырылатын, бастама жасалатын немесе ұсынылатын волонтерлік акцияларды, бағдарламаларды және өзге де іс-шараларды өткізуге;</w:t>
            </w:r>
          </w:p>
          <w:p w:rsidR="00D11ECB" w:rsidRPr="00245D47" w:rsidRDefault="00D11ECB" w:rsidP="003B3A74">
            <w:pPr>
              <w:ind w:firstLine="709"/>
              <w:jc w:val="both"/>
              <w:rPr>
                <w:rStyle w:val="ae"/>
                <w:bCs w:val="0"/>
                <w:lang w:val="kk-KZ"/>
              </w:rPr>
            </w:pPr>
          </w:p>
        </w:tc>
        <w:tc>
          <w:tcPr>
            <w:tcW w:w="4140" w:type="dxa"/>
            <w:tcBorders>
              <w:top w:val="single" w:sz="4" w:space="0" w:color="auto"/>
              <w:bottom w:val="single" w:sz="4" w:space="0" w:color="auto"/>
            </w:tcBorders>
          </w:tcPr>
          <w:p w:rsidR="00BC1BBD" w:rsidRPr="00245D47" w:rsidRDefault="00BC1BBD" w:rsidP="004306DA">
            <w:pPr>
              <w:keepNext/>
              <w:keepLines/>
              <w:jc w:val="both"/>
              <w:rPr>
                <w:lang w:val="kk-KZ"/>
              </w:rPr>
            </w:pPr>
            <w:r w:rsidRPr="00245D47">
              <w:rPr>
                <w:lang w:val="kk-KZ"/>
              </w:rPr>
              <w:t xml:space="preserve">       4) тармақша мынадай редакцияда жазылсын:</w:t>
            </w:r>
          </w:p>
          <w:p w:rsidR="00BC1BBD" w:rsidRPr="00245D47" w:rsidRDefault="00BC1BBD" w:rsidP="004306DA">
            <w:pPr>
              <w:keepNext/>
              <w:keepLines/>
              <w:jc w:val="both"/>
              <w:rPr>
                <w:b/>
                <w:lang w:val="kk-KZ"/>
              </w:rPr>
            </w:pPr>
            <w:r w:rsidRPr="00245D47">
              <w:rPr>
                <w:b/>
                <w:lang w:val="kk-KZ"/>
              </w:rPr>
              <w:t>«4) волонтерлік бағдарламаларды (жобаларды) орындауға және волонтерлік акцияларды және волонтерлік қызметті жүзеге асыру үшін ұйымдастырылатын, бастама жасалатын немесе ұсынылатын өзге де іс-шараларды өткізуге;»;</w:t>
            </w:r>
          </w:p>
          <w:p w:rsidR="00341D40" w:rsidRPr="00245D47" w:rsidRDefault="00341D40" w:rsidP="004306DA">
            <w:pPr>
              <w:keepNext/>
              <w:keepLines/>
              <w:ind w:firstLine="709"/>
              <w:jc w:val="both"/>
              <w:rPr>
                <w:lang w:val="kk-KZ"/>
              </w:rPr>
            </w:pP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Депутаттар </w:t>
            </w:r>
          </w:p>
          <w:p w:rsidR="00BC1BBD" w:rsidRPr="00245D47" w:rsidRDefault="00BC1BBD" w:rsidP="004306DA">
            <w:pPr>
              <w:keepNext/>
              <w:keepLines/>
              <w:jc w:val="both"/>
              <w:rPr>
                <w:b/>
                <w:lang w:val="kk-KZ"/>
              </w:rPr>
            </w:pPr>
            <w:r w:rsidRPr="00245D47">
              <w:rPr>
                <w:b/>
                <w:lang w:val="kk-KZ"/>
              </w:rPr>
              <w:t>М.А. Айсина,</w:t>
            </w:r>
          </w:p>
          <w:p w:rsidR="00BC1BBD" w:rsidRPr="00245D47" w:rsidRDefault="00BC1BBD" w:rsidP="004306DA">
            <w:pPr>
              <w:keepNext/>
              <w:keepLines/>
              <w:jc w:val="both"/>
              <w:rPr>
                <w:b/>
                <w:lang w:val="kk-KZ"/>
              </w:rPr>
            </w:pPr>
            <w:r w:rsidRPr="00245D47">
              <w:rPr>
                <w:b/>
                <w:lang w:val="kk-KZ"/>
              </w:rPr>
              <w:t xml:space="preserve">Ж.Ә. Омарбекова, </w:t>
            </w:r>
          </w:p>
          <w:p w:rsidR="00BC1BBD" w:rsidRPr="00245D47" w:rsidRDefault="00BC1BBD" w:rsidP="004306DA">
            <w:pPr>
              <w:keepNext/>
              <w:keepLines/>
              <w:jc w:val="both"/>
              <w:rPr>
                <w:b/>
                <w:lang w:val="kk-KZ"/>
              </w:rPr>
            </w:pPr>
            <w:r w:rsidRPr="00245D47">
              <w:rPr>
                <w:b/>
                <w:lang w:val="kk-KZ"/>
              </w:rPr>
              <w:t>Ж.Н.</w:t>
            </w:r>
            <w:r w:rsidR="00361349" w:rsidRPr="00245D47">
              <w:rPr>
                <w:b/>
                <w:lang w:val="kk-KZ"/>
              </w:rPr>
              <w:t xml:space="preserve"> Нұрманбетова</w:t>
            </w:r>
          </w:p>
          <w:p w:rsidR="00BC1BBD" w:rsidRPr="00245D47" w:rsidRDefault="00C52423" w:rsidP="004306DA">
            <w:pPr>
              <w:keepNext/>
              <w:keepLines/>
              <w:rPr>
                <w:b/>
                <w:lang w:val="kk-KZ"/>
              </w:rPr>
            </w:pPr>
            <w:r w:rsidRPr="00245D47">
              <w:rPr>
                <w:b/>
                <w:lang w:val="kk-KZ"/>
              </w:rPr>
              <w:t>Әлеуметтік-мәдени даму комитеті</w:t>
            </w:r>
          </w:p>
          <w:p w:rsidR="00BC1BBD" w:rsidRPr="00245D47" w:rsidRDefault="00BC1BBD" w:rsidP="004306DA">
            <w:pPr>
              <w:keepNext/>
              <w:keepLines/>
              <w:rPr>
                <w:lang w:val="kk-KZ"/>
              </w:rPr>
            </w:pPr>
            <w:r w:rsidRPr="00245D47">
              <w:rPr>
                <w:lang w:val="kk-KZ"/>
              </w:rPr>
              <w:t>редакциялық түзету.</w:t>
            </w:r>
          </w:p>
          <w:p w:rsidR="00BC1BBD" w:rsidRPr="00245D47" w:rsidRDefault="00BC1BBD" w:rsidP="004306DA">
            <w:pPr>
              <w:keepNext/>
              <w:keepLines/>
              <w:rPr>
                <w:b/>
                <w:lang w:val="kk-KZ"/>
              </w:rPr>
            </w:pPr>
          </w:p>
          <w:p w:rsidR="00BC1BBD" w:rsidRPr="00245D47" w:rsidRDefault="00BC1BBD" w:rsidP="004306DA">
            <w:pPr>
              <w:keepNext/>
              <w:keepLines/>
              <w:rPr>
                <w:lang w:val="kk-KZ"/>
              </w:rPr>
            </w:pPr>
          </w:p>
          <w:p w:rsidR="00BC1BBD" w:rsidRPr="00245D47" w:rsidRDefault="00BC1BBD" w:rsidP="004306DA">
            <w:pPr>
              <w:keepNext/>
              <w:keepLines/>
              <w:rPr>
                <w:b/>
                <w:lang w:val="kk-KZ"/>
              </w:rPr>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Қабылданды</w:t>
            </w:r>
          </w:p>
          <w:p w:rsidR="00BC1BBD" w:rsidRPr="00245D47" w:rsidRDefault="00BC1BBD" w:rsidP="004306DA">
            <w:pPr>
              <w:keepNext/>
              <w:keepLines/>
              <w:rPr>
                <w:lang w:val="kk-KZ"/>
              </w:rPr>
            </w:pPr>
          </w:p>
        </w:tc>
      </w:tr>
      <w:tr w:rsidR="00BC1BBD" w:rsidRPr="00245D47" w:rsidTr="004E15CA">
        <w:tc>
          <w:tcPr>
            <w:tcW w:w="606" w:type="dxa"/>
            <w:tcBorders>
              <w:top w:val="single" w:sz="4" w:space="0" w:color="auto"/>
              <w:bottom w:val="single" w:sz="4" w:space="0" w:color="auto"/>
            </w:tcBorders>
          </w:tcPr>
          <w:p w:rsidR="00BC1BBD" w:rsidRPr="00245D47" w:rsidRDefault="00BC1BBD" w:rsidP="004306DA">
            <w:pPr>
              <w:keepNext/>
              <w:keepLines/>
              <w:rPr>
                <w:lang w:val="kk-KZ"/>
              </w:rPr>
            </w:pPr>
          </w:p>
        </w:tc>
        <w:tc>
          <w:tcPr>
            <w:tcW w:w="1701" w:type="dxa"/>
            <w:tcBorders>
              <w:top w:val="single" w:sz="4" w:space="0" w:color="auto"/>
              <w:bottom w:val="single" w:sz="4" w:space="0" w:color="auto"/>
            </w:tcBorders>
          </w:tcPr>
          <w:p w:rsidR="00BC1BBD" w:rsidRPr="00245D47" w:rsidRDefault="00BC1BBD" w:rsidP="003B3A74">
            <w:pPr>
              <w:keepNext/>
              <w:keepLines/>
              <w:rPr>
                <w:lang w:val="kk-KZ"/>
              </w:rPr>
            </w:pPr>
            <w:r w:rsidRPr="00245D47">
              <w:rPr>
                <w:lang w:val="kk-KZ"/>
              </w:rPr>
              <w:t xml:space="preserve">Подпункт 4) </w:t>
            </w:r>
            <w:r w:rsidR="00021F6B" w:rsidRPr="00245D47">
              <w:rPr>
                <w:lang w:val="kk-KZ"/>
              </w:rPr>
              <w:t xml:space="preserve"> </w:t>
            </w:r>
            <w:r w:rsidRPr="00245D47">
              <w:rPr>
                <w:lang w:val="kk-KZ"/>
              </w:rPr>
              <w:t>пункта 3  статьи 10 проекта</w:t>
            </w:r>
          </w:p>
        </w:tc>
        <w:tc>
          <w:tcPr>
            <w:tcW w:w="3993" w:type="dxa"/>
            <w:tcBorders>
              <w:top w:val="single" w:sz="4" w:space="0" w:color="auto"/>
              <w:bottom w:val="single" w:sz="4" w:space="0" w:color="auto"/>
            </w:tcBorders>
          </w:tcPr>
          <w:p w:rsidR="00BC1BBD" w:rsidRPr="00245D47" w:rsidRDefault="00BC1BBD" w:rsidP="004306DA">
            <w:pPr>
              <w:keepNext/>
              <w:keepLines/>
              <w:ind w:firstLine="426"/>
              <w:jc w:val="both"/>
            </w:pPr>
            <w:r w:rsidRPr="00245D47">
              <w:t>4) участие в волонтерских программ (проектов) и проведение волонтерских акций программах и иных мероприятиях, организуемых, инициируемых или рекомендуемых для качественного осуществления волонтерской деятельности;</w:t>
            </w:r>
          </w:p>
          <w:p w:rsidR="003A66F1" w:rsidRPr="00245D47" w:rsidRDefault="003A66F1" w:rsidP="004306DA">
            <w:pPr>
              <w:keepNext/>
              <w:keepLines/>
              <w:ind w:firstLine="426"/>
              <w:jc w:val="both"/>
            </w:pPr>
          </w:p>
          <w:p w:rsidR="00DA73BB" w:rsidRPr="00245D47" w:rsidRDefault="00DA73BB" w:rsidP="004306DA">
            <w:pPr>
              <w:keepNext/>
              <w:keepLines/>
              <w:ind w:firstLine="426"/>
              <w:jc w:val="both"/>
            </w:pPr>
          </w:p>
          <w:p w:rsidR="00BC1BBD" w:rsidRPr="00245D47" w:rsidRDefault="00BC1BBD" w:rsidP="003564F9">
            <w:pPr>
              <w:keepNext/>
              <w:keepLines/>
              <w:ind w:firstLine="426"/>
              <w:jc w:val="both"/>
              <w:rPr>
                <w:rStyle w:val="ae"/>
                <w:bCs w:val="0"/>
              </w:rPr>
            </w:pPr>
          </w:p>
        </w:tc>
        <w:tc>
          <w:tcPr>
            <w:tcW w:w="4140" w:type="dxa"/>
            <w:tcBorders>
              <w:top w:val="single" w:sz="4" w:space="0" w:color="auto"/>
              <w:bottom w:val="single" w:sz="4" w:space="0" w:color="auto"/>
            </w:tcBorders>
          </w:tcPr>
          <w:p w:rsidR="00BC1BBD" w:rsidRPr="00245D47" w:rsidRDefault="00BC1BBD" w:rsidP="004306DA">
            <w:pPr>
              <w:keepNext/>
              <w:keepLines/>
              <w:ind w:firstLine="426"/>
              <w:jc w:val="both"/>
              <w:rPr>
                <w:lang w:val="kk-KZ"/>
              </w:rPr>
            </w:pPr>
            <w:r w:rsidRPr="00245D47">
              <w:rPr>
                <w:lang w:val="kk-KZ"/>
              </w:rPr>
              <w:t>подпункт 4) изложить в следующей редакции:</w:t>
            </w:r>
          </w:p>
          <w:p w:rsidR="00BC1BBD" w:rsidRPr="005D4761" w:rsidRDefault="00BC1BBD" w:rsidP="005D4761">
            <w:pPr>
              <w:keepNext/>
              <w:keepLines/>
              <w:ind w:firstLine="426"/>
              <w:jc w:val="both"/>
            </w:pPr>
            <w:r w:rsidRPr="00245D47">
              <w:rPr>
                <w:b/>
                <w:lang w:val="kk-KZ"/>
              </w:rPr>
              <w:t>«</w:t>
            </w:r>
            <w:r w:rsidRPr="00245D47">
              <w:rPr>
                <w:b/>
              </w:rPr>
              <w:t>4) выполнение волонтерских программ (проектов) и проведение волонтерских акций и иных мероприяти</w:t>
            </w:r>
            <w:r w:rsidRPr="00245D47">
              <w:rPr>
                <w:b/>
                <w:lang w:val="kk-KZ"/>
              </w:rPr>
              <w:t>й,</w:t>
            </w:r>
            <w:r w:rsidRPr="00245D47">
              <w:t xml:space="preserve"> организуемых, инициируемых или рекомендуемых для осуществления волонтерской деятельности;</w:t>
            </w:r>
            <w:r w:rsidRPr="00245D47">
              <w:rPr>
                <w:b/>
                <w:lang w:val="kk-KZ"/>
              </w:rPr>
              <w:t>»</w:t>
            </w:r>
            <w:r w:rsidRPr="00245D47">
              <w:rPr>
                <w:b/>
              </w:rPr>
              <w:t>;</w:t>
            </w:r>
          </w:p>
        </w:tc>
        <w:tc>
          <w:tcPr>
            <w:tcW w:w="3116" w:type="dxa"/>
            <w:gridSpan w:val="2"/>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 xml:space="preserve">Депутаты </w:t>
            </w:r>
          </w:p>
          <w:p w:rsidR="00BC1BBD" w:rsidRPr="00245D47" w:rsidRDefault="00BC1BBD" w:rsidP="004306DA">
            <w:pPr>
              <w:keepNext/>
              <w:keepLines/>
              <w:jc w:val="both"/>
              <w:rPr>
                <w:b/>
                <w:lang w:val="kk-KZ"/>
              </w:rPr>
            </w:pPr>
            <w:r w:rsidRPr="00245D47">
              <w:rPr>
                <w:b/>
                <w:lang w:val="kk-KZ"/>
              </w:rPr>
              <w:t>Айсина М.А.,</w:t>
            </w:r>
          </w:p>
          <w:p w:rsidR="00BC1BBD" w:rsidRPr="00245D47" w:rsidRDefault="00BC1BBD" w:rsidP="004306DA">
            <w:pPr>
              <w:keepNext/>
              <w:keepLines/>
              <w:jc w:val="both"/>
              <w:rPr>
                <w:b/>
                <w:lang w:val="kk-KZ"/>
              </w:rPr>
            </w:pPr>
            <w:r w:rsidRPr="00245D47">
              <w:rPr>
                <w:b/>
                <w:lang w:val="kk-KZ"/>
              </w:rPr>
              <w:t>Омарбекова Ж.А.,</w:t>
            </w:r>
          </w:p>
          <w:p w:rsidR="00BC1BBD" w:rsidRPr="00245D47" w:rsidRDefault="00BC1BBD" w:rsidP="004306DA">
            <w:pPr>
              <w:keepNext/>
              <w:keepLines/>
              <w:jc w:val="both"/>
              <w:rPr>
                <w:b/>
                <w:lang w:val="kk-KZ"/>
              </w:rPr>
            </w:pPr>
            <w:r w:rsidRPr="00245D47">
              <w:rPr>
                <w:b/>
                <w:lang w:val="kk-KZ"/>
              </w:rPr>
              <w:t>Нурманбетова Ж.Н.</w:t>
            </w:r>
          </w:p>
          <w:p w:rsidR="00BC1BBD" w:rsidRPr="00245D47" w:rsidRDefault="00C52423" w:rsidP="004306DA">
            <w:pPr>
              <w:keepNext/>
              <w:keepLines/>
              <w:rPr>
                <w:b/>
              </w:rPr>
            </w:pPr>
            <w:r w:rsidRPr="00245D47">
              <w:rPr>
                <w:b/>
              </w:rPr>
              <w:t>Комитет по социально-культурному развитию</w:t>
            </w:r>
          </w:p>
          <w:p w:rsidR="00BC1BBD" w:rsidRPr="00245D47" w:rsidRDefault="00BC1BBD" w:rsidP="004306DA">
            <w:pPr>
              <w:keepNext/>
              <w:keepLines/>
            </w:pPr>
            <w:r w:rsidRPr="00245D47">
              <w:t>редакционная правка</w:t>
            </w:r>
          </w:p>
          <w:p w:rsidR="00BC1BBD" w:rsidRPr="00245D47" w:rsidRDefault="00BC1BBD" w:rsidP="004306DA">
            <w:pPr>
              <w:keepNext/>
              <w:keepLines/>
              <w:shd w:val="clear" w:color="auto" w:fill="FFFFFF"/>
              <w:tabs>
                <w:tab w:val="left" w:pos="778"/>
              </w:tabs>
              <w:autoSpaceDE w:val="0"/>
              <w:autoSpaceDN w:val="0"/>
              <w:adjustRightInd w:val="0"/>
            </w:pPr>
          </w:p>
        </w:tc>
        <w:tc>
          <w:tcPr>
            <w:tcW w:w="1792" w:type="dxa"/>
            <w:tcBorders>
              <w:top w:val="single" w:sz="4" w:space="0" w:color="auto"/>
              <w:bottom w:val="single" w:sz="4" w:space="0" w:color="auto"/>
            </w:tcBorders>
          </w:tcPr>
          <w:p w:rsidR="00BC1BBD" w:rsidRPr="00245D47" w:rsidRDefault="00BC1BBD" w:rsidP="004306DA">
            <w:pPr>
              <w:keepNext/>
              <w:keepLines/>
              <w:jc w:val="both"/>
              <w:rPr>
                <w:b/>
                <w:lang w:val="kk-KZ"/>
              </w:rPr>
            </w:pPr>
            <w:r w:rsidRPr="00245D47">
              <w:rPr>
                <w:b/>
                <w:lang w:val="kk-KZ"/>
              </w:rPr>
              <w:t>Принято</w:t>
            </w:r>
          </w:p>
          <w:p w:rsidR="00BC1BBD" w:rsidRPr="00245D47" w:rsidRDefault="00BC1BBD" w:rsidP="004306DA">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36.</w:t>
            </w: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10-бабының 3- тармағының 5) тармақшасы</w:t>
            </w:r>
          </w:p>
        </w:tc>
        <w:tc>
          <w:tcPr>
            <w:tcW w:w="3993" w:type="dxa"/>
            <w:tcBorders>
              <w:top w:val="single" w:sz="4" w:space="0" w:color="auto"/>
              <w:bottom w:val="single" w:sz="4" w:space="0" w:color="auto"/>
            </w:tcBorders>
          </w:tcPr>
          <w:p w:rsidR="003B3A74" w:rsidRPr="00245D47" w:rsidRDefault="003B3A74" w:rsidP="003B3A74">
            <w:pPr>
              <w:ind w:firstLine="709"/>
              <w:jc w:val="both"/>
              <w:rPr>
                <w:lang w:val="kk-KZ"/>
              </w:rPr>
            </w:pPr>
            <w:r w:rsidRPr="00245D47">
              <w:rPr>
                <w:lang w:val="kk-KZ"/>
              </w:rPr>
              <w:t>5) егер бұл волонтермен жазбаша нысанда жасалған азаматтық-құқықтық шартта көзделген болса, арнайы киім алуға және жол жүруге, тұруға, тамақтануға, қажетті жеке қорғану құралдарын, құрал-саймандарды сатып алуға жұмсалатын шығыстарды және өзге де шығындарды өтеткізуге;</w:t>
            </w:r>
          </w:p>
          <w:p w:rsidR="003B3A74" w:rsidRPr="00245D47" w:rsidRDefault="003B3A74" w:rsidP="003B3A74">
            <w:pPr>
              <w:keepNext/>
              <w:keepLines/>
              <w:ind w:firstLine="426"/>
              <w:jc w:val="both"/>
              <w:rPr>
                <w:lang w:val="kk-KZ"/>
              </w:rPr>
            </w:pP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 xml:space="preserve">   5) тармақша мынадай редакцияда жазылсын:</w:t>
            </w:r>
          </w:p>
          <w:p w:rsidR="003B3A74" w:rsidRPr="00245D47" w:rsidRDefault="001F4564" w:rsidP="003B3A74">
            <w:pPr>
              <w:keepNext/>
              <w:keepLines/>
              <w:ind w:firstLine="709"/>
              <w:jc w:val="both"/>
              <w:rPr>
                <w:lang w:val="kk-KZ"/>
              </w:rPr>
            </w:pPr>
            <w:r w:rsidRPr="00245D47">
              <w:rPr>
                <w:lang w:val="kk-KZ"/>
              </w:rPr>
              <w:t>«</w:t>
            </w:r>
            <w:r w:rsidR="003B3A74" w:rsidRPr="00245D47">
              <w:rPr>
                <w:lang w:val="kk-KZ"/>
              </w:rPr>
              <w:t xml:space="preserve">5) </w:t>
            </w:r>
            <w:r w:rsidR="00E02423" w:rsidRPr="00245D47">
              <w:rPr>
                <w:lang w:val="kk-KZ"/>
              </w:rPr>
              <w:t xml:space="preserve">волонтермен жасалған жазбаша нысандағы азаматтық-құқықтық шартта көзделген жағдайда, арнаулы киім алуға және жол жүруге, тұруға, тамақтануға, қажетті жеке қорғаныш құралдарын, құрал-саймандарды сатып алуға шығыстарды және </w:t>
            </w:r>
            <w:r w:rsidR="00E02423" w:rsidRPr="00245D47">
              <w:rPr>
                <w:b/>
                <w:lang w:val="kk-KZ"/>
              </w:rPr>
              <w:t>қауіпті, зиянды және қолайсыз өндірістік факторлармен байланысты жұмыстарды орындау кезіндегі</w:t>
            </w:r>
            <w:r w:rsidR="00E02423" w:rsidRPr="00245D47">
              <w:rPr>
                <w:lang w:val="kk-KZ"/>
              </w:rPr>
              <w:t xml:space="preserve"> өзге де шығындарды өтетуге</w:t>
            </w:r>
            <w:r w:rsidR="003B3A74" w:rsidRPr="00245D47">
              <w:rPr>
                <w:lang w:val="kk-KZ"/>
              </w:rPr>
              <w:t>;</w:t>
            </w:r>
            <w:r w:rsidRPr="00245D47">
              <w:rPr>
                <w:lang w:val="kk-KZ"/>
              </w:rPr>
              <w:t>»</w:t>
            </w:r>
          </w:p>
          <w:p w:rsidR="003B3A74" w:rsidRPr="00245D47" w:rsidRDefault="003B3A74" w:rsidP="003B3A74">
            <w:pPr>
              <w:keepNext/>
              <w:keepLines/>
              <w:ind w:firstLine="426"/>
              <w:jc w:val="both"/>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 xml:space="preserve">Депутаттар </w:t>
            </w:r>
          </w:p>
          <w:p w:rsidR="003B3A74" w:rsidRPr="00245D47" w:rsidRDefault="003B3A74" w:rsidP="003B3A74">
            <w:pPr>
              <w:keepNext/>
              <w:keepLines/>
              <w:jc w:val="both"/>
              <w:rPr>
                <w:b/>
                <w:lang w:val="kk-KZ"/>
              </w:rPr>
            </w:pPr>
            <w:r w:rsidRPr="00245D47">
              <w:rPr>
                <w:b/>
                <w:lang w:val="kk-KZ"/>
              </w:rPr>
              <w:t>М.А. Айсина,</w:t>
            </w:r>
          </w:p>
          <w:p w:rsidR="003B3A74" w:rsidRPr="00245D47" w:rsidRDefault="003B3A74" w:rsidP="003B3A74">
            <w:pPr>
              <w:keepNext/>
              <w:keepLines/>
              <w:jc w:val="both"/>
              <w:rPr>
                <w:b/>
                <w:lang w:val="kk-KZ"/>
              </w:rPr>
            </w:pPr>
            <w:r w:rsidRPr="00245D47">
              <w:rPr>
                <w:b/>
                <w:lang w:val="kk-KZ"/>
              </w:rPr>
              <w:t xml:space="preserve">Ж.Ә. Омарбекова, </w:t>
            </w:r>
          </w:p>
          <w:p w:rsidR="003B3A74" w:rsidRPr="00245D47" w:rsidRDefault="003B3A74" w:rsidP="003B3A74">
            <w:pPr>
              <w:keepNext/>
              <w:keepLines/>
              <w:jc w:val="both"/>
              <w:rPr>
                <w:b/>
                <w:lang w:val="kk-KZ"/>
              </w:rPr>
            </w:pPr>
            <w:r w:rsidRPr="00245D47">
              <w:rPr>
                <w:b/>
                <w:lang w:val="kk-KZ"/>
              </w:rPr>
              <w:t>Ж.Н. Нұрманбетова</w:t>
            </w:r>
          </w:p>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lang w:val="kk-KZ"/>
              </w:rPr>
            </w:pPr>
            <w:r w:rsidRPr="00245D47">
              <w:rPr>
                <w:lang w:val="kk-KZ"/>
              </w:rPr>
              <w:t>редакциялық түзету.</w:t>
            </w:r>
          </w:p>
          <w:p w:rsidR="003B3A74" w:rsidRPr="00245D47" w:rsidRDefault="003B3A74" w:rsidP="003B3A74">
            <w:pPr>
              <w:keepNext/>
              <w:keepLines/>
              <w:rPr>
                <w:b/>
                <w:lang w:val="kk-KZ"/>
              </w:rPr>
            </w:pPr>
          </w:p>
          <w:p w:rsidR="003B3A74" w:rsidRPr="00245D47" w:rsidRDefault="003B3A74" w:rsidP="003B3A74">
            <w:pPr>
              <w:keepNext/>
              <w:keepLines/>
              <w:rPr>
                <w:lang w:val="kk-KZ"/>
              </w:rPr>
            </w:pP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Подпункт 5)  пункта 3  статьи 10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pPr>
            <w:r w:rsidRPr="00245D47">
              <w:t>5) получение спецодежды и возмещение расходов на проезд, проживание, питание, приобретение необходимых средств индивидуальной защиты, инструментов и прочих затрат в случае, если это предусмотрено заключенным с волонтером в письменной форме гражданско-</w:t>
            </w:r>
            <w:r w:rsidRPr="00245D47">
              <w:lastRenderedPageBreak/>
              <w:t>правовым договором;</w:t>
            </w:r>
          </w:p>
          <w:p w:rsidR="003B3A74" w:rsidRPr="00245D47" w:rsidRDefault="003B3A74" w:rsidP="003B3A74">
            <w:pPr>
              <w:keepNext/>
              <w:keepLines/>
              <w:ind w:firstLine="426"/>
              <w:jc w:val="both"/>
            </w:pPr>
          </w:p>
        </w:tc>
        <w:tc>
          <w:tcPr>
            <w:tcW w:w="4140" w:type="dxa"/>
            <w:tcBorders>
              <w:top w:val="single" w:sz="4" w:space="0" w:color="auto"/>
              <w:bottom w:val="single" w:sz="4" w:space="0" w:color="auto"/>
            </w:tcBorders>
          </w:tcPr>
          <w:p w:rsidR="001F4564" w:rsidRPr="00245D47" w:rsidRDefault="005D4761" w:rsidP="005D4761">
            <w:pPr>
              <w:keepNext/>
              <w:keepLines/>
              <w:jc w:val="both"/>
            </w:pPr>
            <w:r>
              <w:lastRenderedPageBreak/>
              <w:t xml:space="preserve">    п</w:t>
            </w:r>
            <w:r w:rsidR="001F4564" w:rsidRPr="00245D47">
              <w:t>одпункт 5) изложить в следующей редакции:</w:t>
            </w:r>
          </w:p>
          <w:p w:rsidR="003B3A74" w:rsidRPr="00245D47" w:rsidRDefault="001F4564" w:rsidP="003B3A74">
            <w:pPr>
              <w:keepNext/>
              <w:keepLines/>
              <w:ind w:firstLine="708"/>
              <w:jc w:val="both"/>
            </w:pPr>
            <w:r w:rsidRPr="00245D47">
              <w:t>«</w:t>
            </w:r>
            <w:r w:rsidR="003B3A74" w:rsidRPr="00245D47">
              <w:t>5) получение спецодежды и возмещение расходов на проезд, проживание, питание, приобретение необходимых средств индиви</w:t>
            </w:r>
            <w:r w:rsidR="005D4761">
              <w:t>-</w:t>
            </w:r>
            <w:r w:rsidR="003B3A74" w:rsidRPr="00245D47">
              <w:t xml:space="preserve">дуальной защиты, инструментов и прочие затраты </w:t>
            </w:r>
            <w:r w:rsidR="003B3A74" w:rsidRPr="00245D47">
              <w:rPr>
                <w:b/>
                <w:shd w:val="clear" w:color="auto" w:fill="FFFFFF"/>
              </w:rPr>
              <w:t xml:space="preserve">при выполнении работ, связанных с опасными, </w:t>
            </w:r>
            <w:r w:rsidR="003B3A74" w:rsidRPr="00245D47">
              <w:rPr>
                <w:b/>
                <w:shd w:val="clear" w:color="auto" w:fill="FFFFFF"/>
              </w:rPr>
              <w:lastRenderedPageBreak/>
              <w:t>вредными и неблагоприятными производственными факторами</w:t>
            </w:r>
            <w:r w:rsidR="003B3A74" w:rsidRPr="00245D47">
              <w:t xml:space="preserve"> в случае, если это предусмотрено заключенным с волонтером в письменной форме гражданско-правовым договором;</w:t>
            </w:r>
            <w:r w:rsidRPr="00245D47">
              <w:t>»;</w:t>
            </w:r>
          </w:p>
          <w:p w:rsidR="003B3A74" w:rsidRPr="00245D47" w:rsidRDefault="003B3A74" w:rsidP="003B3A74">
            <w:pPr>
              <w:keepNext/>
              <w:keepLines/>
              <w:ind w:firstLine="426"/>
              <w:jc w:val="both"/>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 xml:space="preserve">Депутаты </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jc w:val="both"/>
              <w:rPr>
                <w:b/>
                <w:lang w:val="kk-KZ"/>
              </w:rPr>
            </w:pPr>
            <w:r w:rsidRPr="00245D47">
              <w:rPr>
                <w:b/>
                <w:lang w:val="kk-KZ"/>
              </w:rPr>
              <w:t>Омарбекова Ж.А.,</w:t>
            </w:r>
          </w:p>
          <w:p w:rsidR="003B3A74" w:rsidRPr="00245D47" w:rsidRDefault="003B3A74" w:rsidP="003B3A74">
            <w:pPr>
              <w:keepNext/>
              <w:keepLines/>
              <w:jc w:val="both"/>
              <w:rPr>
                <w:b/>
                <w:lang w:val="kk-KZ"/>
              </w:rPr>
            </w:pPr>
            <w:r w:rsidRPr="00245D47">
              <w:rPr>
                <w:b/>
                <w:lang w:val="kk-KZ"/>
              </w:rPr>
              <w:t>Нурманбетова Ж.Н.</w:t>
            </w:r>
          </w:p>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pPr>
            <w:r w:rsidRPr="00245D47">
              <w:t>редакционная правка</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lastRenderedPageBreak/>
              <w:t>37.</w:t>
            </w: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10-бабының 3- тармағының 8) тармақшасы</w:t>
            </w:r>
          </w:p>
          <w:p w:rsidR="003B3A74" w:rsidRPr="00245D47" w:rsidRDefault="003B3A74" w:rsidP="003B3A74">
            <w:pPr>
              <w:keepNext/>
              <w:keepLines/>
              <w:rPr>
                <w:lang w:val="kk-KZ"/>
              </w:rPr>
            </w:pP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lang w:val="kk-KZ"/>
              </w:rPr>
              <w:t xml:space="preserve">8) волонтерлік қызметті жүзеге асыру үшін осы ұйымдардың басшылығымен келісім бойынша </w:t>
            </w:r>
            <w:r w:rsidRPr="00245D47">
              <w:rPr>
                <w:b/>
                <w:lang w:val="kk-KZ"/>
              </w:rPr>
              <w:t>әлеуметтік саланың мекемелеріне (ауруханалар, балалар үйлері, қарттар үйлері, мүгедектер үйлері және өзге де мекемелер)</w:t>
            </w:r>
            <w:r w:rsidRPr="00245D47">
              <w:rPr>
                <w:lang w:val="kk-KZ"/>
              </w:rPr>
              <w:t xml:space="preserve"> кіруге;</w:t>
            </w: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lang w:val="kk-KZ"/>
              </w:rPr>
              <w:t>Жобаның 10-бабының 3- тармағының 8) тармақшасы мынадай редакцияда жазылсын:</w:t>
            </w:r>
          </w:p>
          <w:p w:rsidR="003B3A74" w:rsidRPr="00245D47" w:rsidRDefault="003B3A74" w:rsidP="003B3A74">
            <w:pPr>
              <w:keepNext/>
              <w:keepLines/>
              <w:ind w:firstLine="426"/>
              <w:jc w:val="both"/>
              <w:rPr>
                <w:lang w:val="kk-KZ"/>
              </w:rPr>
            </w:pPr>
            <w:r w:rsidRPr="00245D47">
              <w:rPr>
                <w:lang w:val="kk-KZ"/>
              </w:rPr>
              <w:t xml:space="preserve">8) волонтерлік қызметті жүзеге асыру үшін </w:t>
            </w:r>
            <w:r w:rsidRPr="00245D47">
              <w:rPr>
                <w:b/>
                <w:lang w:val="kk-KZ"/>
              </w:rPr>
              <w:t>білім беру,</w:t>
            </w:r>
            <w:r w:rsidRPr="00245D47">
              <w:rPr>
                <w:lang w:val="kk-KZ"/>
              </w:rPr>
              <w:t xml:space="preserve"> </w:t>
            </w:r>
            <w:r w:rsidRPr="00245D47">
              <w:rPr>
                <w:b/>
                <w:lang w:val="kk-KZ"/>
              </w:rPr>
              <w:t>денсаулық сақтау,</w:t>
            </w:r>
            <w:r w:rsidRPr="00245D47">
              <w:rPr>
                <w:lang w:val="kk-KZ"/>
              </w:rPr>
              <w:t xml:space="preserve">  </w:t>
            </w:r>
            <w:r w:rsidRPr="00245D47">
              <w:rPr>
                <w:b/>
                <w:lang w:val="kk-KZ"/>
              </w:rPr>
              <w:t>әлеуметтік</w:t>
            </w:r>
            <w:r w:rsidRPr="00245D47">
              <w:rPr>
                <w:lang w:val="kk-KZ"/>
              </w:rPr>
              <w:t xml:space="preserve"> </w:t>
            </w:r>
            <w:r w:rsidRPr="00245D47">
              <w:rPr>
                <w:b/>
                <w:lang w:val="kk-KZ"/>
              </w:rPr>
              <w:t>қорғау,</w:t>
            </w:r>
            <w:r w:rsidRPr="00245D47">
              <w:rPr>
                <w:lang w:val="kk-KZ"/>
              </w:rPr>
              <w:t xml:space="preserve"> </w:t>
            </w:r>
            <w:r w:rsidRPr="00245D47">
              <w:rPr>
                <w:b/>
                <w:lang w:val="kk-KZ"/>
              </w:rPr>
              <w:t>мәдениет,</w:t>
            </w:r>
            <w:r w:rsidRPr="00245D47">
              <w:rPr>
                <w:lang w:val="kk-KZ"/>
              </w:rPr>
              <w:t xml:space="preserve"> </w:t>
            </w:r>
            <w:r w:rsidRPr="00245D47">
              <w:rPr>
                <w:b/>
                <w:lang w:val="kk-KZ"/>
              </w:rPr>
              <w:t>спорт ұйымдарына және табиғат қорғау мен орман мекемелерінің аумағына осы ұйымдардың</w:t>
            </w:r>
            <w:r w:rsidRPr="00245D47">
              <w:rPr>
                <w:lang w:val="kk-KZ"/>
              </w:rPr>
              <w:t xml:space="preserve"> басшылығымен келісу бойынша кіруге;</w:t>
            </w:r>
          </w:p>
          <w:p w:rsidR="003B3A74" w:rsidRPr="00245D47" w:rsidRDefault="003B3A74" w:rsidP="003B3A74">
            <w:pPr>
              <w:keepNext/>
              <w:keepLines/>
              <w:ind w:firstLine="426"/>
              <w:jc w:val="both"/>
              <w:rPr>
                <w:b/>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Депутаттар</w:t>
            </w:r>
          </w:p>
          <w:p w:rsidR="003B3A74" w:rsidRPr="00245D47" w:rsidRDefault="003B3A74" w:rsidP="003B3A74">
            <w:pPr>
              <w:keepNext/>
              <w:keepLines/>
              <w:jc w:val="both"/>
              <w:rPr>
                <w:b/>
                <w:lang w:val="kk-KZ"/>
              </w:rPr>
            </w:pPr>
            <w:r w:rsidRPr="00245D47">
              <w:rPr>
                <w:b/>
                <w:lang w:val="kk-KZ"/>
              </w:rPr>
              <w:t>Қ.Ә. Қаракен,</w:t>
            </w:r>
          </w:p>
          <w:p w:rsidR="003B3A74" w:rsidRPr="00245D47" w:rsidRDefault="003B3A74" w:rsidP="003B3A74">
            <w:pPr>
              <w:keepNext/>
              <w:keepLines/>
              <w:jc w:val="both"/>
              <w:rPr>
                <w:b/>
                <w:lang w:val="kk-KZ"/>
              </w:rPr>
            </w:pPr>
            <w:r w:rsidRPr="00245D47">
              <w:rPr>
                <w:b/>
                <w:lang w:val="kk-KZ"/>
              </w:rPr>
              <w:t>Б. Смағұл,</w:t>
            </w:r>
          </w:p>
          <w:p w:rsidR="003B3A74" w:rsidRPr="00245D47" w:rsidRDefault="003B3A74" w:rsidP="003B3A74">
            <w:pPr>
              <w:keepNext/>
              <w:keepLines/>
              <w:jc w:val="both"/>
              <w:rPr>
                <w:b/>
                <w:lang w:val="kk-KZ"/>
              </w:rPr>
            </w:pPr>
            <w:r w:rsidRPr="00245D47">
              <w:rPr>
                <w:b/>
                <w:lang w:val="kk-KZ"/>
              </w:rPr>
              <w:t>З.Я. Балиева,</w:t>
            </w:r>
          </w:p>
          <w:p w:rsidR="003B3A74" w:rsidRPr="00245D47" w:rsidRDefault="003B3A74" w:rsidP="003B3A74">
            <w:pPr>
              <w:keepNext/>
              <w:keepLines/>
              <w:jc w:val="both"/>
              <w:rPr>
                <w:b/>
                <w:lang w:val="kk-KZ"/>
              </w:rPr>
            </w:pPr>
            <w:r w:rsidRPr="00245D47">
              <w:rPr>
                <w:b/>
                <w:lang w:val="kk-KZ"/>
              </w:rPr>
              <w:t>Н.О. Дулатбеков,</w:t>
            </w:r>
          </w:p>
          <w:p w:rsidR="003B3A74" w:rsidRPr="00245D47" w:rsidRDefault="003B3A74" w:rsidP="003B3A74">
            <w:pPr>
              <w:keepNext/>
              <w:keepLines/>
              <w:jc w:val="both"/>
              <w:rPr>
                <w:b/>
                <w:lang w:val="kk-KZ"/>
              </w:rPr>
            </w:pPr>
            <w:r w:rsidRPr="00245D47">
              <w:rPr>
                <w:b/>
                <w:lang w:val="kk-KZ"/>
              </w:rPr>
              <w:t xml:space="preserve">С.В. Имашева, </w:t>
            </w:r>
          </w:p>
          <w:p w:rsidR="003B3A74" w:rsidRPr="00245D47" w:rsidRDefault="003B3A74" w:rsidP="003B3A74">
            <w:pPr>
              <w:keepNext/>
              <w:keepLines/>
              <w:jc w:val="both"/>
              <w:rPr>
                <w:b/>
                <w:lang w:val="kk-KZ"/>
              </w:rPr>
            </w:pPr>
            <w:r w:rsidRPr="00245D47">
              <w:rPr>
                <w:b/>
                <w:lang w:val="kk-KZ"/>
              </w:rPr>
              <w:t>К.И. Мұсырман,</w:t>
            </w:r>
          </w:p>
          <w:p w:rsidR="003B3A74" w:rsidRPr="00245D47" w:rsidRDefault="003B3A74" w:rsidP="003B3A74">
            <w:pPr>
              <w:keepNext/>
              <w:keepLines/>
              <w:jc w:val="both"/>
              <w:rPr>
                <w:b/>
                <w:lang w:val="kk-KZ"/>
              </w:rPr>
            </w:pPr>
            <w:r w:rsidRPr="00245D47">
              <w:rPr>
                <w:b/>
                <w:lang w:val="kk-KZ"/>
              </w:rPr>
              <w:t>Н.М. Микаелян,</w:t>
            </w:r>
          </w:p>
          <w:p w:rsidR="003B3A74" w:rsidRPr="00245D47" w:rsidRDefault="003B3A74" w:rsidP="003B3A74">
            <w:pPr>
              <w:keepNext/>
              <w:keepLines/>
              <w:jc w:val="both"/>
              <w:rPr>
                <w:b/>
                <w:lang w:val="kk-KZ"/>
              </w:rPr>
            </w:pPr>
            <w:r w:rsidRPr="00245D47">
              <w:rPr>
                <w:b/>
                <w:lang w:val="kk-KZ"/>
              </w:rPr>
              <w:t>А.С. Платонов,</w:t>
            </w:r>
          </w:p>
          <w:p w:rsidR="003B3A74" w:rsidRPr="00245D47" w:rsidRDefault="003B3A74" w:rsidP="003B3A74">
            <w:pPr>
              <w:keepNext/>
              <w:keepLines/>
              <w:jc w:val="both"/>
              <w:rPr>
                <w:b/>
                <w:lang w:val="kk-KZ"/>
              </w:rPr>
            </w:pPr>
            <w:r w:rsidRPr="00245D47">
              <w:rPr>
                <w:b/>
                <w:lang w:val="kk-KZ"/>
              </w:rPr>
              <w:t>Ж.Ә. Омарбекова,</w:t>
            </w:r>
          </w:p>
          <w:p w:rsidR="003B3A74" w:rsidRPr="00245D47" w:rsidRDefault="003B3A74" w:rsidP="003B3A74">
            <w:pPr>
              <w:keepNext/>
              <w:keepLines/>
              <w:jc w:val="both"/>
              <w:rPr>
                <w:b/>
                <w:lang w:val="kk-KZ"/>
              </w:rPr>
            </w:pPr>
            <w:r w:rsidRPr="00245D47">
              <w:rPr>
                <w:b/>
                <w:lang w:val="kk-KZ"/>
              </w:rPr>
              <w:t>П.О. Казанцев,</w:t>
            </w:r>
          </w:p>
          <w:p w:rsidR="003B3A74" w:rsidRPr="00245D47" w:rsidRDefault="003B3A74" w:rsidP="003B3A74">
            <w:pPr>
              <w:keepNext/>
              <w:keepLines/>
              <w:jc w:val="both"/>
              <w:rPr>
                <w:b/>
                <w:lang w:val="kk-KZ"/>
              </w:rPr>
            </w:pPr>
            <w:r w:rsidRPr="00245D47">
              <w:rPr>
                <w:b/>
                <w:lang w:val="kk-KZ"/>
              </w:rPr>
              <w:t>Г.М. Иксанова,</w:t>
            </w:r>
          </w:p>
          <w:p w:rsidR="003B3A74" w:rsidRPr="00245D47" w:rsidRDefault="003B3A74" w:rsidP="003B3A74">
            <w:pPr>
              <w:keepNext/>
              <w:keepLines/>
              <w:jc w:val="both"/>
              <w:rPr>
                <w:b/>
                <w:lang w:val="kk-KZ"/>
              </w:rPr>
            </w:pPr>
            <w:r w:rsidRPr="00245D47">
              <w:rPr>
                <w:b/>
                <w:lang w:val="kk-KZ"/>
              </w:rPr>
              <w:t>А.Қ. Нұркина,</w:t>
            </w:r>
          </w:p>
          <w:p w:rsidR="003B3A74" w:rsidRPr="00245D47" w:rsidRDefault="003B3A74" w:rsidP="003B3A74">
            <w:pPr>
              <w:keepNext/>
              <w:keepLines/>
              <w:jc w:val="both"/>
              <w:rPr>
                <w:b/>
                <w:lang w:val="kk-KZ"/>
              </w:rPr>
            </w:pPr>
            <w:r w:rsidRPr="00245D47">
              <w:rPr>
                <w:b/>
                <w:lang w:val="kk-KZ"/>
              </w:rPr>
              <w:t>Ж.Н. Нұрманбетова,</w:t>
            </w:r>
          </w:p>
          <w:p w:rsidR="003B3A74" w:rsidRPr="00245D47" w:rsidRDefault="003B3A74" w:rsidP="003B3A74">
            <w:pPr>
              <w:keepNext/>
              <w:keepLines/>
              <w:jc w:val="both"/>
              <w:rPr>
                <w:b/>
                <w:lang w:val="kk-KZ"/>
              </w:rPr>
            </w:pPr>
            <w:r w:rsidRPr="00245D47">
              <w:rPr>
                <w:b/>
                <w:lang w:val="kk-KZ"/>
              </w:rPr>
              <w:t xml:space="preserve">А.О. Қоңыров </w:t>
            </w:r>
          </w:p>
          <w:p w:rsidR="003B3A74" w:rsidRPr="00245D47" w:rsidRDefault="003B3A74" w:rsidP="003B3A74">
            <w:pPr>
              <w:keepNext/>
              <w:keepLines/>
              <w:rPr>
                <w:b/>
                <w:lang w:val="kk-KZ"/>
              </w:rPr>
            </w:pPr>
            <w:r w:rsidRPr="00245D47">
              <w:rPr>
                <w:b/>
                <w:lang w:val="kk-KZ"/>
              </w:rPr>
              <w:t>М.А. Айсина,</w:t>
            </w:r>
          </w:p>
          <w:p w:rsidR="003B3A74" w:rsidRPr="00245D47" w:rsidRDefault="003B3A74" w:rsidP="003B3A74">
            <w:pPr>
              <w:keepNext/>
              <w:keepLines/>
              <w:rPr>
                <w:b/>
                <w:lang w:val="kk-KZ"/>
              </w:rPr>
            </w:pPr>
            <w:r w:rsidRPr="00245D47">
              <w:rPr>
                <w:b/>
                <w:lang w:val="kk-KZ"/>
              </w:rPr>
              <w:t>И.В. Смирнова</w:t>
            </w:r>
          </w:p>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jc w:val="both"/>
              <w:rPr>
                <w:lang w:val="kk-KZ"/>
              </w:rPr>
            </w:pPr>
            <w:r w:rsidRPr="00245D47">
              <w:rPr>
                <w:lang w:val="kk-KZ"/>
              </w:rPr>
              <w:t>Әлеуметтік саланың барлық мекемелерін қамту мақсатында.</w:t>
            </w: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contextualSpacing/>
              <w:rPr>
                <w:b/>
                <w:i/>
                <w:lang w:val="kk-KZ"/>
              </w:rPr>
            </w:pPr>
          </w:p>
          <w:p w:rsidR="003B3A74" w:rsidRPr="00245D47" w:rsidRDefault="003B3A74" w:rsidP="003B3A74">
            <w:pPr>
              <w:keepNext/>
              <w:keepLines/>
              <w:jc w:val="both"/>
              <w:rPr>
                <w:b/>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Подпункт 8) пункта 3 статьи 10 проекта</w:t>
            </w:r>
          </w:p>
        </w:tc>
        <w:tc>
          <w:tcPr>
            <w:tcW w:w="3993" w:type="dxa"/>
            <w:tcBorders>
              <w:top w:val="single" w:sz="4" w:space="0" w:color="auto"/>
              <w:bottom w:val="single" w:sz="4" w:space="0" w:color="auto"/>
            </w:tcBorders>
          </w:tcPr>
          <w:p w:rsidR="003B3A74" w:rsidRPr="00245D47" w:rsidRDefault="003B3A74" w:rsidP="003B3A74">
            <w:pPr>
              <w:keepNext/>
              <w:keepLines/>
              <w:tabs>
                <w:tab w:val="left" w:pos="142"/>
                <w:tab w:val="left" w:pos="709"/>
                <w:tab w:val="left" w:pos="851"/>
                <w:tab w:val="left" w:pos="1276"/>
              </w:tabs>
              <w:ind w:firstLine="364"/>
              <w:jc w:val="both"/>
              <w:rPr>
                <w:lang w:val="kk-KZ"/>
              </w:rPr>
            </w:pPr>
            <w:r w:rsidRPr="00245D47">
              <w:rPr>
                <w:lang w:val="kk-KZ"/>
              </w:rPr>
              <w:t xml:space="preserve">8) допуск в </w:t>
            </w:r>
            <w:r w:rsidRPr="00245D47">
              <w:rPr>
                <w:b/>
                <w:lang w:val="kk-KZ"/>
              </w:rPr>
              <w:t xml:space="preserve">учреждения социальной сферы (больницы, детские дома, дома престарелых, дома инвалидов и иные </w:t>
            </w:r>
            <w:r w:rsidRPr="00245D47">
              <w:rPr>
                <w:b/>
                <w:lang w:val="kk-KZ"/>
              </w:rPr>
              <w:lastRenderedPageBreak/>
              <w:t>учреждения)</w:t>
            </w:r>
            <w:r w:rsidRPr="00245D47">
              <w:rPr>
                <w:lang w:val="kk-KZ"/>
              </w:rPr>
              <w:t xml:space="preserve"> для осуществления волонтерсокой деятельности по согласованию с руководством этих организаций;</w:t>
            </w: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lang w:val="kk-KZ"/>
              </w:rPr>
              <w:lastRenderedPageBreak/>
              <w:t>Подпункт 8) пункта 3 статьи 10 проекта изложить в следующей редакции:</w:t>
            </w:r>
          </w:p>
          <w:p w:rsidR="003B3A74" w:rsidRPr="00245D47" w:rsidRDefault="003B3A74" w:rsidP="003B3A74">
            <w:pPr>
              <w:keepNext/>
              <w:keepLines/>
              <w:ind w:firstLine="426"/>
              <w:jc w:val="both"/>
              <w:rPr>
                <w:rStyle w:val="ae"/>
                <w:lang w:val="kk-KZ"/>
              </w:rPr>
            </w:pPr>
            <w:r w:rsidRPr="00245D47">
              <w:rPr>
                <w:lang w:val="kk-KZ"/>
              </w:rPr>
              <w:t xml:space="preserve">«8) допуск в </w:t>
            </w:r>
            <w:r w:rsidRPr="00245D47">
              <w:rPr>
                <w:b/>
                <w:lang w:val="kk-KZ"/>
              </w:rPr>
              <w:t xml:space="preserve">организации </w:t>
            </w:r>
            <w:r w:rsidRPr="00245D47">
              <w:rPr>
                <w:b/>
                <w:lang w:val="kk-KZ"/>
              </w:rPr>
              <w:lastRenderedPageBreak/>
              <w:t xml:space="preserve">образования, здравоохранения, социальной защиты, культуры, спорта, и  на территорию природоохранных и лесных учреждений </w:t>
            </w:r>
            <w:r w:rsidRPr="00245D47">
              <w:rPr>
                <w:lang w:val="kk-KZ"/>
              </w:rPr>
              <w:t>для осуществления волонтерской деятельности по согласованию с руководством этих организаций;»;</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Депутаты</w:t>
            </w:r>
          </w:p>
          <w:p w:rsidR="003B3A74" w:rsidRPr="00245D47" w:rsidRDefault="003B3A74" w:rsidP="003B3A74">
            <w:pPr>
              <w:keepNext/>
              <w:keepLines/>
              <w:jc w:val="both"/>
              <w:rPr>
                <w:b/>
              </w:rPr>
            </w:pPr>
            <w:r w:rsidRPr="00245D47">
              <w:rPr>
                <w:b/>
              </w:rPr>
              <w:t>Каракен К.А.,</w:t>
            </w:r>
          </w:p>
          <w:p w:rsidR="003B3A74" w:rsidRPr="00245D47" w:rsidRDefault="003B3A74" w:rsidP="003B3A74">
            <w:pPr>
              <w:keepNext/>
              <w:keepLines/>
              <w:jc w:val="both"/>
              <w:rPr>
                <w:b/>
                <w:lang w:val="kk-KZ"/>
              </w:rPr>
            </w:pPr>
            <w:r w:rsidRPr="00245D47">
              <w:rPr>
                <w:b/>
                <w:lang w:val="kk-KZ"/>
              </w:rPr>
              <w:t>Смағұл Б.,</w:t>
            </w:r>
          </w:p>
          <w:p w:rsidR="003B3A74" w:rsidRPr="00245D47" w:rsidRDefault="003B3A74" w:rsidP="003B3A74">
            <w:pPr>
              <w:keepNext/>
              <w:keepLines/>
              <w:jc w:val="both"/>
              <w:rPr>
                <w:b/>
                <w:lang w:val="kk-KZ"/>
              </w:rPr>
            </w:pPr>
            <w:r w:rsidRPr="00245D47">
              <w:rPr>
                <w:b/>
                <w:lang w:val="kk-KZ"/>
              </w:rPr>
              <w:t>Балиева З.Я.,</w:t>
            </w:r>
          </w:p>
          <w:p w:rsidR="003B3A74" w:rsidRPr="00245D47" w:rsidRDefault="003B3A74" w:rsidP="003B3A74">
            <w:pPr>
              <w:keepNext/>
              <w:keepLines/>
              <w:jc w:val="both"/>
              <w:rPr>
                <w:b/>
              </w:rPr>
            </w:pPr>
            <w:r w:rsidRPr="00245D47">
              <w:rPr>
                <w:b/>
                <w:lang w:val="kk-KZ"/>
              </w:rPr>
              <w:lastRenderedPageBreak/>
              <w:t>Дулатбеков Н</w:t>
            </w:r>
            <w:r w:rsidRPr="00245D47">
              <w:rPr>
                <w:b/>
              </w:rPr>
              <w:t>.О.,</w:t>
            </w:r>
          </w:p>
          <w:p w:rsidR="003B3A74" w:rsidRPr="00245D47" w:rsidRDefault="003B3A74" w:rsidP="003B3A74">
            <w:pPr>
              <w:keepNext/>
              <w:keepLines/>
              <w:jc w:val="both"/>
              <w:rPr>
                <w:b/>
              </w:rPr>
            </w:pPr>
            <w:r w:rsidRPr="00245D47">
              <w:rPr>
                <w:b/>
              </w:rPr>
              <w:t>Имашева С.В.,</w:t>
            </w:r>
          </w:p>
          <w:p w:rsidR="003B3A74" w:rsidRPr="00245D47" w:rsidRDefault="003B3A74" w:rsidP="003B3A74">
            <w:pPr>
              <w:keepNext/>
              <w:keepLines/>
              <w:jc w:val="both"/>
              <w:rPr>
                <w:b/>
              </w:rPr>
            </w:pPr>
            <w:r w:rsidRPr="00245D47">
              <w:rPr>
                <w:b/>
              </w:rPr>
              <w:t>Мусырман К.И.,</w:t>
            </w:r>
          </w:p>
          <w:p w:rsidR="003B3A74" w:rsidRPr="00245D47" w:rsidRDefault="003B3A74" w:rsidP="003B3A74">
            <w:pPr>
              <w:keepNext/>
              <w:keepLines/>
              <w:jc w:val="both"/>
              <w:rPr>
                <w:b/>
              </w:rPr>
            </w:pPr>
            <w:r w:rsidRPr="00245D47">
              <w:rPr>
                <w:b/>
              </w:rPr>
              <w:t>Микаелян Н.Г.,</w:t>
            </w:r>
          </w:p>
          <w:p w:rsidR="003B3A74" w:rsidRPr="00245D47" w:rsidRDefault="003B3A74" w:rsidP="003B3A74">
            <w:pPr>
              <w:keepNext/>
              <w:keepLines/>
              <w:jc w:val="both"/>
              <w:rPr>
                <w:b/>
              </w:rPr>
            </w:pPr>
            <w:r w:rsidRPr="00245D47">
              <w:rPr>
                <w:b/>
              </w:rPr>
              <w:t>Платонов А.С.,</w:t>
            </w:r>
          </w:p>
          <w:p w:rsidR="003B3A74" w:rsidRPr="00245D47" w:rsidRDefault="003B3A74" w:rsidP="003B3A74">
            <w:pPr>
              <w:keepNext/>
              <w:keepLines/>
              <w:jc w:val="both"/>
              <w:rPr>
                <w:b/>
              </w:rPr>
            </w:pPr>
            <w:r w:rsidRPr="00245D47">
              <w:rPr>
                <w:b/>
              </w:rPr>
              <w:t>Омарбекова  Ж.А.,</w:t>
            </w:r>
          </w:p>
          <w:p w:rsidR="003B3A74" w:rsidRPr="00245D47" w:rsidRDefault="003B3A74" w:rsidP="003B3A74">
            <w:pPr>
              <w:keepNext/>
              <w:keepLines/>
              <w:jc w:val="both"/>
              <w:rPr>
                <w:b/>
                <w:lang w:val="kk-KZ"/>
              </w:rPr>
            </w:pPr>
            <w:r w:rsidRPr="00245D47">
              <w:rPr>
                <w:b/>
                <w:lang w:val="kk-KZ"/>
              </w:rPr>
              <w:t>Иксанова Г.М.,</w:t>
            </w:r>
          </w:p>
          <w:p w:rsidR="003B3A74" w:rsidRPr="00245D47" w:rsidRDefault="003B3A74" w:rsidP="003B3A74">
            <w:pPr>
              <w:keepNext/>
              <w:keepLines/>
              <w:jc w:val="both"/>
              <w:rPr>
                <w:b/>
              </w:rPr>
            </w:pPr>
            <w:r w:rsidRPr="00245D47">
              <w:rPr>
                <w:b/>
              </w:rPr>
              <w:t>Казанцев П.О.,</w:t>
            </w:r>
          </w:p>
          <w:p w:rsidR="003B3A74" w:rsidRPr="00245D47" w:rsidRDefault="003B3A74" w:rsidP="003B3A74">
            <w:pPr>
              <w:keepNext/>
              <w:keepLines/>
              <w:jc w:val="both"/>
              <w:rPr>
                <w:b/>
              </w:rPr>
            </w:pPr>
            <w:r w:rsidRPr="00245D47">
              <w:rPr>
                <w:b/>
              </w:rPr>
              <w:t>Нуркина А.К.,</w:t>
            </w:r>
          </w:p>
          <w:p w:rsidR="003B3A74" w:rsidRPr="00245D47" w:rsidRDefault="003B3A74" w:rsidP="003B3A74">
            <w:pPr>
              <w:keepNext/>
              <w:keepLines/>
              <w:jc w:val="both"/>
              <w:rPr>
                <w:b/>
                <w:lang w:val="kk-KZ"/>
              </w:rPr>
            </w:pPr>
            <w:r w:rsidRPr="00245D47">
              <w:rPr>
                <w:b/>
                <w:lang w:val="kk-KZ"/>
              </w:rPr>
              <w:t>Нурманбетова Д.Н.,</w:t>
            </w:r>
          </w:p>
          <w:p w:rsidR="003B3A74" w:rsidRPr="00245D47" w:rsidRDefault="003B3A74" w:rsidP="003B3A74">
            <w:pPr>
              <w:keepNext/>
              <w:keepLines/>
              <w:jc w:val="both"/>
              <w:rPr>
                <w:b/>
              </w:rPr>
            </w:pPr>
            <w:r w:rsidRPr="00245D47">
              <w:rPr>
                <w:b/>
                <w:lang w:val="kk-KZ"/>
              </w:rPr>
              <w:t>Конуров А</w:t>
            </w:r>
            <w:r w:rsidRPr="00245D47">
              <w:rPr>
                <w:b/>
              </w:rPr>
              <w:t>.О.,</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jc w:val="both"/>
              <w:rPr>
                <w:b/>
              </w:rPr>
            </w:pPr>
            <w:r w:rsidRPr="00245D47">
              <w:rPr>
                <w:b/>
                <w:lang w:val="kk-KZ"/>
              </w:rPr>
              <w:t>Смирнова И.В.</w:t>
            </w:r>
          </w:p>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jc w:val="both"/>
              <w:rPr>
                <w:lang w:val="kk-KZ"/>
              </w:rPr>
            </w:pPr>
            <w:r w:rsidRPr="00245D47">
              <w:rPr>
                <w:lang w:val="kk-KZ"/>
              </w:rPr>
              <w:t>В целях охвата всех учреждений социальной сферы.</w:t>
            </w: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Принято</w:t>
            </w:r>
          </w:p>
          <w:p w:rsidR="003B3A74" w:rsidRPr="00245D47" w:rsidRDefault="003B3A74" w:rsidP="003B3A74">
            <w:pPr>
              <w:pStyle w:val="12"/>
              <w:keepNext/>
              <w:keepLines/>
              <w:spacing w:after="0" w:line="240" w:lineRule="auto"/>
              <w:ind w:left="0" w:firstLine="709"/>
              <w:jc w:val="both"/>
              <w:rPr>
                <w:rFonts w:ascii="Times New Roman" w:hAnsi="Times New Roman"/>
                <w:b/>
                <w:sz w:val="24"/>
                <w:szCs w:val="24"/>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lastRenderedPageBreak/>
              <w:t>38.</w:t>
            </w: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10-бабының 3- тармағының 9) тармақшасы</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lang w:val="kk-KZ"/>
              </w:rPr>
              <w:t xml:space="preserve">9) </w:t>
            </w:r>
            <w:r w:rsidRPr="00245D47">
              <w:rPr>
                <w:rFonts w:eastAsia="Batang"/>
                <w:lang w:val="kk-KZ"/>
              </w:rPr>
              <w:t>жұмыспен қамтуға жәрдемдесуге қатысуға</w:t>
            </w:r>
            <w:r w:rsidRPr="00245D47">
              <w:rPr>
                <w:lang w:val="kk-KZ"/>
              </w:rPr>
              <w:t xml:space="preserve"> құқығы бар</w:t>
            </w:r>
            <w:r w:rsidRPr="00245D47">
              <w:rPr>
                <w:rFonts w:eastAsia="Batang"/>
                <w:lang w:val="kk-KZ"/>
              </w:rPr>
              <w:t>.</w:t>
            </w:r>
          </w:p>
          <w:p w:rsidR="003B3A74" w:rsidRPr="00245D47" w:rsidRDefault="003B3A74" w:rsidP="003B3A74">
            <w:pPr>
              <w:keepNext/>
              <w:keepLines/>
              <w:ind w:firstLine="312"/>
              <w:jc w:val="both"/>
              <w:rPr>
                <w:lang w:val="kk-KZ"/>
              </w:rPr>
            </w:pPr>
          </w:p>
        </w:tc>
        <w:tc>
          <w:tcPr>
            <w:tcW w:w="4140" w:type="dxa"/>
            <w:tcBorders>
              <w:top w:val="single" w:sz="4" w:space="0" w:color="auto"/>
              <w:bottom w:val="single" w:sz="4" w:space="0" w:color="auto"/>
            </w:tcBorders>
          </w:tcPr>
          <w:p w:rsidR="003B3A74" w:rsidRPr="00245D47" w:rsidRDefault="003B3A74" w:rsidP="003B3A74">
            <w:pPr>
              <w:keepNext/>
              <w:keepLines/>
              <w:ind w:firstLine="293"/>
              <w:jc w:val="both"/>
              <w:rPr>
                <w:lang w:val="kk-KZ"/>
              </w:rPr>
            </w:pPr>
            <w:r w:rsidRPr="00245D47">
              <w:rPr>
                <w:lang w:val="kk-KZ"/>
              </w:rPr>
              <w:t>Жобаның 10-бабының 3- тармағының 9) тармақшасы мынадай редакцияда жазылсын:</w:t>
            </w:r>
          </w:p>
          <w:p w:rsidR="003B3A74" w:rsidRPr="00245D47" w:rsidRDefault="003B3A74" w:rsidP="003B3A74">
            <w:pPr>
              <w:keepNext/>
              <w:keepLines/>
              <w:ind w:firstLine="426"/>
              <w:jc w:val="both"/>
              <w:rPr>
                <w:lang w:val="kk-KZ"/>
              </w:rPr>
            </w:pPr>
            <w:r w:rsidRPr="00245D47">
              <w:rPr>
                <w:lang w:val="kk-KZ"/>
              </w:rPr>
              <w:t xml:space="preserve">«9) </w:t>
            </w:r>
            <w:r w:rsidRPr="00245D47">
              <w:rPr>
                <w:b/>
                <w:lang w:val="kk-KZ"/>
              </w:rPr>
              <w:t xml:space="preserve">халықты </w:t>
            </w:r>
            <w:r w:rsidRPr="00245D47">
              <w:rPr>
                <w:rFonts w:eastAsia="Batang"/>
                <w:lang w:val="kk-KZ"/>
              </w:rPr>
              <w:t>жұмыспен қамтуға жәрдемдесуге қатысуға</w:t>
            </w:r>
            <w:r w:rsidRPr="00245D47">
              <w:rPr>
                <w:lang w:val="kk-KZ"/>
              </w:rPr>
              <w:t xml:space="preserve"> құқығы бар</w:t>
            </w:r>
            <w:r w:rsidRPr="00245D47">
              <w:rPr>
                <w:rFonts w:eastAsia="Batang"/>
                <w:lang w:val="kk-KZ"/>
              </w:rPr>
              <w:t>.».</w:t>
            </w:r>
          </w:p>
          <w:p w:rsidR="003B3A74" w:rsidRPr="00245D47" w:rsidRDefault="003B3A74" w:rsidP="003B3A74">
            <w:pPr>
              <w:keepNext/>
              <w:keepLines/>
              <w:ind w:firstLine="293"/>
              <w:jc w:val="both"/>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Депутаттар</w:t>
            </w:r>
          </w:p>
          <w:p w:rsidR="003B3A74" w:rsidRPr="00245D47" w:rsidRDefault="003B3A74" w:rsidP="003B3A74">
            <w:pPr>
              <w:keepNext/>
              <w:keepLines/>
              <w:jc w:val="both"/>
              <w:rPr>
                <w:b/>
                <w:lang w:val="kk-KZ"/>
              </w:rPr>
            </w:pPr>
            <w:r w:rsidRPr="00245D47">
              <w:rPr>
                <w:b/>
                <w:lang w:val="kk-KZ"/>
              </w:rPr>
              <w:t>Қ.Ә. Қаракен,</w:t>
            </w:r>
          </w:p>
          <w:p w:rsidR="003B3A74" w:rsidRPr="00245D47" w:rsidRDefault="003B3A74" w:rsidP="003B3A74">
            <w:pPr>
              <w:keepNext/>
              <w:keepLines/>
              <w:jc w:val="both"/>
              <w:rPr>
                <w:b/>
                <w:lang w:val="kk-KZ"/>
              </w:rPr>
            </w:pPr>
            <w:r w:rsidRPr="00245D47">
              <w:rPr>
                <w:b/>
                <w:lang w:val="kk-KZ"/>
              </w:rPr>
              <w:t>Б. Смағұл,</w:t>
            </w:r>
          </w:p>
          <w:p w:rsidR="003B3A74" w:rsidRPr="00245D47" w:rsidRDefault="003B3A74" w:rsidP="003B3A74">
            <w:pPr>
              <w:keepNext/>
              <w:keepLines/>
              <w:jc w:val="both"/>
              <w:rPr>
                <w:b/>
                <w:lang w:val="kk-KZ"/>
              </w:rPr>
            </w:pPr>
            <w:r w:rsidRPr="00245D47">
              <w:rPr>
                <w:b/>
                <w:lang w:val="kk-KZ"/>
              </w:rPr>
              <w:t>З.Я. Балиева,</w:t>
            </w:r>
          </w:p>
          <w:p w:rsidR="003B3A74" w:rsidRPr="00245D47" w:rsidRDefault="003B3A74" w:rsidP="003B3A74">
            <w:pPr>
              <w:keepNext/>
              <w:keepLines/>
              <w:jc w:val="both"/>
              <w:rPr>
                <w:b/>
                <w:lang w:val="kk-KZ"/>
              </w:rPr>
            </w:pPr>
            <w:r w:rsidRPr="00245D47">
              <w:rPr>
                <w:b/>
                <w:lang w:val="kk-KZ"/>
              </w:rPr>
              <w:t>Н.О. Дулатбеков,</w:t>
            </w:r>
          </w:p>
          <w:p w:rsidR="003B3A74" w:rsidRPr="00245D47" w:rsidRDefault="003B3A74" w:rsidP="003B3A74">
            <w:pPr>
              <w:keepNext/>
              <w:keepLines/>
              <w:jc w:val="both"/>
              <w:rPr>
                <w:b/>
                <w:lang w:val="kk-KZ"/>
              </w:rPr>
            </w:pPr>
            <w:r w:rsidRPr="00245D47">
              <w:rPr>
                <w:b/>
                <w:lang w:val="kk-KZ"/>
              </w:rPr>
              <w:t xml:space="preserve">С.В. Имашева, </w:t>
            </w:r>
          </w:p>
          <w:p w:rsidR="003B3A74" w:rsidRPr="00245D47" w:rsidRDefault="003B3A74" w:rsidP="003B3A74">
            <w:pPr>
              <w:keepNext/>
              <w:keepLines/>
              <w:jc w:val="both"/>
              <w:rPr>
                <w:b/>
                <w:lang w:val="kk-KZ"/>
              </w:rPr>
            </w:pPr>
            <w:r w:rsidRPr="00245D47">
              <w:rPr>
                <w:b/>
                <w:lang w:val="kk-KZ"/>
              </w:rPr>
              <w:t>К.И. Мұсырман,</w:t>
            </w:r>
          </w:p>
          <w:p w:rsidR="003B3A74" w:rsidRPr="00245D47" w:rsidRDefault="003B3A74" w:rsidP="003B3A74">
            <w:pPr>
              <w:keepNext/>
              <w:keepLines/>
              <w:jc w:val="both"/>
              <w:rPr>
                <w:b/>
                <w:lang w:val="kk-KZ"/>
              </w:rPr>
            </w:pPr>
            <w:r w:rsidRPr="00245D47">
              <w:rPr>
                <w:b/>
                <w:lang w:val="kk-KZ"/>
              </w:rPr>
              <w:t>Н.М. Микаелян,</w:t>
            </w:r>
          </w:p>
          <w:p w:rsidR="003B3A74" w:rsidRPr="00245D47" w:rsidRDefault="003B3A74" w:rsidP="003B3A74">
            <w:pPr>
              <w:keepNext/>
              <w:keepLines/>
              <w:jc w:val="both"/>
              <w:rPr>
                <w:b/>
                <w:lang w:val="kk-KZ"/>
              </w:rPr>
            </w:pPr>
            <w:r w:rsidRPr="00245D47">
              <w:rPr>
                <w:b/>
                <w:lang w:val="kk-KZ"/>
              </w:rPr>
              <w:t>А.С. Платонов,</w:t>
            </w:r>
          </w:p>
          <w:p w:rsidR="003B3A74" w:rsidRPr="00245D47" w:rsidRDefault="003B3A74" w:rsidP="003B3A74">
            <w:pPr>
              <w:keepNext/>
              <w:keepLines/>
              <w:jc w:val="both"/>
              <w:rPr>
                <w:b/>
                <w:lang w:val="kk-KZ"/>
              </w:rPr>
            </w:pPr>
            <w:r w:rsidRPr="00245D47">
              <w:rPr>
                <w:b/>
                <w:lang w:val="kk-KZ"/>
              </w:rPr>
              <w:t>Ж.Ә. Омарбекова,</w:t>
            </w:r>
          </w:p>
          <w:p w:rsidR="003B3A74" w:rsidRPr="00245D47" w:rsidRDefault="003B3A74" w:rsidP="003B3A74">
            <w:pPr>
              <w:keepNext/>
              <w:keepLines/>
              <w:jc w:val="both"/>
              <w:rPr>
                <w:b/>
                <w:lang w:val="kk-KZ"/>
              </w:rPr>
            </w:pPr>
            <w:r w:rsidRPr="00245D47">
              <w:rPr>
                <w:b/>
                <w:lang w:val="kk-KZ"/>
              </w:rPr>
              <w:t>П.О. Казанцев,</w:t>
            </w:r>
          </w:p>
          <w:p w:rsidR="003B3A74" w:rsidRPr="00245D47" w:rsidRDefault="003B3A74" w:rsidP="003B3A74">
            <w:pPr>
              <w:keepNext/>
              <w:keepLines/>
              <w:jc w:val="both"/>
              <w:rPr>
                <w:b/>
                <w:lang w:val="kk-KZ"/>
              </w:rPr>
            </w:pPr>
            <w:r w:rsidRPr="00245D47">
              <w:rPr>
                <w:b/>
                <w:lang w:val="kk-KZ"/>
              </w:rPr>
              <w:t>Г.М. Иксанова,</w:t>
            </w:r>
          </w:p>
          <w:p w:rsidR="003B3A74" w:rsidRPr="00245D47" w:rsidRDefault="003B3A74" w:rsidP="003B3A74">
            <w:pPr>
              <w:keepNext/>
              <w:keepLines/>
              <w:jc w:val="both"/>
              <w:rPr>
                <w:b/>
                <w:lang w:val="kk-KZ"/>
              </w:rPr>
            </w:pPr>
            <w:r w:rsidRPr="00245D47">
              <w:rPr>
                <w:b/>
                <w:lang w:val="kk-KZ"/>
              </w:rPr>
              <w:t>А.Қ. Нұркина,</w:t>
            </w:r>
          </w:p>
          <w:p w:rsidR="003B3A74" w:rsidRPr="00245D47" w:rsidRDefault="003B3A74" w:rsidP="003B3A74">
            <w:pPr>
              <w:keepNext/>
              <w:keepLines/>
              <w:jc w:val="both"/>
              <w:rPr>
                <w:b/>
                <w:lang w:val="kk-KZ"/>
              </w:rPr>
            </w:pPr>
            <w:r w:rsidRPr="00245D47">
              <w:rPr>
                <w:b/>
                <w:lang w:val="kk-KZ"/>
              </w:rPr>
              <w:t>Ж.Н. Нұрманбетова,</w:t>
            </w:r>
          </w:p>
          <w:p w:rsidR="003B3A74" w:rsidRPr="00245D47" w:rsidRDefault="003B3A74" w:rsidP="003B3A74">
            <w:pPr>
              <w:keepNext/>
              <w:keepLines/>
              <w:jc w:val="both"/>
              <w:rPr>
                <w:b/>
                <w:lang w:val="kk-KZ"/>
              </w:rPr>
            </w:pPr>
            <w:r w:rsidRPr="00245D47">
              <w:rPr>
                <w:b/>
                <w:lang w:val="kk-KZ"/>
              </w:rPr>
              <w:t xml:space="preserve">А.О. Қоңыров, </w:t>
            </w:r>
          </w:p>
          <w:p w:rsidR="003B3A74" w:rsidRPr="00245D47" w:rsidRDefault="003B3A74" w:rsidP="003B3A74">
            <w:pPr>
              <w:keepNext/>
              <w:keepLines/>
              <w:rPr>
                <w:b/>
                <w:lang w:val="kk-KZ"/>
              </w:rPr>
            </w:pPr>
            <w:r w:rsidRPr="00245D47">
              <w:rPr>
                <w:b/>
                <w:lang w:val="kk-KZ"/>
              </w:rPr>
              <w:lastRenderedPageBreak/>
              <w:t>М.А. Айсина,</w:t>
            </w:r>
          </w:p>
          <w:p w:rsidR="003B3A74" w:rsidRPr="00245D47" w:rsidRDefault="003B3A74" w:rsidP="003B3A74">
            <w:pPr>
              <w:keepNext/>
              <w:keepLines/>
              <w:rPr>
                <w:b/>
                <w:lang w:val="kk-KZ"/>
              </w:rPr>
            </w:pPr>
            <w:r w:rsidRPr="00245D47">
              <w:rPr>
                <w:b/>
                <w:lang w:val="kk-KZ"/>
              </w:rPr>
              <w:t>И.В. Смирнова</w:t>
            </w:r>
          </w:p>
          <w:p w:rsidR="003B3A74" w:rsidRPr="00245D47" w:rsidRDefault="003B3A74" w:rsidP="003B3A74">
            <w:pPr>
              <w:keepNext/>
              <w:keepLines/>
              <w:jc w:val="both"/>
              <w:rPr>
                <w:lang w:val="kk-KZ"/>
              </w:rPr>
            </w:pPr>
            <w:r w:rsidRPr="00245D47">
              <w:rPr>
                <w:lang w:val="kk-KZ"/>
              </w:rPr>
              <w:t>Редакциясын жақсарту</w:t>
            </w: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Қабылданды</w:t>
            </w:r>
          </w:p>
          <w:p w:rsidR="003B3A74" w:rsidRPr="00245D47" w:rsidRDefault="003B3A74" w:rsidP="003B3A74">
            <w:pPr>
              <w:keepNext/>
              <w:keepLines/>
              <w:rPr>
                <w:lang w:val="kk-KZ"/>
              </w:rPr>
            </w:pP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Подпункт 9) пункта 3 статьи 10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pPr>
            <w:r w:rsidRPr="00245D47">
              <w:t xml:space="preserve">9) </w:t>
            </w:r>
            <w:r w:rsidRPr="00245D47">
              <w:rPr>
                <w:rFonts w:eastAsia="Batang"/>
              </w:rPr>
              <w:t>участие в содействии занятости.</w:t>
            </w:r>
          </w:p>
          <w:p w:rsidR="003B3A74" w:rsidRPr="00245D47" w:rsidRDefault="003B3A74" w:rsidP="003B3A74">
            <w:pPr>
              <w:keepNext/>
              <w:keepLines/>
              <w:ind w:firstLine="312"/>
              <w:jc w:val="both"/>
            </w:pPr>
          </w:p>
        </w:tc>
        <w:tc>
          <w:tcPr>
            <w:tcW w:w="4140" w:type="dxa"/>
            <w:tcBorders>
              <w:top w:val="single" w:sz="4" w:space="0" w:color="auto"/>
              <w:bottom w:val="single" w:sz="4" w:space="0" w:color="auto"/>
            </w:tcBorders>
          </w:tcPr>
          <w:p w:rsidR="003B3A74" w:rsidRPr="00245D47" w:rsidRDefault="003B3A74" w:rsidP="003B3A74">
            <w:pPr>
              <w:keepNext/>
              <w:keepLines/>
              <w:ind w:firstLine="293"/>
              <w:jc w:val="both"/>
              <w:rPr>
                <w:lang w:val="kk-KZ"/>
              </w:rPr>
            </w:pPr>
            <w:r w:rsidRPr="00245D47">
              <w:rPr>
                <w:lang w:val="kk-KZ"/>
              </w:rPr>
              <w:t>Подпункт 9) пункта 3 статьи 10 проекта изложить в следующей редакции:</w:t>
            </w:r>
          </w:p>
          <w:p w:rsidR="003B3A74" w:rsidRPr="00245D47" w:rsidRDefault="003B3A74" w:rsidP="003B3A74">
            <w:pPr>
              <w:keepNext/>
              <w:keepLines/>
              <w:ind w:firstLine="426"/>
              <w:jc w:val="both"/>
            </w:pPr>
            <w:r w:rsidRPr="00245D47">
              <w:t xml:space="preserve">«9) </w:t>
            </w:r>
            <w:r w:rsidRPr="00245D47">
              <w:rPr>
                <w:rFonts w:eastAsia="Batang"/>
              </w:rPr>
              <w:t xml:space="preserve">участие в содействии занятости </w:t>
            </w:r>
            <w:r w:rsidRPr="00245D47">
              <w:rPr>
                <w:rFonts w:eastAsia="Batang"/>
                <w:b/>
              </w:rPr>
              <w:t>населения</w:t>
            </w:r>
            <w:r w:rsidRPr="00245D47">
              <w:rPr>
                <w:rFonts w:eastAsia="Batang"/>
              </w:rPr>
              <w:t>.».</w:t>
            </w:r>
          </w:p>
          <w:p w:rsidR="003B3A74" w:rsidRPr="00245D47" w:rsidRDefault="003B3A74" w:rsidP="003B3A74">
            <w:pPr>
              <w:keepNext/>
              <w:keepLines/>
              <w:ind w:firstLine="293"/>
              <w:jc w:val="both"/>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rPr>
            </w:pPr>
            <w:r w:rsidRPr="00245D47">
              <w:rPr>
                <w:b/>
              </w:rPr>
              <w:t>Каракен К.А.,</w:t>
            </w:r>
          </w:p>
          <w:p w:rsidR="003B3A74" w:rsidRPr="00245D47" w:rsidRDefault="003B3A74" w:rsidP="003B3A74">
            <w:pPr>
              <w:keepNext/>
              <w:keepLines/>
              <w:jc w:val="both"/>
              <w:rPr>
                <w:b/>
                <w:lang w:val="kk-KZ"/>
              </w:rPr>
            </w:pPr>
            <w:r w:rsidRPr="00245D47">
              <w:rPr>
                <w:b/>
                <w:lang w:val="kk-KZ"/>
              </w:rPr>
              <w:t>Смағұл Б.,</w:t>
            </w:r>
          </w:p>
          <w:p w:rsidR="003B3A74" w:rsidRPr="00245D47" w:rsidRDefault="003B3A74" w:rsidP="003B3A74">
            <w:pPr>
              <w:keepNext/>
              <w:keepLines/>
              <w:jc w:val="both"/>
              <w:rPr>
                <w:b/>
                <w:lang w:val="kk-KZ"/>
              </w:rPr>
            </w:pPr>
            <w:r w:rsidRPr="00245D47">
              <w:rPr>
                <w:b/>
                <w:lang w:val="kk-KZ"/>
              </w:rPr>
              <w:t>Балиева З.Я.,</w:t>
            </w:r>
          </w:p>
          <w:p w:rsidR="003B3A74" w:rsidRPr="00245D47" w:rsidRDefault="003B3A74" w:rsidP="003B3A74">
            <w:pPr>
              <w:keepNext/>
              <w:keepLines/>
              <w:jc w:val="both"/>
              <w:rPr>
                <w:b/>
              </w:rPr>
            </w:pPr>
            <w:r w:rsidRPr="00245D47">
              <w:rPr>
                <w:b/>
                <w:lang w:val="kk-KZ"/>
              </w:rPr>
              <w:t>Дулатбеков Н</w:t>
            </w:r>
            <w:r w:rsidRPr="00245D47">
              <w:rPr>
                <w:b/>
              </w:rPr>
              <w:t>.О.,</w:t>
            </w:r>
          </w:p>
          <w:p w:rsidR="003B3A74" w:rsidRPr="00245D47" w:rsidRDefault="003B3A74" w:rsidP="003B3A74">
            <w:pPr>
              <w:keepNext/>
              <w:keepLines/>
              <w:jc w:val="both"/>
              <w:rPr>
                <w:b/>
              </w:rPr>
            </w:pPr>
            <w:r w:rsidRPr="00245D47">
              <w:rPr>
                <w:b/>
              </w:rPr>
              <w:t>Имашева С.В.,</w:t>
            </w:r>
          </w:p>
          <w:p w:rsidR="003B3A74" w:rsidRPr="00245D47" w:rsidRDefault="003B3A74" w:rsidP="003B3A74">
            <w:pPr>
              <w:keepNext/>
              <w:keepLines/>
              <w:jc w:val="both"/>
              <w:rPr>
                <w:b/>
              </w:rPr>
            </w:pPr>
            <w:r w:rsidRPr="00245D47">
              <w:rPr>
                <w:b/>
              </w:rPr>
              <w:t>Мусырман К.И.,</w:t>
            </w:r>
          </w:p>
          <w:p w:rsidR="003B3A74" w:rsidRPr="00245D47" w:rsidRDefault="003B3A74" w:rsidP="003B3A74">
            <w:pPr>
              <w:keepNext/>
              <w:keepLines/>
              <w:jc w:val="both"/>
              <w:rPr>
                <w:b/>
              </w:rPr>
            </w:pPr>
            <w:r w:rsidRPr="00245D47">
              <w:rPr>
                <w:b/>
              </w:rPr>
              <w:t>Микаелян Н.Г.,</w:t>
            </w:r>
          </w:p>
          <w:p w:rsidR="003B3A74" w:rsidRPr="00245D47" w:rsidRDefault="003B3A74" w:rsidP="003B3A74">
            <w:pPr>
              <w:keepNext/>
              <w:keepLines/>
              <w:jc w:val="both"/>
              <w:rPr>
                <w:b/>
              </w:rPr>
            </w:pPr>
            <w:r w:rsidRPr="00245D47">
              <w:rPr>
                <w:b/>
              </w:rPr>
              <w:t>Платонов А.С.,</w:t>
            </w:r>
          </w:p>
          <w:p w:rsidR="003B3A74" w:rsidRPr="00245D47" w:rsidRDefault="003B3A74" w:rsidP="003B3A74">
            <w:pPr>
              <w:keepNext/>
              <w:keepLines/>
              <w:jc w:val="both"/>
              <w:rPr>
                <w:b/>
              </w:rPr>
            </w:pPr>
            <w:r w:rsidRPr="00245D47">
              <w:rPr>
                <w:b/>
              </w:rPr>
              <w:t>Омарбекова  Ж.А.,</w:t>
            </w:r>
          </w:p>
          <w:p w:rsidR="003B3A74" w:rsidRPr="00245D47" w:rsidRDefault="003B3A74" w:rsidP="003B3A74">
            <w:pPr>
              <w:keepNext/>
              <w:keepLines/>
              <w:jc w:val="both"/>
              <w:rPr>
                <w:b/>
                <w:lang w:val="kk-KZ"/>
              </w:rPr>
            </w:pPr>
            <w:r w:rsidRPr="00245D47">
              <w:rPr>
                <w:b/>
                <w:lang w:val="kk-KZ"/>
              </w:rPr>
              <w:t>Иксанова Г.М.,</w:t>
            </w:r>
          </w:p>
          <w:p w:rsidR="003B3A74" w:rsidRPr="00245D47" w:rsidRDefault="003B3A74" w:rsidP="003B3A74">
            <w:pPr>
              <w:keepNext/>
              <w:keepLines/>
              <w:jc w:val="both"/>
              <w:rPr>
                <w:b/>
              </w:rPr>
            </w:pPr>
            <w:r w:rsidRPr="00245D47">
              <w:rPr>
                <w:b/>
              </w:rPr>
              <w:t>Казанцев П.О.,</w:t>
            </w:r>
          </w:p>
          <w:p w:rsidR="003B3A74" w:rsidRPr="00245D47" w:rsidRDefault="003B3A74" w:rsidP="003B3A74">
            <w:pPr>
              <w:keepNext/>
              <w:keepLines/>
              <w:jc w:val="both"/>
              <w:rPr>
                <w:b/>
              </w:rPr>
            </w:pPr>
            <w:r w:rsidRPr="00245D47">
              <w:rPr>
                <w:b/>
              </w:rPr>
              <w:t>Нуркина А.К.,</w:t>
            </w:r>
          </w:p>
          <w:p w:rsidR="003B3A74" w:rsidRPr="00245D47" w:rsidRDefault="003B3A74" w:rsidP="003B3A74">
            <w:pPr>
              <w:keepNext/>
              <w:keepLines/>
              <w:jc w:val="both"/>
              <w:rPr>
                <w:b/>
                <w:lang w:val="kk-KZ"/>
              </w:rPr>
            </w:pPr>
            <w:r w:rsidRPr="00245D47">
              <w:rPr>
                <w:b/>
                <w:lang w:val="kk-KZ"/>
              </w:rPr>
              <w:t>Нурманбетова Д.Н.,</w:t>
            </w:r>
          </w:p>
          <w:p w:rsidR="003B3A74" w:rsidRPr="00245D47" w:rsidRDefault="003B3A74" w:rsidP="003B3A74">
            <w:pPr>
              <w:keepNext/>
              <w:keepLines/>
              <w:jc w:val="both"/>
              <w:rPr>
                <w:b/>
              </w:rPr>
            </w:pPr>
            <w:r w:rsidRPr="00245D47">
              <w:rPr>
                <w:b/>
                <w:lang w:val="kk-KZ"/>
              </w:rPr>
              <w:t>Конуров А</w:t>
            </w:r>
            <w:r w:rsidRPr="00245D47">
              <w:rPr>
                <w:b/>
              </w:rPr>
              <w:t>.О.,</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jc w:val="both"/>
              <w:rPr>
                <w:b/>
              </w:rPr>
            </w:pPr>
            <w:r w:rsidRPr="00245D47">
              <w:rPr>
                <w:b/>
                <w:lang w:val="kk-KZ"/>
              </w:rPr>
              <w:t>Смирнова И.В.</w:t>
            </w:r>
          </w:p>
          <w:p w:rsidR="003B3A74" w:rsidRPr="00245D47" w:rsidRDefault="003B3A74" w:rsidP="003B3A74">
            <w:pPr>
              <w:keepNext/>
              <w:keepLines/>
              <w:jc w:val="both"/>
              <w:rPr>
                <w:lang w:val="kk-KZ"/>
              </w:rPr>
            </w:pPr>
            <w:r w:rsidRPr="00245D47">
              <w:rPr>
                <w:lang w:val="kk-KZ"/>
              </w:rPr>
              <w:t>Улучшение редакции</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15348" w:type="dxa"/>
            <w:gridSpan w:val="7"/>
            <w:tcBorders>
              <w:top w:val="single" w:sz="4" w:space="0" w:color="auto"/>
              <w:bottom w:val="single" w:sz="4" w:space="0" w:color="auto"/>
            </w:tcBorders>
          </w:tcPr>
          <w:p w:rsidR="003B3A74" w:rsidRPr="00245D47" w:rsidRDefault="003B3A74" w:rsidP="003B3A74">
            <w:pPr>
              <w:keepNext/>
              <w:keepLines/>
              <w:ind w:firstLine="709"/>
              <w:jc w:val="center"/>
              <w:rPr>
                <w:rStyle w:val="ae"/>
              </w:rPr>
            </w:pPr>
          </w:p>
          <w:p w:rsidR="003B3A74" w:rsidRPr="00245D47" w:rsidRDefault="003B3A74" w:rsidP="003B3A74">
            <w:pPr>
              <w:keepNext/>
              <w:keepLines/>
              <w:ind w:firstLine="72"/>
              <w:jc w:val="center"/>
              <w:rPr>
                <w:rStyle w:val="ae"/>
                <w:lang w:val="kk-KZ"/>
              </w:rPr>
            </w:pPr>
            <w:r w:rsidRPr="00245D47">
              <w:rPr>
                <w:rStyle w:val="ae"/>
              </w:rPr>
              <w:t>11</w:t>
            </w:r>
            <w:r w:rsidRPr="00245D47">
              <w:rPr>
                <w:rStyle w:val="ae"/>
                <w:lang w:val="kk-KZ"/>
              </w:rPr>
              <w:t>-бап</w:t>
            </w:r>
            <w:r w:rsidRPr="00245D47">
              <w:rPr>
                <w:rStyle w:val="ae"/>
              </w:rPr>
              <w:t xml:space="preserve">. </w:t>
            </w:r>
            <w:r w:rsidRPr="00245D47">
              <w:rPr>
                <w:rStyle w:val="ae"/>
                <w:lang w:val="kk-KZ"/>
              </w:rPr>
              <w:t>В</w:t>
            </w:r>
            <w:r w:rsidRPr="00245D47">
              <w:rPr>
                <w:rStyle w:val="ae"/>
              </w:rPr>
              <w:t>олонтер</w:t>
            </w:r>
            <w:r w:rsidRPr="00245D47">
              <w:rPr>
                <w:rStyle w:val="ae"/>
                <w:lang w:val="kk-KZ"/>
              </w:rPr>
              <w:t xml:space="preserve"> және </w:t>
            </w:r>
            <w:r w:rsidRPr="00245D47">
              <w:rPr>
                <w:rStyle w:val="ae"/>
              </w:rPr>
              <w:t>волонтер</w:t>
            </w:r>
            <w:r w:rsidRPr="00245D47">
              <w:rPr>
                <w:rStyle w:val="ae"/>
                <w:lang w:val="kk-KZ"/>
              </w:rPr>
              <w:t>лік ұйым ретінде есепке алу</w:t>
            </w:r>
          </w:p>
          <w:p w:rsidR="003B3A74" w:rsidRPr="00245D47" w:rsidRDefault="003B3A74" w:rsidP="003B3A74">
            <w:pPr>
              <w:keepNext/>
              <w:keepLines/>
              <w:jc w:val="center"/>
              <w:rPr>
                <w:rStyle w:val="ae"/>
                <w:bCs w:val="0"/>
                <w:lang w:val="kk-KZ"/>
              </w:rPr>
            </w:pPr>
            <w:r w:rsidRPr="00245D47">
              <w:rPr>
                <w:rStyle w:val="ae"/>
                <w:bCs w:val="0"/>
              </w:rPr>
              <w:t>Статья 11. Учет в качестве волонтера и волонтерской организации</w:t>
            </w:r>
          </w:p>
          <w:p w:rsidR="003B3A74" w:rsidRPr="00245D47" w:rsidRDefault="003B3A74" w:rsidP="003B3A74">
            <w:pPr>
              <w:keepNext/>
              <w:keepLines/>
              <w:jc w:val="center"/>
              <w:rPr>
                <w:b/>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39.</w:t>
            </w: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11-бабы</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b w:val="0"/>
              </w:rPr>
            </w:pPr>
            <w:r w:rsidRPr="00245D47">
              <w:rPr>
                <w:rStyle w:val="ae"/>
                <w:b w:val="0"/>
              </w:rPr>
              <w:t>11</w:t>
            </w:r>
            <w:r w:rsidRPr="00245D47">
              <w:rPr>
                <w:rStyle w:val="ae"/>
                <w:b w:val="0"/>
                <w:lang w:val="kk-KZ"/>
              </w:rPr>
              <w:t>-бап</w:t>
            </w:r>
            <w:r w:rsidRPr="00245D47">
              <w:rPr>
                <w:rStyle w:val="ae"/>
                <w:b w:val="0"/>
              </w:rPr>
              <w:t xml:space="preserve">. </w:t>
            </w:r>
            <w:r w:rsidRPr="00245D47">
              <w:rPr>
                <w:rStyle w:val="ae"/>
                <w:b w:val="0"/>
                <w:lang w:val="kk-KZ"/>
              </w:rPr>
              <w:t>В</w:t>
            </w:r>
            <w:r w:rsidRPr="00245D47">
              <w:rPr>
                <w:rStyle w:val="ae"/>
                <w:b w:val="0"/>
              </w:rPr>
              <w:t>олонтер</w:t>
            </w:r>
            <w:r w:rsidRPr="00245D47">
              <w:rPr>
                <w:rStyle w:val="ae"/>
                <w:b w:val="0"/>
                <w:lang w:val="kk-KZ"/>
              </w:rPr>
              <w:t xml:space="preserve"> және </w:t>
            </w:r>
            <w:r w:rsidRPr="00245D47">
              <w:rPr>
                <w:rStyle w:val="ae"/>
                <w:b w:val="0"/>
              </w:rPr>
              <w:t>волонтер</w:t>
            </w:r>
            <w:r w:rsidRPr="00245D47">
              <w:rPr>
                <w:rStyle w:val="ae"/>
                <w:b w:val="0"/>
                <w:lang w:val="kk-KZ"/>
              </w:rPr>
              <w:t>лік ұйым ретінде есепке алу</w:t>
            </w:r>
          </w:p>
          <w:p w:rsidR="003B3A74" w:rsidRPr="00245D47" w:rsidRDefault="003B3A74" w:rsidP="003B3A74">
            <w:pPr>
              <w:keepNext/>
              <w:keepLines/>
              <w:ind w:firstLine="709"/>
              <w:jc w:val="both"/>
            </w:pPr>
            <w:r w:rsidRPr="00245D47">
              <w:rPr>
                <w:lang w:val="kk-KZ"/>
              </w:rPr>
              <w:t>1. Волонтерлік қызметті ұйымдастыруды ретке келтіру мақсатында волонтерлер мен волонтерлік ұйымдарды есепке алу (тіркеу) жүзеге асырылуы мүмкін.</w:t>
            </w:r>
          </w:p>
          <w:p w:rsidR="003B3A74" w:rsidRPr="00245D47" w:rsidRDefault="003B3A74" w:rsidP="003B3A74">
            <w:pPr>
              <w:keepNext/>
              <w:keepLines/>
              <w:ind w:firstLine="426"/>
              <w:jc w:val="both"/>
              <w:rPr>
                <w:b/>
                <w:lang w:val="kk-KZ"/>
              </w:rPr>
            </w:pPr>
            <w:r w:rsidRPr="00245D47">
              <w:rPr>
                <w:lang w:val="kk-KZ"/>
              </w:rPr>
              <w:lastRenderedPageBreak/>
              <w:t>2. Белгіленген тәртіппен тіркелген волонтер мен волонтерлік ұйым жоспарланатын және жүзеге асырылатын волонтерлік бағдарламалар (жобалар) және волонтерлік акциялар, оларды өткізу орны мен уақыты туралы, оларды өткізуге қойылатын талаптар туралы ақпарат алуға құқылы</w:t>
            </w:r>
            <w:r w:rsidRPr="00245D47">
              <w:rPr>
                <w:b/>
                <w:lang w:val="kk-KZ"/>
              </w:rPr>
              <w:t>.</w:t>
            </w:r>
          </w:p>
          <w:p w:rsidR="003B3A74" w:rsidRPr="00245D47" w:rsidRDefault="003B3A74" w:rsidP="003B3A74">
            <w:pPr>
              <w:keepNext/>
              <w:keepLines/>
              <w:ind w:firstLine="426"/>
              <w:jc w:val="both"/>
              <w:rPr>
                <w:rStyle w:val="ae"/>
                <w:bCs w:val="0"/>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bCs w:val="0"/>
                <w:lang w:val="kk-KZ"/>
              </w:rPr>
            </w:pPr>
            <w:r w:rsidRPr="00245D47">
              <w:rPr>
                <w:lang w:val="kk-KZ"/>
              </w:rPr>
              <w:lastRenderedPageBreak/>
              <w:t>Жобаның 11-бабы</w:t>
            </w:r>
            <w:r w:rsidRPr="00245D47">
              <w:rPr>
                <w:rStyle w:val="ae"/>
                <w:b w:val="0"/>
                <w:bCs w:val="0"/>
                <w:lang w:val="kk-KZ"/>
              </w:rPr>
              <w:t xml:space="preserve"> мынадай редакцияда жазылсын:</w:t>
            </w:r>
          </w:p>
          <w:p w:rsidR="003B3A74" w:rsidRPr="00245D47" w:rsidRDefault="003B3A74" w:rsidP="003B3A74">
            <w:pPr>
              <w:keepNext/>
              <w:keepLines/>
              <w:ind w:firstLine="709"/>
              <w:jc w:val="both"/>
              <w:rPr>
                <w:lang w:val="kk-KZ"/>
              </w:rPr>
            </w:pPr>
            <w:r w:rsidRPr="00245D47">
              <w:rPr>
                <w:lang w:val="kk-KZ"/>
              </w:rPr>
              <w:t>«</w:t>
            </w:r>
            <w:r w:rsidRPr="00245D47">
              <w:rPr>
                <w:rStyle w:val="ae"/>
                <w:lang w:val="kk-KZ"/>
              </w:rPr>
              <w:t>1</w:t>
            </w:r>
            <w:r w:rsidR="00FC06DC">
              <w:rPr>
                <w:rStyle w:val="ae"/>
                <w:lang w:val="kk-KZ"/>
              </w:rPr>
              <w:t>6</w:t>
            </w:r>
            <w:r w:rsidRPr="00245D47">
              <w:rPr>
                <w:rStyle w:val="ae"/>
                <w:lang w:val="kk-KZ"/>
              </w:rPr>
              <w:t>-бап. Волонтерлік қызметті есепке алу тізілімі</w:t>
            </w:r>
          </w:p>
          <w:p w:rsidR="003B3A74" w:rsidRPr="00245D47" w:rsidRDefault="003B3A74" w:rsidP="003B3A74">
            <w:pPr>
              <w:keepNext/>
              <w:keepLines/>
              <w:ind w:firstLine="426"/>
              <w:jc w:val="both"/>
              <w:rPr>
                <w:b/>
                <w:lang w:val="kk-KZ"/>
              </w:rPr>
            </w:pPr>
            <w:r w:rsidRPr="00245D47">
              <w:rPr>
                <w:b/>
                <w:lang w:val="kk-KZ"/>
              </w:rPr>
              <w:t xml:space="preserve">1. Волонтерлік қызметті ұйымдастыруды ретке келтіру мақсатында </w:t>
            </w:r>
            <w:r w:rsidRPr="00245D47">
              <w:rPr>
                <w:rStyle w:val="ae"/>
                <w:lang w:val="kk-KZ"/>
              </w:rPr>
              <w:t>Волонтерлік қызметті есепке алу тізілімі жүргізіледі</w:t>
            </w:r>
            <w:r w:rsidRPr="00245D47">
              <w:rPr>
                <w:b/>
                <w:lang w:val="kk-KZ"/>
              </w:rPr>
              <w:t>.</w:t>
            </w:r>
          </w:p>
          <w:p w:rsidR="003B3A74" w:rsidRPr="00245D47" w:rsidRDefault="003B3A74" w:rsidP="003B3A74">
            <w:pPr>
              <w:keepNext/>
              <w:keepLines/>
              <w:ind w:firstLine="410"/>
              <w:jc w:val="both"/>
              <w:rPr>
                <w:b/>
                <w:lang w:val="kk-KZ"/>
              </w:rPr>
            </w:pPr>
            <w:r w:rsidRPr="00245D47">
              <w:rPr>
                <w:b/>
                <w:lang w:val="kk-KZ"/>
              </w:rPr>
              <w:lastRenderedPageBreak/>
              <w:t xml:space="preserve">2. </w:t>
            </w:r>
            <w:r w:rsidRPr="00245D47">
              <w:rPr>
                <w:rStyle w:val="ae"/>
                <w:lang w:val="kk-KZ"/>
              </w:rPr>
              <w:t>Волонтерлік қызметті есепке алу</w:t>
            </w:r>
            <w:r w:rsidRPr="00245D47">
              <w:rPr>
                <w:b/>
                <w:lang w:val="kk-KZ"/>
              </w:rPr>
              <w:t xml:space="preserve"> хабарламалық сипатта болады.</w:t>
            </w:r>
          </w:p>
          <w:p w:rsidR="003B3A74" w:rsidRPr="00245D47" w:rsidRDefault="003B3A74" w:rsidP="003B3A74">
            <w:pPr>
              <w:keepNext/>
              <w:keepLines/>
              <w:ind w:firstLine="151"/>
              <w:jc w:val="both"/>
              <w:rPr>
                <w:b/>
                <w:lang w:val="kk-KZ"/>
              </w:rPr>
            </w:pPr>
            <w:r w:rsidRPr="00245D47">
              <w:rPr>
                <w:b/>
                <w:lang w:val="kk-KZ"/>
              </w:rPr>
              <w:t xml:space="preserve">    3. </w:t>
            </w:r>
            <w:r w:rsidRPr="00245D47">
              <w:rPr>
                <w:rStyle w:val="ae"/>
                <w:lang w:val="kk-KZ"/>
              </w:rPr>
              <w:t>Волонтерлік қызмет туралы мәліметтер жалпыға қолжетімді болып табылады.</w:t>
            </w:r>
            <w:r w:rsidRPr="00245D47">
              <w:rPr>
                <w:b/>
                <w:lang w:val="kk-KZ"/>
              </w:rPr>
              <w:t>».</w:t>
            </w:r>
          </w:p>
          <w:p w:rsidR="003B3A74" w:rsidRPr="00245D47" w:rsidRDefault="003B3A74" w:rsidP="003B3A74">
            <w:pPr>
              <w:keepNext/>
              <w:keepLines/>
              <w:ind w:firstLine="151"/>
              <w:jc w:val="both"/>
              <w:rPr>
                <w:i/>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Депутаттар</w:t>
            </w:r>
          </w:p>
          <w:p w:rsidR="003B3A74" w:rsidRPr="00245D47" w:rsidRDefault="003B3A74" w:rsidP="003B3A74">
            <w:pPr>
              <w:keepNext/>
              <w:keepLines/>
              <w:jc w:val="both"/>
              <w:rPr>
                <w:b/>
                <w:lang w:val="kk-KZ"/>
              </w:rPr>
            </w:pPr>
            <w:r w:rsidRPr="00245D47">
              <w:rPr>
                <w:b/>
                <w:lang w:val="kk-KZ"/>
              </w:rPr>
              <w:t>А.Қ. Нұркина,</w:t>
            </w:r>
          </w:p>
          <w:p w:rsidR="003B3A74" w:rsidRPr="00245D47" w:rsidRDefault="003B3A74" w:rsidP="003B3A74">
            <w:pPr>
              <w:keepNext/>
              <w:keepLines/>
              <w:jc w:val="both"/>
              <w:rPr>
                <w:b/>
                <w:lang w:val="kk-KZ"/>
              </w:rPr>
            </w:pPr>
            <w:r w:rsidRPr="00245D47">
              <w:rPr>
                <w:b/>
                <w:lang w:val="kk-KZ"/>
              </w:rPr>
              <w:t xml:space="preserve">Ж.Н. Нұрманбетова </w:t>
            </w:r>
          </w:p>
          <w:p w:rsidR="003B3A74" w:rsidRPr="00245D47" w:rsidRDefault="003B3A74" w:rsidP="003B3A74">
            <w:pPr>
              <w:keepNext/>
              <w:keepLines/>
              <w:jc w:val="both"/>
              <w:rPr>
                <w:lang w:val="kk-KZ"/>
              </w:rPr>
            </w:pPr>
            <w:r w:rsidRPr="00245D47">
              <w:rPr>
                <w:lang w:val="kk-KZ"/>
              </w:rPr>
              <w:t>Кестенің 8-позициясына және ҚР Үкіметінің №20-11/48273.06.2016 ж. қорытындысына сәйкес келтіру.</w:t>
            </w: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статья 11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bCs w:val="0"/>
              </w:rPr>
            </w:pPr>
            <w:r w:rsidRPr="00245D47">
              <w:rPr>
                <w:rStyle w:val="ae"/>
                <w:bCs w:val="0"/>
              </w:rPr>
              <w:t xml:space="preserve">Статья 11. Учет </w:t>
            </w:r>
            <w:r w:rsidRPr="00245D47">
              <w:rPr>
                <w:rStyle w:val="ae"/>
                <w:b w:val="0"/>
                <w:bCs w:val="0"/>
              </w:rPr>
              <w:t>в качестве волонтера и волонтерской организации</w:t>
            </w:r>
          </w:p>
          <w:p w:rsidR="003B3A74" w:rsidRPr="00245D47" w:rsidRDefault="003B3A74" w:rsidP="003B3A74">
            <w:pPr>
              <w:keepNext/>
              <w:keepLines/>
              <w:ind w:firstLine="426"/>
              <w:jc w:val="both"/>
            </w:pPr>
            <w:r w:rsidRPr="00245D47">
              <w:t xml:space="preserve">1. В целях упорядочения организации волонтерской деятельности </w:t>
            </w:r>
            <w:r w:rsidRPr="00245D47">
              <w:rPr>
                <w:b/>
              </w:rPr>
              <w:t>может осуществляться</w:t>
            </w:r>
            <w:r w:rsidRPr="00245D47">
              <w:t xml:space="preserve"> </w:t>
            </w:r>
            <w:r w:rsidRPr="00245D47">
              <w:rPr>
                <w:b/>
              </w:rPr>
              <w:t>учет (регистрация) волонтеров и волонтерских организаций.</w:t>
            </w:r>
            <w:r w:rsidRPr="00245D47">
              <w:t xml:space="preserve"> </w:t>
            </w:r>
          </w:p>
          <w:p w:rsidR="003B3A74" w:rsidRPr="00245D47" w:rsidRDefault="003B3A74" w:rsidP="003B3A74">
            <w:pPr>
              <w:keepNext/>
              <w:keepLines/>
              <w:ind w:firstLine="426"/>
              <w:jc w:val="both"/>
              <w:rPr>
                <w:b/>
              </w:rPr>
            </w:pPr>
            <w:r w:rsidRPr="00245D47">
              <w:t xml:space="preserve">2. </w:t>
            </w:r>
            <w:r w:rsidRPr="00245D47">
              <w:rPr>
                <w:b/>
              </w:rPr>
              <w:t>Зарегистрированные в установленном порядке волонтер и волонтерская организация вправе получать информацию о планируемых и осуществляемых волонтерских программах (проектах) и волонтерских акциях, месте и времени их проведения, о требованиях к их проведению.</w:t>
            </w:r>
          </w:p>
          <w:p w:rsidR="003B3A74" w:rsidRPr="00245D47" w:rsidRDefault="003B3A74" w:rsidP="003B3A74">
            <w:pPr>
              <w:keepNext/>
              <w:keepLines/>
              <w:ind w:firstLine="426"/>
              <w:jc w:val="both"/>
              <w:rPr>
                <w:rStyle w:val="ae"/>
                <w:bCs w:val="0"/>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bCs w:val="0"/>
                <w:lang w:val="kk-KZ"/>
              </w:rPr>
            </w:pPr>
            <w:r w:rsidRPr="00245D47">
              <w:rPr>
                <w:rStyle w:val="ae"/>
                <w:b w:val="0"/>
                <w:bCs w:val="0"/>
                <w:lang w:val="kk-KZ"/>
              </w:rPr>
              <w:t>Статью 11 проекта изложить в следующей редакции:</w:t>
            </w:r>
          </w:p>
          <w:p w:rsidR="003B3A74" w:rsidRPr="00245D47" w:rsidRDefault="003B3A74" w:rsidP="003B3A74">
            <w:pPr>
              <w:keepNext/>
              <w:keepLines/>
              <w:ind w:firstLine="709"/>
              <w:jc w:val="both"/>
              <w:rPr>
                <w:b/>
              </w:rPr>
            </w:pPr>
            <w:r w:rsidRPr="00245D47">
              <w:t>«</w:t>
            </w:r>
            <w:r w:rsidRPr="00245D47">
              <w:rPr>
                <w:b/>
              </w:rPr>
              <w:t>Статья 1</w:t>
            </w:r>
            <w:r w:rsidR="00FC06DC">
              <w:rPr>
                <w:b/>
              </w:rPr>
              <w:t>6</w:t>
            </w:r>
            <w:r w:rsidRPr="00245D47">
              <w:rPr>
                <w:b/>
              </w:rPr>
              <w:t>.</w:t>
            </w:r>
            <w:r w:rsidRPr="00245D47">
              <w:t xml:space="preserve"> </w:t>
            </w:r>
            <w:r w:rsidRPr="00245D47">
              <w:rPr>
                <w:b/>
              </w:rPr>
              <w:t>Реестр учета волонтерской деятельности</w:t>
            </w:r>
          </w:p>
          <w:p w:rsidR="003B3A74" w:rsidRPr="00245D47" w:rsidRDefault="003B3A74" w:rsidP="003B3A74">
            <w:pPr>
              <w:keepNext/>
              <w:keepLines/>
              <w:ind w:firstLine="426"/>
              <w:jc w:val="both"/>
              <w:rPr>
                <w:b/>
              </w:rPr>
            </w:pPr>
            <w:r w:rsidRPr="00245D47">
              <w:rPr>
                <w:b/>
              </w:rPr>
              <w:t>1. В целях упорядочения организации волонтерской деятельности, ведется Реестр учета волонтерской деятельности.</w:t>
            </w:r>
          </w:p>
          <w:p w:rsidR="003B3A74" w:rsidRPr="00245D47" w:rsidRDefault="003B3A74" w:rsidP="003B3A74">
            <w:pPr>
              <w:keepNext/>
              <w:keepLines/>
              <w:ind w:firstLine="410"/>
              <w:jc w:val="both"/>
              <w:rPr>
                <w:b/>
              </w:rPr>
            </w:pPr>
            <w:r w:rsidRPr="00245D47">
              <w:rPr>
                <w:b/>
              </w:rPr>
              <w:t>2. Учет волонтерской деятельности носит уведомительный характер.</w:t>
            </w:r>
          </w:p>
          <w:p w:rsidR="003B3A74" w:rsidRPr="00245D47" w:rsidRDefault="003B3A74" w:rsidP="003B3A74">
            <w:pPr>
              <w:keepNext/>
              <w:keepLines/>
              <w:ind w:firstLine="151"/>
              <w:jc w:val="both"/>
              <w:rPr>
                <w:b/>
              </w:rPr>
            </w:pPr>
            <w:r w:rsidRPr="00245D47">
              <w:rPr>
                <w:b/>
              </w:rPr>
              <w:t xml:space="preserve">    3. Сведения о волонтерской деятельности являются общедоступными.».</w:t>
            </w:r>
          </w:p>
          <w:p w:rsidR="003B3A74" w:rsidRPr="00245D47" w:rsidRDefault="003B3A74" w:rsidP="003B3A74">
            <w:pPr>
              <w:keepNext/>
              <w:keepLines/>
              <w:ind w:firstLine="151"/>
              <w:jc w:val="both"/>
              <w:rPr>
                <w:b/>
              </w:rPr>
            </w:pPr>
          </w:p>
          <w:p w:rsidR="003B3A74" w:rsidRPr="00245D47" w:rsidRDefault="003B3A74" w:rsidP="00FC06DC">
            <w:pPr>
              <w:keepNext/>
              <w:keepLines/>
              <w:ind w:firstLine="151"/>
              <w:jc w:val="both"/>
              <w:rPr>
                <w:i/>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lang w:val="kk-KZ"/>
              </w:rPr>
            </w:pPr>
            <w:r w:rsidRPr="00245D47">
              <w:rPr>
                <w:b/>
                <w:lang w:val="kk-KZ"/>
              </w:rPr>
              <w:t>Нуркина А.К.,</w:t>
            </w:r>
          </w:p>
          <w:p w:rsidR="003B3A74" w:rsidRPr="00245D47" w:rsidRDefault="003B3A74" w:rsidP="003B3A74">
            <w:pPr>
              <w:keepNext/>
              <w:keepLines/>
              <w:jc w:val="both"/>
              <w:rPr>
                <w:b/>
                <w:lang w:val="kk-KZ"/>
              </w:rPr>
            </w:pPr>
            <w:r w:rsidRPr="00245D47">
              <w:rPr>
                <w:b/>
                <w:lang w:val="kk-KZ"/>
              </w:rPr>
              <w:t>Нурманбетова Д.Н.</w:t>
            </w:r>
          </w:p>
          <w:p w:rsidR="003B3A74" w:rsidRPr="00245D47" w:rsidRDefault="003B3A74" w:rsidP="003B3A74">
            <w:pPr>
              <w:keepNext/>
              <w:keepLines/>
              <w:jc w:val="both"/>
              <w:rPr>
                <w:lang w:val="kk-KZ"/>
              </w:rPr>
            </w:pPr>
            <w:r w:rsidRPr="00245D47">
              <w:rPr>
                <w:lang w:val="kk-KZ"/>
              </w:rPr>
              <w:t>Приведение в соответствие позицией 8 таблицы, и заключения Правительства РК от 3.06.2016 №20-11/4827</w:t>
            </w: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tc>
      </w:tr>
      <w:tr w:rsidR="003B3A74" w:rsidRPr="00245D47" w:rsidTr="004E15CA">
        <w:tc>
          <w:tcPr>
            <w:tcW w:w="15348" w:type="dxa"/>
            <w:gridSpan w:val="7"/>
            <w:tcBorders>
              <w:top w:val="single" w:sz="4" w:space="0" w:color="auto"/>
              <w:bottom w:val="single" w:sz="4" w:space="0" w:color="auto"/>
            </w:tcBorders>
          </w:tcPr>
          <w:p w:rsidR="003B3A74" w:rsidRDefault="003B3A74" w:rsidP="003B3A74">
            <w:pPr>
              <w:keepNext/>
              <w:keepLines/>
              <w:ind w:firstLine="426"/>
              <w:jc w:val="center"/>
              <w:rPr>
                <w:rStyle w:val="ae"/>
              </w:rPr>
            </w:pPr>
          </w:p>
          <w:p w:rsidR="005D4761" w:rsidRDefault="005D4761" w:rsidP="003B3A74">
            <w:pPr>
              <w:keepNext/>
              <w:keepLines/>
              <w:ind w:firstLine="426"/>
              <w:jc w:val="center"/>
              <w:rPr>
                <w:rStyle w:val="ae"/>
              </w:rPr>
            </w:pPr>
          </w:p>
          <w:p w:rsidR="005D4761" w:rsidRPr="00245D47" w:rsidRDefault="005D4761" w:rsidP="003B3A74">
            <w:pPr>
              <w:keepNext/>
              <w:keepLines/>
              <w:ind w:firstLine="426"/>
              <w:jc w:val="center"/>
              <w:rPr>
                <w:rStyle w:val="ae"/>
              </w:rPr>
            </w:pPr>
          </w:p>
          <w:p w:rsidR="003B3A74" w:rsidRPr="00245D47" w:rsidRDefault="003B3A74" w:rsidP="003B3A74">
            <w:pPr>
              <w:keepNext/>
              <w:keepLines/>
              <w:ind w:firstLine="709"/>
              <w:jc w:val="center"/>
              <w:rPr>
                <w:rStyle w:val="ae"/>
                <w:lang w:val="kk-KZ"/>
              </w:rPr>
            </w:pPr>
            <w:r w:rsidRPr="00245D47">
              <w:rPr>
                <w:rStyle w:val="ae"/>
              </w:rPr>
              <w:lastRenderedPageBreak/>
              <w:t>12</w:t>
            </w:r>
            <w:r w:rsidRPr="00245D47">
              <w:rPr>
                <w:rStyle w:val="ae"/>
                <w:lang w:val="kk-KZ"/>
              </w:rPr>
              <w:t>-бап</w:t>
            </w:r>
            <w:r w:rsidRPr="00245D47">
              <w:rPr>
                <w:rStyle w:val="ae"/>
              </w:rPr>
              <w:t xml:space="preserve">. </w:t>
            </w:r>
            <w:r w:rsidRPr="00245D47">
              <w:rPr>
                <w:rStyle w:val="ae"/>
                <w:lang w:val="kk-KZ"/>
              </w:rPr>
              <w:t>В</w:t>
            </w:r>
            <w:r w:rsidRPr="00245D47">
              <w:rPr>
                <w:rStyle w:val="ae"/>
              </w:rPr>
              <w:t>олонтер</w:t>
            </w:r>
            <w:r w:rsidRPr="00245D47">
              <w:rPr>
                <w:rStyle w:val="ae"/>
                <w:lang w:val="kk-KZ"/>
              </w:rPr>
              <w:t>лерді үйлестіруші</w:t>
            </w:r>
          </w:p>
          <w:p w:rsidR="003B3A74" w:rsidRPr="00245D47" w:rsidRDefault="003B3A74" w:rsidP="003B3A74">
            <w:pPr>
              <w:keepNext/>
              <w:keepLines/>
              <w:ind w:firstLine="426"/>
              <w:jc w:val="center"/>
              <w:rPr>
                <w:rStyle w:val="ae"/>
                <w:lang w:val="kk-KZ"/>
              </w:rPr>
            </w:pPr>
          </w:p>
          <w:p w:rsidR="003B3A74" w:rsidRPr="00245D47" w:rsidRDefault="003B3A74" w:rsidP="003B3A74">
            <w:pPr>
              <w:keepNext/>
              <w:keepLines/>
              <w:ind w:firstLine="426"/>
              <w:jc w:val="center"/>
              <w:rPr>
                <w:rStyle w:val="ae"/>
                <w:bCs w:val="0"/>
              </w:rPr>
            </w:pPr>
            <w:r w:rsidRPr="00245D47">
              <w:rPr>
                <w:rStyle w:val="ae"/>
              </w:rPr>
              <w:t>Статья 12. Координатор волонтеров</w:t>
            </w:r>
          </w:p>
          <w:p w:rsidR="003B3A74" w:rsidRPr="00245D47" w:rsidRDefault="003B3A74" w:rsidP="003B3A74">
            <w:pPr>
              <w:keepNext/>
              <w:keepLines/>
              <w:ind w:firstLine="426"/>
              <w:jc w:val="center"/>
              <w:rPr>
                <w:b/>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lastRenderedPageBreak/>
              <w:t>40.</w:t>
            </w: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12 бабының  3 тармағы</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lang w:val="kk-KZ"/>
              </w:rPr>
            </w:pPr>
            <w:r w:rsidRPr="00245D47">
              <w:rPr>
                <w:rStyle w:val="ae"/>
                <w:lang w:val="kk-KZ"/>
              </w:rPr>
              <w:t>12-бап. Волонтерлерді үйлестіруші</w:t>
            </w:r>
          </w:p>
          <w:p w:rsidR="003B3A74" w:rsidRPr="00245D47" w:rsidRDefault="003B3A74" w:rsidP="003B3A74">
            <w:pPr>
              <w:keepNext/>
              <w:keepLines/>
              <w:ind w:firstLine="709"/>
              <w:jc w:val="both"/>
              <w:rPr>
                <w:rStyle w:val="ae"/>
                <w:lang w:val="kk-KZ"/>
              </w:rPr>
            </w:pPr>
            <w:r w:rsidRPr="00245D47">
              <w:rPr>
                <w:rStyle w:val="ae"/>
                <w:lang w:val="kk-KZ"/>
              </w:rPr>
              <w:t>.........................................</w:t>
            </w:r>
          </w:p>
          <w:p w:rsidR="003B3A74" w:rsidRPr="00245D47" w:rsidRDefault="003B3A74" w:rsidP="003B3A74">
            <w:pPr>
              <w:keepNext/>
              <w:keepLines/>
              <w:ind w:firstLine="709"/>
              <w:jc w:val="both"/>
              <w:rPr>
                <w:lang w:val="kk-KZ"/>
              </w:rPr>
            </w:pPr>
            <w:r w:rsidRPr="00245D47">
              <w:rPr>
                <w:lang w:val="kk-KZ"/>
              </w:rPr>
              <w:t xml:space="preserve">3. Волонтерлерді үйлестіруші </w:t>
            </w:r>
            <w:r w:rsidRPr="00245D47">
              <w:rPr>
                <w:b/>
                <w:lang w:val="kk-KZ"/>
              </w:rPr>
              <w:t>тікелей</w:t>
            </w:r>
            <w:r w:rsidRPr="00245D47">
              <w:rPr>
                <w:lang w:val="kk-KZ"/>
              </w:rPr>
              <w:t xml:space="preserve"> </w:t>
            </w:r>
            <w:r w:rsidRPr="00245D47">
              <w:rPr>
                <w:b/>
                <w:lang w:val="kk-KZ"/>
              </w:rPr>
              <w:t>уәкілетті</w:t>
            </w:r>
            <w:r w:rsidRPr="00245D47">
              <w:rPr>
                <w:lang w:val="kk-KZ"/>
              </w:rPr>
              <w:t xml:space="preserve"> мемлекеттік органдармен, жергілікті өзін-өзі басқару органдарымен, волонтерлік қызметті өзге де ұйымдастырушылармен және өзге де волонтерлік ұйымдармен, сондай-ақ волонтерлер топтарымен өзара іс-қимыл жасайды.</w:t>
            </w:r>
          </w:p>
          <w:p w:rsidR="003B3A74" w:rsidRPr="00245D47" w:rsidRDefault="003B3A74" w:rsidP="003B3A74">
            <w:pPr>
              <w:keepNext/>
              <w:keepLines/>
              <w:ind w:firstLine="709"/>
              <w:jc w:val="both"/>
              <w:rPr>
                <w:rStyle w:val="ae"/>
                <w:bCs w:val="0"/>
                <w:lang w:val="kk-KZ"/>
              </w:rPr>
            </w:pPr>
            <w:r w:rsidRPr="00245D47">
              <w:rPr>
                <w:rStyle w:val="ae"/>
                <w:bCs w:val="0"/>
                <w:lang w:val="kk-KZ"/>
              </w:rPr>
              <w:t>........................................</w:t>
            </w:r>
          </w:p>
          <w:p w:rsidR="003B3A74" w:rsidRPr="00245D47" w:rsidRDefault="003B3A74" w:rsidP="003B3A74">
            <w:pPr>
              <w:keepNext/>
              <w:keepLines/>
              <w:ind w:firstLine="709"/>
              <w:jc w:val="both"/>
              <w:rPr>
                <w:rStyle w:val="ae"/>
                <w:bCs w:val="0"/>
                <w:lang w:val="kk-KZ"/>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bCs w:val="0"/>
                <w:lang w:val="kk-KZ"/>
              </w:rPr>
            </w:pPr>
            <w:r w:rsidRPr="00245D47">
              <w:rPr>
                <w:lang w:val="kk-KZ"/>
              </w:rPr>
              <w:t xml:space="preserve">Жобаның 12 бабының  3 тармағындағы </w:t>
            </w:r>
            <w:r w:rsidRPr="00245D47">
              <w:rPr>
                <w:b/>
                <w:lang w:val="kk-KZ"/>
              </w:rPr>
              <w:t>«тікелей</w:t>
            </w:r>
            <w:r w:rsidRPr="00245D47">
              <w:rPr>
                <w:lang w:val="kk-KZ"/>
              </w:rPr>
              <w:t xml:space="preserve"> </w:t>
            </w:r>
            <w:r w:rsidRPr="00245D47">
              <w:rPr>
                <w:b/>
                <w:lang w:val="kk-KZ"/>
              </w:rPr>
              <w:t>уәкілетті»</w:t>
            </w:r>
            <w:r w:rsidRPr="00245D47">
              <w:rPr>
                <w:lang w:val="kk-KZ"/>
              </w:rPr>
              <w:t xml:space="preserve"> деген сөздер алып тасталсын;</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lang w:val="kk-KZ"/>
              </w:rPr>
            </w:pPr>
            <w:r w:rsidRPr="00245D47">
              <w:rPr>
                <w:lang w:val="kk-KZ"/>
              </w:rPr>
              <w:t>редакциялық түзету.</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Пункт 3 статьи 12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rPr>
              <w:t>Статья 12. Координатор волонтеров</w:t>
            </w:r>
          </w:p>
          <w:p w:rsidR="003B3A74" w:rsidRPr="00245D47" w:rsidRDefault="003B3A74" w:rsidP="003B3A74">
            <w:pPr>
              <w:keepNext/>
              <w:keepLines/>
              <w:jc w:val="both"/>
              <w:rPr>
                <w:rStyle w:val="ae"/>
                <w:bCs w:val="0"/>
              </w:rPr>
            </w:pPr>
          </w:p>
          <w:p w:rsidR="003B3A74" w:rsidRPr="00245D47" w:rsidRDefault="003B3A74" w:rsidP="003B3A74">
            <w:pPr>
              <w:keepNext/>
              <w:keepLines/>
              <w:jc w:val="both"/>
              <w:rPr>
                <w:rStyle w:val="ae"/>
                <w:bCs w:val="0"/>
              </w:rPr>
            </w:pPr>
            <w:r w:rsidRPr="00245D47">
              <w:rPr>
                <w:rStyle w:val="ae"/>
                <w:bCs w:val="0"/>
              </w:rPr>
              <w:t>…………………………..</w:t>
            </w:r>
          </w:p>
          <w:p w:rsidR="003B3A74" w:rsidRPr="00245D47" w:rsidRDefault="003B3A74" w:rsidP="003B3A74">
            <w:pPr>
              <w:keepNext/>
              <w:keepLines/>
              <w:jc w:val="both"/>
              <w:rPr>
                <w:rStyle w:val="ae"/>
                <w:bCs w:val="0"/>
              </w:rPr>
            </w:pPr>
          </w:p>
          <w:p w:rsidR="003B3A74" w:rsidRPr="00245D47" w:rsidRDefault="003B3A74" w:rsidP="003B3A74">
            <w:pPr>
              <w:keepNext/>
              <w:keepLines/>
              <w:ind w:firstLine="426"/>
              <w:jc w:val="both"/>
            </w:pPr>
            <w:r w:rsidRPr="00245D47">
              <w:t xml:space="preserve">3. Координатор волонтеров взаимодействует </w:t>
            </w:r>
            <w:r w:rsidRPr="00245D47">
              <w:rPr>
                <w:b/>
              </w:rPr>
              <w:t>непосредственно</w:t>
            </w:r>
            <w:r w:rsidRPr="00245D47">
              <w:t xml:space="preserve"> с </w:t>
            </w:r>
            <w:r w:rsidRPr="00245D47">
              <w:rPr>
                <w:b/>
              </w:rPr>
              <w:t>уполномоченными</w:t>
            </w:r>
            <w:r w:rsidRPr="00245D47">
              <w:t xml:space="preserve"> государственными органами, органами местного самоуправления, иными организаторами волонтерской деятельности и с иными волонтерскими организациями, а также с группами волонтеров.</w:t>
            </w:r>
          </w:p>
          <w:p w:rsidR="003B3A74" w:rsidRPr="00245D47" w:rsidRDefault="003B3A74" w:rsidP="005D4761">
            <w:pPr>
              <w:keepNext/>
              <w:keepLines/>
              <w:ind w:firstLine="426"/>
              <w:jc w:val="both"/>
              <w:rPr>
                <w:rStyle w:val="ae"/>
                <w:bCs w:val="0"/>
              </w:rPr>
            </w:pPr>
            <w:r w:rsidRPr="00245D47">
              <w:t>…………………………..</w:t>
            </w: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bCs w:val="0"/>
                <w:lang w:val="kk-KZ"/>
              </w:rPr>
            </w:pPr>
            <w:r w:rsidRPr="00245D47">
              <w:rPr>
                <w:rStyle w:val="ae"/>
                <w:b w:val="0"/>
                <w:bCs w:val="0"/>
                <w:lang w:val="kk-KZ"/>
              </w:rPr>
              <w:t>В пункте 3 статьи 12 проекта слова «</w:t>
            </w:r>
            <w:r w:rsidRPr="00245D47">
              <w:rPr>
                <w:rStyle w:val="ae"/>
                <w:bCs w:val="0"/>
                <w:lang w:val="kk-KZ"/>
              </w:rPr>
              <w:t>непосредственно</w:t>
            </w:r>
            <w:r w:rsidRPr="00245D47">
              <w:rPr>
                <w:rStyle w:val="ae"/>
                <w:b w:val="0"/>
                <w:bCs w:val="0"/>
                <w:lang w:val="kk-KZ"/>
              </w:rPr>
              <w:t>» и «</w:t>
            </w:r>
            <w:r w:rsidRPr="00245D47">
              <w:rPr>
                <w:rStyle w:val="ae"/>
                <w:bCs w:val="0"/>
                <w:lang w:val="kk-KZ"/>
              </w:rPr>
              <w:t>уполномоченными</w:t>
            </w:r>
            <w:r w:rsidRPr="00245D47">
              <w:rPr>
                <w:rStyle w:val="ae"/>
                <w:b w:val="0"/>
                <w:bCs w:val="0"/>
                <w:lang w:val="kk-KZ"/>
              </w:rPr>
              <w:t>" исключить;</w:t>
            </w:r>
          </w:p>
        </w:tc>
        <w:tc>
          <w:tcPr>
            <w:tcW w:w="3116" w:type="dxa"/>
            <w:gridSpan w:val="2"/>
            <w:tcBorders>
              <w:top w:val="single" w:sz="4" w:space="0" w:color="auto"/>
              <w:bottom w:val="single" w:sz="4" w:space="0" w:color="auto"/>
            </w:tcBorders>
          </w:tcPr>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pPr>
            <w:r w:rsidRPr="00245D47">
              <w:t>редакционная правка</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tc>
      </w:tr>
      <w:tr w:rsidR="003B3A74" w:rsidRPr="00245D47" w:rsidTr="004E15CA">
        <w:tc>
          <w:tcPr>
            <w:tcW w:w="15348" w:type="dxa"/>
            <w:gridSpan w:val="7"/>
            <w:tcBorders>
              <w:top w:val="single" w:sz="4" w:space="0" w:color="auto"/>
              <w:bottom w:val="single" w:sz="4" w:space="0" w:color="auto"/>
            </w:tcBorders>
          </w:tcPr>
          <w:p w:rsidR="003B3A74" w:rsidRPr="00245D47" w:rsidRDefault="003B3A74" w:rsidP="003B3A74">
            <w:pPr>
              <w:keepNext/>
              <w:keepLines/>
              <w:ind w:firstLine="709"/>
              <w:jc w:val="center"/>
              <w:rPr>
                <w:rStyle w:val="ae"/>
                <w:lang w:val="kk-KZ"/>
              </w:rPr>
            </w:pPr>
            <w:r w:rsidRPr="00245D47">
              <w:rPr>
                <w:rStyle w:val="ae"/>
                <w:lang w:val="kk-KZ"/>
              </w:rPr>
              <w:lastRenderedPageBreak/>
              <w:t>13-бап. Волонтерлік ұйым</w:t>
            </w:r>
          </w:p>
          <w:p w:rsidR="003B3A74" w:rsidRPr="00245D47" w:rsidRDefault="003B3A74" w:rsidP="003B3A74">
            <w:pPr>
              <w:keepNext/>
              <w:keepLines/>
              <w:ind w:firstLine="426"/>
              <w:jc w:val="center"/>
              <w:rPr>
                <w:rStyle w:val="ae"/>
                <w:bCs w:val="0"/>
              </w:rPr>
            </w:pPr>
            <w:r w:rsidRPr="00245D47">
              <w:rPr>
                <w:rStyle w:val="ae"/>
                <w:bCs w:val="0"/>
              </w:rPr>
              <w:t>Статья 13. Волонтерская организация</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41.</w:t>
            </w: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pPr>
            <w:r w:rsidRPr="00245D47">
              <w:rPr>
                <w:lang w:val="kk-KZ"/>
              </w:rPr>
              <w:t>Жобаның 13-бабы</w:t>
            </w:r>
          </w:p>
        </w:tc>
        <w:tc>
          <w:tcPr>
            <w:tcW w:w="3993" w:type="dxa"/>
            <w:tcBorders>
              <w:top w:val="single" w:sz="4" w:space="0" w:color="auto"/>
              <w:bottom w:val="single" w:sz="4" w:space="0" w:color="auto"/>
            </w:tcBorders>
          </w:tcPr>
          <w:p w:rsidR="003B3A74" w:rsidRPr="00245D47" w:rsidRDefault="003B3A74" w:rsidP="003B3A74">
            <w:pPr>
              <w:keepNext/>
              <w:keepLines/>
              <w:ind w:firstLine="312"/>
              <w:jc w:val="both"/>
              <w:rPr>
                <w:rStyle w:val="ae"/>
                <w:lang w:val="kk-KZ"/>
              </w:rPr>
            </w:pPr>
            <w:r w:rsidRPr="00245D47">
              <w:rPr>
                <w:rStyle w:val="ae"/>
                <w:lang w:val="kk-KZ"/>
              </w:rPr>
              <w:t>13-бап. Волонтерлік ұйым</w:t>
            </w:r>
          </w:p>
          <w:p w:rsidR="003B3A74" w:rsidRPr="00245D47" w:rsidRDefault="003B3A74" w:rsidP="003B3A74">
            <w:pPr>
              <w:keepNext/>
              <w:keepLines/>
              <w:ind w:firstLine="312"/>
              <w:jc w:val="both"/>
              <w:rPr>
                <w:lang w:val="kk-KZ"/>
              </w:rPr>
            </w:pPr>
            <w:r w:rsidRPr="00245D47">
              <w:rPr>
                <w:lang w:val="kk-KZ"/>
              </w:rPr>
              <w:t>1. Волонтерлік ұйым волонтерлік бағдарламаларды (жобаларды) әзірлейді және іске асырады және волонтерлік қызметті ұйымдастырушымен, басқа да волонтерлік ұйымдармен бірлесіп немесе волонтерлерді дербес тарта отырып жеке өзі, волонтерлік акциялар өткізеді.</w:t>
            </w:r>
          </w:p>
          <w:p w:rsidR="003B3A74" w:rsidRPr="00245D47" w:rsidRDefault="003B3A74" w:rsidP="003B3A74">
            <w:pPr>
              <w:keepNext/>
              <w:keepLines/>
              <w:ind w:firstLine="312"/>
              <w:jc w:val="both"/>
              <w:rPr>
                <w:lang w:val="kk-KZ"/>
              </w:rPr>
            </w:pPr>
            <w:r w:rsidRPr="00245D47">
              <w:rPr>
                <w:lang w:val="kk-KZ"/>
              </w:rPr>
              <w:t>1.1. Волонтерлік бағдарламаның мақсаты волонтерлерді пайдалана отырып іске асырылатын әлеуметтік маңызды міндеттерді шешуге бағытталған іс-шаралар кешенін бекіту болып табылады.</w:t>
            </w:r>
          </w:p>
          <w:p w:rsidR="003B3A74" w:rsidRPr="00245D47" w:rsidRDefault="003B3A74" w:rsidP="003B3A74">
            <w:pPr>
              <w:keepNext/>
              <w:keepLines/>
              <w:ind w:firstLine="312"/>
              <w:jc w:val="both"/>
              <w:rPr>
                <w:lang w:val="kk-KZ"/>
              </w:rPr>
            </w:pPr>
            <w:r w:rsidRPr="00245D47">
              <w:rPr>
                <w:lang w:val="kk-KZ"/>
              </w:rPr>
              <w:t>1.2. Волонтерлік бағдарламаның негізгі міндеті:</w:t>
            </w:r>
          </w:p>
          <w:p w:rsidR="003B3A74" w:rsidRPr="00245D47" w:rsidRDefault="003B3A74" w:rsidP="003B3A74">
            <w:pPr>
              <w:keepNext/>
              <w:keepLines/>
              <w:ind w:firstLine="312"/>
              <w:jc w:val="both"/>
              <w:rPr>
                <w:lang w:val="kk-KZ"/>
              </w:rPr>
            </w:pPr>
            <w:r w:rsidRPr="00245D47">
              <w:rPr>
                <w:lang w:val="kk-KZ"/>
              </w:rPr>
              <w:t>- волонтерліктің инфрақұрылымын дамыту;</w:t>
            </w:r>
          </w:p>
          <w:p w:rsidR="003B3A74" w:rsidRPr="00245D47" w:rsidRDefault="003B3A74" w:rsidP="003B3A74">
            <w:pPr>
              <w:keepNext/>
              <w:keepLines/>
              <w:ind w:firstLine="312"/>
              <w:jc w:val="both"/>
              <w:rPr>
                <w:lang w:val="kk-KZ"/>
              </w:rPr>
            </w:pPr>
            <w:r w:rsidRPr="00245D47">
              <w:rPr>
                <w:lang w:val="kk-KZ"/>
              </w:rPr>
              <w:t>- азаматтар мен волонтерлік ұйымдардың волонтерлік белсенділігін ынталандыру жүйесін дамыту;</w:t>
            </w:r>
          </w:p>
          <w:p w:rsidR="003B3A74" w:rsidRPr="00245D47" w:rsidRDefault="003B3A74" w:rsidP="003B3A74">
            <w:pPr>
              <w:keepNext/>
              <w:keepLines/>
              <w:ind w:firstLine="312"/>
              <w:jc w:val="both"/>
              <w:rPr>
                <w:lang w:val="kk-KZ"/>
              </w:rPr>
            </w:pPr>
            <w:r w:rsidRPr="00245D47">
              <w:rPr>
                <w:lang w:val="kk-KZ"/>
              </w:rPr>
              <w:t>- волонтерлер мен волонтерлердің үйлестірушілерін дайындау жүйесін жетілдіру;</w:t>
            </w:r>
          </w:p>
          <w:p w:rsidR="003B3A74" w:rsidRPr="00245D47" w:rsidRDefault="003B3A74" w:rsidP="003B3A74">
            <w:pPr>
              <w:keepNext/>
              <w:keepLines/>
              <w:ind w:firstLine="312"/>
              <w:jc w:val="both"/>
              <w:rPr>
                <w:lang w:val="kk-KZ"/>
              </w:rPr>
            </w:pPr>
            <w:r w:rsidRPr="00245D47">
              <w:rPr>
                <w:lang w:val="kk-KZ"/>
              </w:rPr>
              <w:t xml:space="preserve">- әртүрлі волонтерлік ұйымдар және волонтерлік еңбекті пайдаланатын өзге де қоғамдық бірлестіктер мен коммерциялық </w:t>
            </w:r>
            <w:r w:rsidRPr="00245D47">
              <w:rPr>
                <w:lang w:val="kk-KZ"/>
              </w:rPr>
              <w:lastRenderedPageBreak/>
              <w:t>емес ұйымдар арасында әріптестік өзара іс-қимыл жүйесін жетілдіру болып табылады.</w:t>
            </w:r>
          </w:p>
          <w:p w:rsidR="003B3A74" w:rsidRPr="00245D47" w:rsidRDefault="003B3A74" w:rsidP="003B3A74">
            <w:pPr>
              <w:keepNext/>
              <w:keepLines/>
              <w:ind w:firstLine="312"/>
              <w:jc w:val="both"/>
              <w:rPr>
                <w:lang w:val="kk-KZ"/>
              </w:rPr>
            </w:pPr>
            <w:r w:rsidRPr="00245D47">
              <w:rPr>
                <w:lang w:val="kk-KZ"/>
              </w:rPr>
              <w:t xml:space="preserve">2. Волонтерлік ұйым қызметін осы Заңның 12-бабына сәйкес жүзеге асыратын волонтерлерді үйлестірушіні тағайындайды. </w:t>
            </w:r>
          </w:p>
          <w:p w:rsidR="003B3A74" w:rsidRPr="00245D47" w:rsidRDefault="003B3A74" w:rsidP="003B3A74">
            <w:pPr>
              <w:keepNext/>
              <w:keepLines/>
              <w:ind w:firstLine="312"/>
              <w:jc w:val="both"/>
              <w:rPr>
                <w:lang w:val="kk-KZ"/>
              </w:rPr>
            </w:pPr>
            <w:r w:rsidRPr="00245D47">
              <w:rPr>
                <w:lang w:val="kk-KZ"/>
              </w:rPr>
              <w:t>3. Волонтерлік ұйымның волонтерлерді оқыту үшін білім беру қызметін жүзеге асыратын ұйымдарды өтеусіз негізде тартуға, арнайы семинарлар, тыңдаулар, жұмыс бабындағы кездесулер, волонтерлердің слеттерін өткізуге құқығы бар.</w:t>
            </w:r>
          </w:p>
          <w:p w:rsidR="003B3A74" w:rsidRPr="00245D47" w:rsidRDefault="003B3A74" w:rsidP="003B3A74">
            <w:pPr>
              <w:keepNext/>
              <w:keepLines/>
              <w:ind w:firstLine="312"/>
              <w:jc w:val="both"/>
              <w:rPr>
                <w:lang w:val="kk-KZ"/>
              </w:rPr>
            </w:pPr>
            <w:r w:rsidRPr="00245D47">
              <w:rPr>
                <w:lang w:val="kk-KZ"/>
              </w:rPr>
              <w:t>4. Волонтерлік ұйым өзі белгілеген тәртіппен волонтерлерді көтермелеуді жүзеге асырады, сондай-ақ волонтерлік қызметті ұйымдастырушыға, өзге де уәкілетті мемлекеттік органдарға заңнамада белгіленген тәртіппен көтермелеу және (немесе) наградтау үшін неғұрлым ерекшеленген волонтерлердің кандидатураларын ұсынады.</w:t>
            </w:r>
          </w:p>
          <w:p w:rsidR="003B3A74" w:rsidRPr="00245D47" w:rsidRDefault="003B3A74" w:rsidP="003B3A74">
            <w:pPr>
              <w:keepNext/>
              <w:keepLines/>
              <w:ind w:firstLine="312"/>
              <w:jc w:val="both"/>
              <w:rPr>
                <w:lang w:val="kk-KZ"/>
              </w:rPr>
            </w:pPr>
            <w:r w:rsidRPr="00245D47">
              <w:rPr>
                <w:lang w:val="kk-KZ"/>
              </w:rPr>
              <w:t xml:space="preserve">5. Волонтерлік ұйым, егер бұл волонтермен жасалған жазбаша нысандағы азаматтық-құқықтық шартта көзделген жағдайда, волонтерге арнайы киім береді және оның жол жүруіне, тұруына, тамақтануына, қажетті жеке қорғану құралдарын, құрал-саймандарды </w:t>
            </w:r>
            <w:r w:rsidRPr="00245D47">
              <w:rPr>
                <w:lang w:val="kk-KZ"/>
              </w:rPr>
              <w:lastRenderedPageBreak/>
              <w:t xml:space="preserve">сатып алуына жұмсаған шығыстары мен өзге де шығындарын өтейді. </w:t>
            </w:r>
          </w:p>
          <w:p w:rsidR="003B3A74" w:rsidRPr="00245D47" w:rsidRDefault="003B3A74" w:rsidP="003B3A74">
            <w:pPr>
              <w:keepNext/>
              <w:keepLines/>
              <w:ind w:firstLine="312"/>
              <w:jc w:val="both"/>
              <w:rPr>
                <w:lang w:val="kk-KZ"/>
              </w:rPr>
            </w:pPr>
            <w:r w:rsidRPr="00245D47">
              <w:rPr>
                <w:lang w:val="kk-KZ"/>
              </w:rPr>
              <w:t xml:space="preserve">6. </w:t>
            </w:r>
            <w:r w:rsidRPr="00245D47">
              <w:rPr>
                <w:rFonts w:eastAsia="Batang"/>
                <w:lang w:val="kk-KZ"/>
              </w:rPr>
              <w:t>Волонтерлік ұйым волонтер этикасының кодексін әзірлейді және  бекітеді.</w:t>
            </w:r>
            <w:r w:rsidRPr="00245D47">
              <w:rPr>
                <w:lang w:val="kk-KZ"/>
              </w:rPr>
              <w:t xml:space="preserve">  </w:t>
            </w:r>
          </w:p>
          <w:p w:rsidR="003B3A74" w:rsidRPr="00245D47" w:rsidRDefault="003B3A74" w:rsidP="003B3A74">
            <w:pPr>
              <w:keepNext/>
              <w:keepLines/>
              <w:ind w:firstLine="312"/>
              <w:jc w:val="both"/>
              <w:rPr>
                <w:rStyle w:val="s0"/>
                <w:color w:val="auto"/>
                <w:sz w:val="24"/>
                <w:szCs w:val="24"/>
                <w:lang w:val="kk-KZ"/>
              </w:rPr>
            </w:pPr>
          </w:p>
        </w:tc>
        <w:tc>
          <w:tcPr>
            <w:tcW w:w="4140" w:type="dxa"/>
            <w:tcBorders>
              <w:top w:val="single" w:sz="4" w:space="0" w:color="auto"/>
              <w:bottom w:val="single" w:sz="4" w:space="0" w:color="auto"/>
            </w:tcBorders>
          </w:tcPr>
          <w:p w:rsidR="003B3A74" w:rsidRPr="00245D47" w:rsidRDefault="003B3A74" w:rsidP="003B3A74">
            <w:pPr>
              <w:keepNext/>
              <w:keepLines/>
              <w:ind w:firstLine="435"/>
              <w:jc w:val="both"/>
              <w:rPr>
                <w:lang w:val="kk-KZ"/>
              </w:rPr>
            </w:pPr>
            <w:r w:rsidRPr="00245D47">
              <w:rPr>
                <w:lang w:val="kk-KZ"/>
              </w:rPr>
              <w:lastRenderedPageBreak/>
              <w:t>13-бап</w:t>
            </w:r>
            <w:r w:rsidRPr="00245D47">
              <w:rPr>
                <w:b/>
                <w:lang w:val="kk-KZ"/>
              </w:rPr>
              <w:t xml:space="preserve"> 16-бап болып есептелсін және </w:t>
            </w:r>
            <w:r w:rsidRPr="00245D47">
              <w:rPr>
                <w:lang w:val="kk-KZ"/>
              </w:rPr>
              <w:t>мынадай редакцияда жазылсын:</w:t>
            </w:r>
          </w:p>
          <w:p w:rsidR="003B3A74" w:rsidRPr="00245D47" w:rsidRDefault="003B3A74" w:rsidP="003B3A74">
            <w:pPr>
              <w:keepNext/>
              <w:keepLines/>
              <w:jc w:val="both"/>
              <w:rPr>
                <w:rStyle w:val="ae"/>
                <w:lang w:val="kk-KZ"/>
              </w:rPr>
            </w:pPr>
            <w:r w:rsidRPr="00245D47">
              <w:rPr>
                <w:rStyle w:val="ae"/>
                <w:lang w:val="kk-KZ"/>
              </w:rPr>
              <w:t xml:space="preserve">       «13-бап. Волонтерлік ұйым</w:t>
            </w:r>
          </w:p>
          <w:p w:rsidR="003B3A74" w:rsidRPr="00245D47" w:rsidRDefault="003B3A74" w:rsidP="003B3A74">
            <w:pPr>
              <w:keepNext/>
              <w:keepLines/>
              <w:jc w:val="both"/>
              <w:rPr>
                <w:lang w:val="kk-KZ"/>
              </w:rPr>
            </w:pPr>
            <w:r w:rsidRPr="00245D47">
              <w:rPr>
                <w:lang w:val="kk-KZ"/>
              </w:rPr>
              <w:t xml:space="preserve">       1. Волонтерлік ұйым волонтерлік бағдарламаларды (жобаларды) әзірлейді және іске асырады және волонтерлік қызметті ұйымдастырушымен, басқа да волонтерлік ұйымдармен бірлесіп немесе волонтерлерді өз бетінше тарта отырып, волонтерлік акциялар өткізеді.</w:t>
            </w:r>
          </w:p>
          <w:p w:rsidR="003B3A74" w:rsidRPr="00245D47" w:rsidRDefault="003B3A74" w:rsidP="003B3A74">
            <w:pPr>
              <w:keepNext/>
              <w:keepLines/>
              <w:jc w:val="both"/>
              <w:rPr>
                <w:lang w:val="kk-KZ"/>
              </w:rPr>
            </w:pPr>
            <w:r w:rsidRPr="00245D47">
              <w:rPr>
                <w:lang w:val="kk-KZ"/>
              </w:rPr>
              <w:t xml:space="preserve">       2. Волонтерлік бағдарламаның (жобаның) мақсаты волонтерлерді пайдалана отырып іске асырылатын әлеуметтік маңызды міндеттерді шешуге бағытталған іс-шаралар кешенін бекіту болып табылады.</w:t>
            </w:r>
          </w:p>
          <w:p w:rsidR="003B3A74" w:rsidRPr="00245D47" w:rsidRDefault="003B3A74" w:rsidP="003B3A74">
            <w:pPr>
              <w:keepNext/>
              <w:keepLines/>
              <w:jc w:val="both"/>
              <w:rPr>
                <w:lang w:val="kk-KZ"/>
              </w:rPr>
            </w:pPr>
            <w:r w:rsidRPr="00245D47">
              <w:rPr>
                <w:lang w:val="kk-KZ"/>
              </w:rPr>
              <w:t xml:space="preserve">       3. Волонтерлік бағдарламаның (жобаның) негізгі міндеті:</w:t>
            </w:r>
          </w:p>
          <w:p w:rsidR="003B3A74" w:rsidRPr="00245D47" w:rsidRDefault="003B3A74" w:rsidP="003B3A74">
            <w:pPr>
              <w:keepNext/>
              <w:keepLines/>
              <w:jc w:val="both"/>
              <w:rPr>
                <w:lang w:val="kk-KZ"/>
              </w:rPr>
            </w:pPr>
            <w:r w:rsidRPr="00245D47">
              <w:rPr>
                <w:lang w:val="kk-KZ"/>
              </w:rPr>
              <w:t xml:space="preserve">       1) волонтерлік қызметті дамыту;</w:t>
            </w:r>
          </w:p>
          <w:p w:rsidR="003B3A74" w:rsidRPr="00245D47" w:rsidRDefault="003B3A74" w:rsidP="003B3A74">
            <w:pPr>
              <w:keepNext/>
              <w:keepLines/>
              <w:jc w:val="both"/>
              <w:rPr>
                <w:lang w:val="kk-KZ"/>
              </w:rPr>
            </w:pPr>
            <w:r w:rsidRPr="00245D47">
              <w:rPr>
                <w:lang w:val="kk-KZ"/>
              </w:rPr>
              <w:t xml:space="preserve">       2) азаматтар</w:t>
            </w:r>
            <w:r w:rsidR="00E02423" w:rsidRPr="00245D47">
              <w:rPr>
                <w:lang w:val="kk-KZ"/>
              </w:rPr>
              <w:t>дың</w:t>
            </w:r>
            <w:r w:rsidRPr="00245D47">
              <w:rPr>
                <w:lang w:val="kk-KZ"/>
              </w:rPr>
              <w:t xml:space="preserve"> </w:t>
            </w:r>
            <w:r w:rsidR="00E02423" w:rsidRPr="00245D47">
              <w:rPr>
                <w:lang w:val="kk-KZ"/>
              </w:rPr>
              <w:t>және</w:t>
            </w:r>
            <w:r w:rsidRPr="00245D47">
              <w:rPr>
                <w:lang w:val="kk-KZ"/>
              </w:rPr>
              <w:t xml:space="preserve"> волонтерлік ұйымдардың волонтерлік белсенділігін ынталандыру жүйесін дамыту;</w:t>
            </w:r>
          </w:p>
          <w:p w:rsidR="003B3A74" w:rsidRPr="00245D47" w:rsidRDefault="003B3A74" w:rsidP="003B3A74">
            <w:pPr>
              <w:keepNext/>
              <w:keepLines/>
              <w:jc w:val="both"/>
              <w:rPr>
                <w:lang w:val="kk-KZ"/>
              </w:rPr>
            </w:pPr>
            <w:r w:rsidRPr="00245D47">
              <w:rPr>
                <w:lang w:val="kk-KZ"/>
              </w:rPr>
              <w:t xml:space="preserve">       3) волонтерлер мен волонтерлерді үйлестірушілерді даярлау жүйесін жетілдіру;</w:t>
            </w:r>
          </w:p>
          <w:p w:rsidR="003B3A74" w:rsidRPr="00245D47" w:rsidRDefault="003B3A74" w:rsidP="003B3A74">
            <w:pPr>
              <w:keepNext/>
              <w:keepLines/>
              <w:jc w:val="both"/>
              <w:rPr>
                <w:lang w:val="kk-KZ"/>
              </w:rPr>
            </w:pPr>
            <w:r w:rsidRPr="00245D47">
              <w:rPr>
                <w:lang w:val="kk-KZ"/>
              </w:rPr>
              <w:t xml:space="preserve">       4)  әртүрлі волонтерлік ұйымдар және волонтерлік еңбекті пайдаланатын өзге де қоғамдық </w:t>
            </w:r>
            <w:r w:rsidRPr="00245D47">
              <w:rPr>
                <w:lang w:val="kk-KZ"/>
              </w:rPr>
              <w:lastRenderedPageBreak/>
              <w:t>бірлестіктер мен коммерциялық емес ұйымдар арасында әріптестік өзара іс-қимыл жүйесін жетілдіру болып табылады.</w:t>
            </w:r>
          </w:p>
          <w:p w:rsidR="003B3A74" w:rsidRPr="00245D47" w:rsidRDefault="003B3A74" w:rsidP="003B3A74">
            <w:pPr>
              <w:keepNext/>
              <w:keepLines/>
              <w:jc w:val="both"/>
              <w:rPr>
                <w:lang w:val="kk-KZ"/>
              </w:rPr>
            </w:pPr>
            <w:r w:rsidRPr="00245D47">
              <w:rPr>
                <w:lang w:val="kk-KZ"/>
              </w:rPr>
              <w:t xml:space="preserve">       4. Волонтерлік ұйым қызметін осы Заңның 13-бабына сәйкес жүзеге асыратын волонтерлерді үйлестірушіні тағайындайды. </w:t>
            </w:r>
          </w:p>
          <w:p w:rsidR="003B3A74" w:rsidRPr="00245D47" w:rsidRDefault="003B3A74" w:rsidP="003B3A74">
            <w:pPr>
              <w:keepNext/>
              <w:keepLines/>
              <w:jc w:val="both"/>
              <w:rPr>
                <w:lang w:val="kk-KZ"/>
              </w:rPr>
            </w:pPr>
            <w:r w:rsidRPr="00245D47">
              <w:rPr>
                <w:lang w:val="kk-KZ"/>
              </w:rPr>
              <w:t xml:space="preserve">       5. Волонтерлік ұйымның волонтерлерді арнайы семинарлар, тыңдаулар, жұмыс кездесулерін, волонтерлердің слеттерін өткізуге оқыту үшін білім беру қызметін жүзеге асыратын ұйымдарды тартуға құқығы бар.</w:t>
            </w:r>
          </w:p>
          <w:p w:rsidR="003B3A74" w:rsidRPr="00245D47" w:rsidRDefault="003B3A74" w:rsidP="003B3A74">
            <w:pPr>
              <w:keepNext/>
              <w:keepLines/>
              <w:jc w:val="both"/>
              <w:rPr>
                <w:lang w:val="kk-KZ"/>
              </w:rPr>
            </w:pPr>
            <w:r w:rsidRPr="00245D47">
              <w:rPr>
                <w:lang w:val="kk-KZ"/>
              </w:rPr>
              <w:t xml:space="preserve">       6. Волонтерлік ұйым өзі белгілеген тәртіппен волонтерлерді көтермелеуді жүзеге асырады, сондай-ақ волонтерлік қызметті ұйымдастырушыға, өзге де уәкілетті мемлекеттік органдарға Қазақстан Республикасының заңнамасында белгіленген тәртіппен көтермелеу және (немесе) наградтау үшін неғұрлым ерекшеленген волонтерлерлердің кандидатураларын ұсынады.</w:t>
            </w:r>
          </w:p>
          <w:p w:rsidR="003B3A74" w:rsidRPr="00245D47" w:rsidRDefault="003B3A74" w:rsidP="003B3A74">
            <w:pPr>
              <w:keepNext/>
              <w:keepLines/>
              <w:ind w:firstLine="426"/>
              <w:jc w:val="both"/>
              <w:rPr>
                <w:lang w:val="kk-KZ"/>
              </w:rPr>
            </w:pPr>
            <w:r w:rsidRPr="00245D47">
              <w:rPr>
                <w:b/>
                <w:lang w:val="kk-KZ"/>
              </w:rPr>
              <w:t xml:space="preserve">7. </w:t>
            </w:r>
            <w:r w:rsidRPr="00245D47">
              <w:rPr>
                <w:lang w:val="kk-KZ"/>
              </w:rPr>
              <w:t xml:space="preserve">Волонтерлік ұйым волонтерге арнайы киім береді және оның </w:t>
            </w:r>
            <w:r w:rsidRPr="00245D47">
              <w:rPr>
                <w:b/>
                <w:lang w:val="kk-KZ"/>
              </w:rPr>
              <w:t>нақты тұратын жерінен</w:t>
            </w:r>
            <w:r w:rsidRPr="00245D47">
              <w:rPr>
                <w:lang w:val="kk-KZ"/>
              </w:rPr>
              <w:t xml:space="preserve"> жол жүруіне, тұруына, тамақтануына, қажетті жеке қорғаныш құралдарын, құрал-саймандарды сатып алуына жұмсаған шығыстары мен </w:t>
            </w:r>
            <w:r w:rsidRPr="00245D47">
              <w:rPr>
                <w:b/>
                <w:lang w:val="kk-KZ"/>
              </w:rPr>
              <w:t xml:space="preserve">қауіпті, зиянды </w:t>
            </w:r>
            <w:r w:rsidRPr="00245D47">
              <w:rPr>
                <w:b/>
                <w:lang w:val="kk-KZ"/>
              </w:rPr>
              <w:lastRenderedPageBreak/>
              <w:t>және қолайсыз өндірістік факторлармен байланысты жұмыстарды орындау кезінде</w:t>
            </w:r>
            <w:r w:rsidRPr="00245D47">
              <w:rPr>
                <w:lang w:val="kk-KZ"/>
              </w:rPr>
              <w:t xml:space="preserve"> </w:t>
            </w:r>
            <w:r w:rsidRPr="00245D47">
              <w:rPr>
                <w:b/>
                <w:lang w:val="kk-KZ"/>
              </w:rPr>
              <w:t>және (немесе)</w:t>
            </w:r>
            <w:r w:rsidRPr="00245D47">
              <w:rPr>
                <w:lang w:val="kk-KZ"/>
              </w:rPr>
              <w:t xml:space="preserve"> егер бұл волонтермен жасалған жазбаша нысандағы азаматтық-құқықтық шартта көзделген жағдайларда өзге де шығындарын өтейді.</w:t>
            </w:r>
          </w:p>
          <w:p w:rsidR="003B3A74" w:rsidRPr="00245D47" w:rsidRDefault="003B3A74" w:rsidP="003B3A74">
            <w:pPr>
              <w:keepNext/>
              <w:keepLines/>
              <w:ind w:firstLine="312"/>
              <w:jc w:val="both"/>
              <w:rPr>
                <w:lang w:val="kk-KZ"/>
              </w:rPr>
            </w:pPr>
            <w:r w:rsidRPr="00245D47">
              <w:rPr>
                <w:lang w:val="kk-KZ"/>
              </w:rPr>
              <w:t xml:space="preserve">8. </w:t>
            </w:r>
            <w:r w:rsidRPr="00245D47">
              <w:rPr>
                <w:rFonts w:eastAsia="Batang"/>
                <w:lang w:val="kk-KZ"/>
              </w:rPr>
              <w:t>Волонтерлік ұйым Волонтердің әдеп кодексін әзірлейді және  бекітеді.</w:t>
            </w:r>
            <w:r w:rsidRPr="00245D47">
              <w:rPr>
                <w:lang w:val="kk-KZ"/>
              </w:rPr>
              <w:t xml:space="preserve">». </w:t>
            </w:r>
          </w:p>
          <w:p w:rsidR="0025336D" w:rsidRPr="00245D47" w:rsidRDefault="003B3A74" w:rsidP="005D4761">
            <w:pPr>
              <w:keepNext/>
              <w:keepLines/>
              <w:jc w:val="both"/>
              <w:rPr>
                <w:rStyle w:val="s0"/>
                <w:color w:val="auto"/>
                <w:sz w:val="24"/>
                <w:szCs w:val="24"/>
                <w:lang w:val="kk-KZ"/>
              </w:rPr>
            </w:pPr>
            <w:r w:rsidRPr="00245D47">
              <w:rPr>
                <w:lang w:val="kk-KZ"/>
              </w:rPr>
              <w:t xml:space="preserve">      </w:t>
            </w:r>
            <w:r w:rsidRPr="00245D47">
              <w:rPr>
                <w:i/>
                <w:lang w:val="kk-KZ"/>
              </w:rPr>
              <w:t xml:space="preserve">      </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lastRenderedPageBreak/>
              <w:t>Әлеуметтік-мәдени даму комитеті</w:t>
            </w:r>
          </w:p>
          <w:p w:rsidR="003B3A74" w:rsidRPr="00245D47" w:rsidRDefault="003B3A74" w:rsidP="003B3A74">
            <w:pPr>
              <w:keepNext/>
              <w:keepLines/>
              <w:rPr>
                <w:b/>
                <w:lang w:val="kk-KZ"/>
              </w:rPr>
            </w:pPr>
            <w:r w:rsidRPr="00245D47">
              <w:rPr>
                <w:b/>
                <w:lang w:val="kk-KZ"/>
              </w:rPr>
              <w:t xml:space="preserve">Депутаттар </w:t>
            </w:r>
          </w:p>
          <w:p w:rsidR="003B3A74" w:rsidRPr="00245D47" w:rsidRDefault="003B3A74" w:rsidP="003B3A74">
            <w:pPr>
              <w:keepNext/>
              <w:keepLines/>
              <w:rPr>
                <w:b/>
                <w:lang w:val="kk-KZ"/>
              </w:rPr>
            </w:pPr>
            <w:r w:rsidRPr="00245D47">
              <w:rPr>
                <w:b/>
                <w:lang w:val="kk-KZ"/>
              </w:rPr>
              <w:t>В.Б. Косарев,</w:t>
            </w:r>
          </w:p>
          <w:p w:rsidR="003B3A74" w:rsidRPr="00245D47" w:rsidRDefault="003B3A74" w:rsidP="003B3A74">
            <w:pPr>
              <w:keepNext/>
              <w:keepLines/>
              <w:rPr>
                <w:b/>
                <w:lang w:val="kk-KZ"/>
              </w:rPr>
            </w:pPr>
            <w:r w:rsidRPr="00245D47">
              <w:rPr>
                <w:b/>
                <w:lang w:val="kk-KZ"/>
              </w:rPr>
              <w:t>Ж.Ә. Омарбекова</w:t>
            </w:r>
          </w:p>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lang w:val="kk-KZ"/>
              </w:rPr>
            </w:pPr>
            <w:r w:rsidRPr="00245D47">
              <w:rPr>
                <w:lang w:val="kk-KZ"/>
              </w:rPr>
              <w:t xml:space="preserve">заң техникасы, </w:t>
            </w:r>
          </w:p>
          <w:p w:rsidR="003B3A74" w:rsidRPr="00245D47" w:rsidRDefault="003B3A74" w:rsidP="003B3A74">
            <w:pPr>
              <w:keepNext/>
              <w:keepLines/>
              <w:jc w:val="both"/>
              <w:rPr>
                <w:lang w:val="kk-KZ"/>
              </w:rPr>
            </w:pPr>
            <w:r w:rsidRPr="00245D47">
              <w:rPr>
                <w:lang w:val="kk-KZ"/>
              </w:rPr>
              <w:t xml:space="preserve">ҚР Конституциясының </w:t>
            </w:r>
            <w:r w:rsidRPr="00245D47">
              <w:rPr>
                <w:lang w:val="kk-KZ"/>
              </w:rPr>
              <w:br/>
              <w:t xml:space="preserve">24-бабы, </w:t>
            </w:r>
          </w:p>
          <w:p w:rsidR="003B3A74" w:rsidRPr="00245D47" w:rsidRDefault="003B3A74" w:rsidP="003B3A74">
            <w:pPr>
              <w:keepNext/>
              <w:keepLines/>
              <w:jc w:val="both"/>
              <w:rPr>
                <w:lang w:val="kk-KZ"/>
              </w:rPr>
            </w:pPr>
          </w:p>
          <w:p w:rsidR="003B3A74" w:rsidRPr="00245D47" w:rsidRDefault="003B3A74" w:rsidP="003B3A74">
            <w:pPr>
              <w:keepNext/>
              <w:keepLines/>
              <w:jc w:val="both"/>
              <w:rPr>
                <w:b/>
                <w:lang w:val="kk-KZ"/>
              </w:rPr>
            </w:pPr>
            <w:r w:rsidRPr="00245D47">
              <w:rPr>
                <w:lang w:val="kk-KZ"/>
              </w:rPr>
              <w:t>ҚР Еңбек кодексінің 8-бабы.</w:t>
            </w:r>
          </w:p>
          <w:p w:rsidR="003B3A74" w:rsidRPr="00245D47" w:rsidRDefault="003B3A74" w:rsidP="003B3A74">
            <w:pPr>
              <w:keepNext/>
              <w:keepLines/>
              <w:rPr>
                <w:lang w:val="kk-KZ"/>
              </w:rPr>
            </w:pPr>
          </w:p>
          <w:p w:rsidR="003B3A74" w:rsidRPr="00245D47" w:rsidRDefault="003B3A74" w:rsidP="003B3A74">
            <w:pPr>
              <w:keepNext/>
              <w:keepLines/>
              <w:rPr>
                <w:b/>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jc w:val="center"/>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contextualSpacing/>
              <w:jc w:val="both"/>
              <w:rPr>
                <w:b/>
                <w:i/>
              </w:rPr>
            </w:pP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Статья 13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13. Волонтерская организация</w:t>
            </w:r>
          </w:p>
          <w:p w:rsidR="003B3A74" w:rsidRPr="00245D47" w:rsidRDefault="003B3A74" w:rsidP="003B3A74">
            <w:pPr>
              <w:keepNext/>
              <w:keepLines/>
              <w:ind w:firstLine="426"/>
              <w:jc w:val="both"/>
            </w:pPr>
            <w:r w:rsidRPr="00245D47">
              <w:t>1. Волонтерская организация разрабатывает и реализует волонтерские программы (проекты) и проводит волонтерские акции совместно с организатором волонтерской деятельности, другими волонтерскими организациями или самостоятельно с привлечением волонтеров.</w:t>
            </w:r>
          </w:p>
          <w:p w:rsidR="003B3A74" w:rsidRPr="00245D47" w:rsidRDefault="003B3A74" w:rsidP="003B3A74">
            <w:pPr>
              <w:pStyle w:val="a7"/>
              <w:keepNext/>
              <w:keepLines/>
              <w:spacing w:before="0" w:beforeAutospacing="0" w:after="0" w:afterAutospacing="0"/>
              <w:ind w:firstLine="567"/>
              <w:jc w:val="both"/>
              <w:rPr>
                <w:rFonts w:eastAsia="Times New Roman"/>
              </w:rPr>
            </w:pPr>
            <w:r w:rsidRPr="00245D47">
              <w:rPr>
                <w:rFonts w:eastAsia="Times New Roman"/>
                <w:b/>
              </w:rPr>
              <w:t>1.1.</w:t>
            </w:r>
            <w:r w:rsidRPr="00245D47">
              <w:rPr>
                <w:rFonts w:eastAsia="Times New Roman"/>
              </w:rPr>
              <w:t xml:space="preserve"> Целью волонтерской программы является утверждение комплекса мероприятий, направленных на </w:t>
            </w:r>
            <w:r w:rsidRPr="00245D47">
              <w:rPr>
                <w:rFonts w:eastAsia="Times New Roman"/>
                <w:shd w:val="clear" w:color="auto" w:fill="FFFFFF"/>
              </w:rPr>
              <w:t>решение социально значимых задач, реализуемых с использованием волонтеров.</w:t>
            </w:r>
          </w:p>
          <w:p w:rsidR="003B3A74" w:rsidRPr="00245D47" w:rsidRDefault="003B3A74" w:rsidP="003B3A74">
            <w:pPr>
              <w:pStyle w:val="a7"/>
              <w:keepNext/>
              <w:keepLines/>
              <w:spacing w:before="0" w:beforeAutospacing="0" w:after="0" w:afterAutospacing="0"/>
              <w:ind w:firstLine="567"/>
              <w:jc w:val="both"/>
              <w:rPr>
                <w:rFonts w:eastAsia="Times New Roman"/>
              </w:rPr>
            </w:pPr>
            <w:r w:rsidRPr="00245D47">
              <w:rPr>
                <w:rFonts w:eastAsia="Times New Roman"/>
                <w:b/>
              </w:rPr>
              <w:t>1.2.</w:t>
            </w:r>
            <w:r w:rsidRPr="00245D47">
              <w:rPr>
                <w:rFonts w:eastAsia="Times New Roman"/>
              </w:rPr>
              <w:t xml:space="preserve"> Основной задачей волонтерской программы является:</w:t>
            </w:r>
          </w:p>
          <w:p w:rsidR="003B3A74" w:rsidRPr="00245D47" w:rsidRDefault="003B3A74" w:rsidP="003B3A74">
            <w:pPr>
              <w:pStyle w:val="a7"/>
              <w:keepNext/>
              <w:keepLines/>
              <w:shd w:val="clear" w:color="auto" w:fill="FFFFFF"/>
              <w:spacing w:before="0" w:beforeAutospacing="0" w:after="0" w:afterAutospacing="0"/>
              <w:ind w:firstLine="567"/>
              <w:jc w:val="both"/>
              <w:textAlignment w:val="baseline"/>
              <w:rPr>
                <w:rFonts w:eastAsia="Times New Roman"/>
              </w:rPr>
            </w:pPr>
            <w:r w:rsidRPr="00245D47">
              <w:rPr>
                <w:rFonts w:eastAsia="Times New Roman"/>
              </w:rPr>
              <w:t>- развитие инфраструктуры волонтерства;</w:t>
            </w:r>
          </w:p>
          <w:p w:rsidR="003B3A74" w:rsidRPr="00245D47" w:rsidRDefault="003B3A74" w:rsidP="003B3A74">
            <w:pPr>
              <w:pStyle w:val="a7"/>
              <w:keepNext/>
              <w:keepLines/>
              <w:shd w:val="clear" w:color="auto" w:fill="FFFFFF"/>
              <w:spacing w:before="0" w:beforeAutospacing="0" w:after="0" w:afterAutospacing="0"/>
              <w:ind w:firstLine="567"/>
              <w:jc w:val="both"/>
              <w:textAlignment w:val="baseline"/>
              <w:rPr>
                <w:rFonts w:eastAsia="Times New Roman"/>
              </w:rPr>
            </w:pPr>
            <w:r w:rsidRPr="00245D47">
              <w:rPr>
                <w:rFonts w:eastAsia="Times New Roman"/>
                <w:b/>
              </w:rPr>
              <w:lastRenderedPageBreak/>
              <w:t>-</w:t>
            </w:r>
            <w:r w:rsidRPr="00245D47">
              <w:rPr>
                <w:rFonts w:eastAsia="Times New Roman"/>
              </w:rPr>
              <w:t xml:space="preserve"> развитие системы стимулирования волонтерской активности граждан и волонтерских организаций;</w:t>
            </w:r>
          </w:p>
          <w:p w:rsidR="003B3A74" w:rsidRPr="00245D47" w:rsidRDefault="003B3A74" w:rsidP="003B3A74">
            <w:pPr>
              <w:pStyle w:val="a7"/>
              <w:keepNext/>
              <w:keepLines/>
              <w:shd w:val="clear" w:color="auto" w:fill="FFFFFF"/>
              <w:spacing w:before="0" w:beforeAutospacing="0" w:after="0" w:afterAutospacing="0"/>
              <w:ind w:firstLine="567"/>
              <w:jc w:val="both"/>
              <w:textAlignment w:val="baseline"/>
              <w:rPr>
                <w:rFonts w:eastAsia="Times New Roman"/>
              </w:rPr>
            </w:pPr>
            <w:r w:rsidRPr="00245D47">
              <w:rPr>
                <w:rFonts w:eastAsia="Times New Roman"/>
                <w:b/>
              </w:rPr>
              <w:t>-</w:t>
            </w:r>
            <w:r w:rsidRPr="00245D47">
              <w:rPr>
                <w:rFonts w:eastAsia="Times New Roman"/>
              </w:rPr>
              <w:t xml:space="preserve"> совершенствование системы подготовки волонтеров и координаторов волонтеров;</w:t>
            </w:r>
          </w:p>
          <w:p w:rsidR="003B3A74" w:rsidRPr="00245D47" w:rsidRDefault="003B3A74" w:rsidP="003B3A74">
            <w:pPr>
              <w:pStyle w:val="a7"/>
              <w:keepNext/>
              <w:keepLines/>
              <w:shd w:val="clear" w:color="auto" w:fill="FFFFFF"/>
              <w:spacing w:before="0" w:beforeAutospacing="0" w:after="0" w:afterAutospacing="0"/>
              <w:ind w:firstLine="567"/>
              <w:jc w:val="both"/>
              <w:textAlignment w:val="baseline"/>
              <w:rPr>
                <w:rFonts w:eastAsia="Times New Roman"/>
              </w:rPr>
            </w:pPr>
            <w:r w:rsidRPr="00245D47">
              <w:rPr>
                <w:rFonts w:eastAsia="Times New Roman"/>
                <w:b/>
              </w:rPr>
              <w:t>-</w:t>
            </w:r>
            <w:r w:rsidRPr="00245D47">
              <w:rPr>
                <w:rFonts w:eastAsia="Times New Roman"/>
              </w:rPr>
              <w:t xml:space="preserve"> совершенствование системы партнерского взаимодействия между различными волонтерскими организациями и иными общественными объединениями и некоммерческими организациями, использующими волонтерский труд.</w:t>
            </w:r>
          </w:p>
          <w:p w:rsidR="003B3A74" w:rsidRPr="00245D47" w:rsidRDefault="003B3A74" w:rsidP="003B3A74">
            <w:pPr>
              <w:keepNext/>
              <w:keepLines/>
              <w:ind w:firstLine="426"/>
              <w:jc w:val="both"/>
            </w:pPr>
            <w:r w:rsidRPr="00245D47">
              <w:rPr>
                <w:b/>
              </w:rPr>
              <w:t>2.</w:t>
            </w:r>
            <w:r w:rsidRPr="00245D47">
              <w:t xml:space="preserve"> Волонтерская организация назначает координатора волонтеров, который осуществляет деятельность в соответствии со статьей 12 настоящего Закона.</w:t>
            </w:r>
          </w:p>
          <w:p w:rsidR="003B3A74" w:rsidRPr="00245D47" w:rsidRDefault="003B3A74" w:rsidP="003B3A74">
            <w:pPr>
              <w:keepNext/>
              <w:keepLines/>
              <w:ind w:firstLine="426"/>
              <w:jc w:val="both"/>
            </w:pPr>
            <w:r w:rsidRPr="00245D47">
              <w:rPr>
                <w:b/>
              </w:rPr>
              <w:t>3</w:t>
            </w:r>
            <w:r w:rsidRPr="00245D47">
              <w:t>. Волонтерская организация имеет право привлекать на безвозмездной основе организации, осуществляющие образовательную деятельность</w:t>
            </w:r>
            <w:r w:rsidRPr="00245D47">
              <w:rPr>
                <w:b/>
              </w:rPr>
              <w:t>,</w:t>
            </w:r>
            <w:r w:rsidRPr="00245D47">
              <w:t xml:space="preserve"> для обучения волонтеров, проводить специальные семинары, слушания, рабочие встречи, слеты волонтеров.</w:t>
            </w:r>
          </w:p>
          <w:p w:rsidR="003B3A74" w:rsidRPr="00245D47" w:rsidRDefault="003B3A74" w:rsidP="003B3A74">
            <w:pPr>
              <w:keepNext/>
              <w:keepLines/>
              <w:ind w:firstLine="426"/>
              <w:jc w:val="both"/>
            </w:pPr>
            <w:r w:rsidRPr="00245D47">
              <w:t xml:space="preserve">4. Волонтерская организация осуществляет поощрение волонтеров в установленном ею порядке, а также представляет кандидатуры для поощрения и (или) награждения наиболее отличившихся волонтеров </w:t>
            </w:r>
            <w:r w:rsidRPr="00245D47">
              <w:lastRenderedPageBreak/>
              <w:t>организатору волонтерской деятельности, иным уполномоченным государственным органам в установленном законодательством порядке.</w:t>
            </w:r>
          </w:p>
          <w:p w:rsidR="003B3A74" w:rsidRPr="00245D47" w:rsidRDefault="003B3A74" w:rsidP="003B3A74">
            <w:pPr>
              <w:keepNext/>
              <w:keepLines/>
              <w:ind w:firstLine="426"/>
              <w:jc w:val="both"/>
            </w:pPr>
            <w:r w:rsidRPr="00245D47">
              <w:t>5</w:t>
            </w:r>
            <w:r w:rsidRPr="00245D47">
              <w:rPr>
                <w:b/>
              </w:rPr>
              <w:t xml:space="preserve">. </w:t>
            </w:r>
            <w:r w:rsidRPr="00245D47">
              <w:t xml:space="preserve">Волонтерская организация выдает спецодежду волонтеру и возмещает его расходы на проезд, проживание, питание, приобретение необходимых средств индивидуальной защиты, инструментов и прочие затраты в случае, если это предусмотрено заключенным с волонтером в письменной форме гражданско-правовым договором. </w:t>
            </w:r>
          </w:p>
          <w:p w:rsidR="003B3A74" w:rsidRPr="00245D47" w:rsidRDefault="003B3A74" w:rsidP="003B3A74">
            <w:pPr>
              <w:keepNext/>
              <w:keepLines/>
              <w:ind w:firstLine="426"/>
              <w:jc w:val="both"/>
              <w:rPr>
                <w:rFonts w:eastAsia="Batang"/>
              </w:rPr>
            </w:pPr>
            <w:r w:rsidRPr="00245D47">
              <w:t>6. Волонтерская организация р</w:t>
            </w:r>
            <w:r w:rsidRPr="00245D47">
              <w:rPr>
                <w:rFonts w:eastAsia="Batang"/>
              </w:rPr>
              <w:t>азрабатывает и утверждает кодекс этики волонтера.</w:t>
            </w:r>
          </w:p>
          <w:p w:rsidR="003B3A74" w:rsidRPr="00245D47" w:rsidRDefault="003B3A74" w:rsidP="003B3A74">
            <w:pPr>
              <w:keepNext/>
              <w:keepLines/>
              <w:jc w:val="both"/>
            </w:pPr>
          </w:p>
          <w:p w:rsidR="003B3A74" w:rsidRPr="00245D47" w:rsidRDefault="003B3A74" w:rsidP="003B3A74">
            <w:pPr>
              <w:keepNext/>
              <w:keepLines/>
              <w:jc w:val="both"/>
              <w:rPr>
                <w:rStyle w:val="s0"/>
                <w:color w:val="auto"/>
                <w:sz w:val="24"/>
                <w:szCs w:val="24"/>
              </w:rPr>
            </w:pPr>
          </w:p>
        </w:tc>
        <w:tc>
          <w:tcPr>
            <w:tcW w:w="4140" w:type="dxa"/>
            <w:tcBorders>
              <w:top w:val="single" w:sz="4" w:space="0" w:color="auto"/>
              <w:bottom w:val="single" w:sz="4" w:space="0" w:color="auto"/>
            </w:tcBorders>
          </w:tcPr>
          <w:p w:rsidR="003B3A74" w:rsidRPr="00245D47" w:rsidRDefault="003B3A74" w:rsidP="003B3A74">
            <w:pPr>
              <w:keepNext/>
              <w:keepLines/>
              <w:shd w:val="clear" w:color="auto" w:fill="FFFFFF"/>
              <w:tabs>
                <w:tab w:val="left" w:pos="8611"/>
              </w:tabs>
              <w:ind w:firstLine="421"/>
              <w:jc w:val="both"/>
            </w:pPr>
            <w:r w:rsidRPr="00245D47">
              <w:rPr>
                <w:spacing w:val="-3"/>
              </w:rPr>
              <w:lastRenderedPageBreak/>
              <w:t>Статью 13 считать статьей 16 и изложить в следующей редакции:</w:t>
            </w:r>
            <w:r w:rsidRPr="00245D47">
              <w:tab/>
            </w:r>
            <w:r w:rsidRPr="00245D47">
              <w:rPr>
                <w:spacing w:val="9"/>
              </w:rPr>
              <w:t>( еТ'</w:t>
            </w:r>
          </w:p>
          <w:p w:rsidR="003B3A74" w:rsidRPr="00245D47" w:rsidRDefault="005D4761" w:rsidP="003B3A74">
            <w:pPr>
              <w:keepNext/>
              <w:keepLines/>
              <w:shd w:val="clear" w:color="auto" w:fill="FFFFFF"/>
              <w:jc w:val="both"/>
            </w:pPr>
            <w:r>
              <w:rPr>
                <w:b/>
                <w:bCs/>
                <w:spacing w:val="-1"/>
              </w:rPr>
              <w:t xml:space="preserve">      </w:t>
            </w:r>
            <w:r w:rsidR="003B3A74" w:rsidRPr="00245D47">
              <w:rPr>
                <w:b/>
                <w:bCs/>
                <w:spacing w:val="-1"/>
              </w:rPr>
              <w:t>«Статья 13. Волонтерская организация</w:t>
            </w:r>
          </w:p>
          <w:p w:rsidR="003B3A74" w:rsidRPr="00245D47" w:rsidRDefault="003B3A74" w:rsidP="003B3A74">
            <w:pPr>
              <w:keepNext/>
              <w:keepLines/>
              <w:numPr>
                <w:ilvl w:val="0"/>
                <w:numId w:val="32"/>
              </w:numPr>
              <w:shd w:val="clear" w:color="auto" w:fill="FFFFFF"/>
              <w:tabs>
                <w:tab w:val="left" w:pos="778"/>
              </w:tabs>
              <w:autoSpaceDE w:val="0"/>
              <w:autoSpaceDN w:val="0"/>
              <w:adjustRightInd w:val="0"/>
              <w:ind w:firstLine="418"/>
              <w:jc w:val="both"/>
              <w:rPr>
                <w:b/>
                <w:bCs/>
                <w:spacing w:val="-29"/>
              </w:rPr>
            </w:pPr>
            <w:r w:rsidRPr="00245D47">
              <w:rPr>
                <w:spacing w:val="5"/>
              </w:rPr>
              <w:t>Волонтерская организация разрабатывает и реализует воло</w:t>
            </w:r>
            <w:r w:rsidR="005D4761">
              <w:rPr>
                <w:spacing w:val="5"/>
              </w:rPr>
              <w:t>-</w:t>
            </w:r>
            <w:r w:rsidRPr="00245D47">
              <w:rPr>
                <w:spacing w:val="5"/>
              </w:rPr>
              <w:t>терские</w:t>
            </w:r>
            <w:r w:rsidRPr="00245D47">
              <w:rPr>
                <w:spacing w:val="5"/>
                <w:lang w:val="kk-KZ"/>
              </w:rPr>
              <w:t xml:space="preserve"> </w:t>
            </w:r>
            <w:r w:rsidRPr="00245D47">
              <w:rPr>
                <w:spacing w:val="-3"/>
              </w:rPr>
              <w:t>программы    (проекты)    и    проводит    волонтерские    акции    совместно    с</w:t>
            </w:r>
            <w:r w:rsidRPr="00245D47">
              <w:rPr>
                <w:spacing w:val="-3"/>
                <w:lang w:val="kk-KZ"/>
              </w:rPr>
              <w:t xml:space="preserve"> </w:t>
            </w:r>
            <w:r w:rsidRPr="00245D47">
              <w:rPr>
                <w:spacing w:val="-1"/>
              </w:rPr>
              <w:t>организатором     волон</w:t>
            </w:r>
            <w:r w:rsidR="005D4761">
              <w:rPr>
                <w:spacing w:val="-1"/>
              </w:rPr>
              <w:t>-</w:t>
            </w:r>
            <w:r w:rsidRPr="00245D47">
              <w:rPr>
                <w:spacing w:val="-1"/>
              </w:rPr>
              <w:t>терской     деятельности,     другими     волонтерскими</w:t>
            </w:r>
            <w:r w:rsidR="005D4761">
              <w:rPr>
                <w:spacing w:val="-1"/>
              </w:rPr>
              <w:t xml:space="preserve"> </w:t>
            </w:r>
            <w:r w:rsidRPr="00245D47">
              <w:rPr>
                <w:spacing w:val="-1"/>
              </w:rPr>
              <w:t>организациями или самостоятельно с привлечением волонтеров.</w:t>
            </w:r>
          </w:p>
          <w:p w:rsidR="003B3A74" w:rsidRPr="00245D47" w:rsidRDefault="003B3A74" w:rsidP="003B3A74">
            <w:pPr>
              <w:keepNext/>
              <w:keepLines/>
              <w:numPr>
                <w:ilvl w:val="0"/>
                <w:numId w:val="32"/>
              </w:numPr>
              <w:shd w:val="clear" w:color="auto" w:fill="FFFFFF"/>
              <w:tabs>
                <w:tab w:val="left" w:pos="778"/>
              </w:tabs>
              <w:autoSpaceDE w:val="0"/>
              <w:autoSpaceDN w:val="0"/>
              <w:adjustRightInd w:val="0"/>
              <w:ind w:firstLine="418"/>
              <w:jc w:val="both"/>
              <w:rPr>
                <w:spacing w:val="-16"/>
              </w:rPr>
            </w:pPr>
            <w:r w:rsidRPr="00245D47">
              <w:t xml:space="preserve">Целью волонтерской   </w:t>
            </w:r>
            <w:r w:rsidRPr="00245D47">
              <w:rPr>
                <w:b/>
              </w:rPr>
              <w:t>прог</w:t>
            </w:r>
            <w:r w:rsidR="005D4761">
              <w:rPr>
                <w:b/>
              </w:rPr>
              <w:t>-</w:t>
            </w:r>
            <w:r w:rsidRPr="00245D47">
              <w:rPr>
                <w:b/>
              </w:rPr>
              <w:t>раммы (проекта)</w:t>
            </w:r>
            <w:r w:rsidRPr="00245D47">
              <w:t xml:space="preserve"> является утверж</w:t>
            </w:r>
            <w:r w:rsidR="005D4761">
              <w:t>-</w:t>
            </w:r>
            <w:r w:rsidRPr="00245D47">
              <w:t>дение</w:t>
            </w:r>
            <w:r w:rsidRPr="00245D47">
              <w:rPr>
                <w:lang w:val="kk-KZ"/>
              </w:rPr>
              <w:t xml:space="preserve"> </w:t>
            </w:r>
            <w:r w:rsidRPr="00245D47">
              <w:t>комплекса</w:t>
            </w:r>
            <w:r w:rsidRPr="00245D47">
              <w:rPr>
                <w:lang w:val="kk-KZ"/>
              </w:rPr>
              <w:t xml:space="preserve"> </w:t>
            </w:r>
            <w:r w:rsidRPr="00245D47">
              <w:rPr>
                <w:spacing w:val="1"/>
              </w:rPr>
              <w:t>мероприятий,    нап</w:t>
            </w:r>
            <w:r w:rsidR="005D4761">
              <w:rPr>
                <w:spacing w:val="1"/>
              </w:rPr>
              <w:t>-</w:t>
            </w:r>
            <w:r w:rsidRPr="00245D47">
              <w:rPr>
                <w:spacing w:val="1"/>
              </w:rPr>
              <w:t>равленных   на   решение   социально   значимых   задач,</w:t>
            </w:r>
            <w:r w:rsidR="005D4761">
              <w:rPr>
                <w:spacing w:val="1"/>
              </w:rPr>
              <w:t xml:space="preserve"> </w:t>
            </w:r>
            <w:r w:rsidRPr="00245D47">
              <w:rPr>
                <w:spacing w:val="-1"/>
              </w:rPr>
              <w:t>реализуемых с использованием волонтеров.</w:t>
            </w:r>
          </w:p>
          <w:p w:rsidR="003B3A74" w:rsidRPr="00245D47" w:rsidRDefault="003B3A74" w:rsidP="003B3A74">
            <w:pPr>
              <w:keepNext/>
              <w:keepLines/>
              <w:numPr>
                <w:ilvl w:val="0"/>
                <w:numId w:val="32"/>
              </w:numPr>
              <w:shd w:val="clear" w:color="auto" w:fill="FFFFFF"/>
              <w:tabs>
                <w:tab w:val="left" w:pos="691"/>
              </w:tabs>
              <w:jc w:val="both"/>
              <w:rPr>
                <w:lang w:val="kk-KZ"/>
              </w:rPr>
            </w:pPr>
            <w:r w:rsidRPr="00245D47">
              <w:t>Основн</w:t>
            </w:r>
            <w:r w:rsidRPr="00245D47">
              <w:rPr>
                <w:b/>
              </w:rPr>
              <w:t>ыми</w:t>
            </w:r>
            <w:r w:rsidRPr="00245D47">
              <w:t xml:space="preserve"> задач</w:t>
            </w:r>
            <w:r w:rsidRPr="00245D47">
              <w:rPr>
                <w:b/>
              </w:rPr>
              <w:t xml:space="preserve">ами </w:t>
            </w:r>
          </w:p>
          <w:p w:rsidR="003B3A74" w:rsidRPr="00245D47" w:rsidRDefault="003B3A74" w:rsidP="003B3A74">
            <w:pPr>
              <w:keepNext/>
              <w:keepLines/>
              <w:shd w:val="clear" w:color="auto" w:fill="FFFFFF"/>
              <w:tabs>
                <w:tab w:val="left" w:pos="691"/>
              </w:tabs>
              <w:jc w:val="both"/>
            </w:pPr>
            <w:r w:rsidRPr="00245D47">
              <w:t xml:space="preserve">волонтерской </w:t>
            </w:r>
            <w:r w:rsidRPr="00245D47">
              <w:rPr>
                <w:b/>
              </w:rPr>
              <w:t xml:space="preserve">программы (проекта) </w:t>
            </w:r>
            <w:r w:rsidRPr="00245D47">
              <w:t xml:space="preserve"> явля</w:t>
            </w:r>
            <w:r w:rsidRPr="00245D47">
              <w:rPr>
                <w:b/>
              </w:rPr>
              <w:t>ются</w:t>
            </w:r>
            <w:r w:rsidRPr="00245D47">
              <w:t>:</w:t>
            </w:r>
          </w:p>
          <w:p w:rsidR="003B3A74" w:rsidRPr="00245D47" w:rsidRDefault="003B3A74" w:rsidP="003B3A74">
            <w:pPr>
              <w:keepNext/>
              <w:keepLines/>
              <w:shd w:val="clear" w:color="auto" w:fill="FFFFFF"/>
              <w:tabs>
                <w:tab w:val="left" w:pos="713"/>
              </w:tabs>
              <w:autoSpaceDE w:val="0"/>
              <w:autoSpaceDN w:val="0"/>
              <w:adjustRightInd w:val="0"/>
              <w:jc w:val="both"/>
              <w:rPr>
                <w:spacing w:val="-27"/>
              </w:rPr>
            </w:pPr>
            <w:r w:rsidRPr="00245D47">
              <w:rPr>
                <w:b/>
                <w:spacing w:val="-1"/>
              </w:rPr>
              <w:lastRenderedPageBreak/>
              <w:t xml:space="preserve">1) </w:t>
            </w:r>
            <w:r w:rsidRPr="00245D47">
              <w:rPr>
                <w:spacing w:val="-1"/>
              </w:rPr>
              <w:t>развитие волонтерской деятельности;</w:t>
            </w:r>
          </w:p>
          <w:p w:rsidR="003B3A74" w:rsidRPr="00245D47" w:rsidRDefault="003B3A74" w:rsidP="003B3A74">
            <w:pPr>
              <w:keepNext/>
              <w:keepLines/>
              <w:shd w:val="clear" w:color="auto" w:fill="FFFFFF"/>
              <w:tabs>
                <w:tab w:val="left" w:pos="713"/>
              </w:tabs>
              <w:autoSpaceDE w:val="0"/>
              <w:autoSpaceDN w:val="0"/>
              <w:adjustRightInd w:val="0"/>
              <w:jc w:val="both"/>
              <w:rPr>
                <w:spacing w:val="-11"/>
              </w:rPr>
            </w:pPr>
            <w:r w:rsidRPr="00245D47">
              <w:rPr>
                <w:spacing w:val="-1"/>
              </w:rPr>
              <w:t xml:space="preserve">          </w:t>
            </w:r>
            <w:r w:rsidRPr="00245D47">
              <w:rPr>
                <w:b/>
                <w:spacing w:val="-1"/>
              </w:rPr>
              <w:t>2)</w:t>
            </w:r>
            <w:r w:rsidRPr="00245D47">
              <w:rPr>
                <w:spacing w:val="-1"/>
              </w:rPr>
              <w:t xml:space="preserve"> развитие системы стимулирования волонтерской активности граждан и</w:t>
            </w:r>
            <w:r w:rsidRPr="00245D47">
              <w:rPr>
                <w:spacing w:val="-1"/>
              </w:rPr>
              <w:br/>
              <w:t>волонтерских организаций;</w:t>
            </w:r>
          </w:p>
          <w:p w:rsidR="003B3A74" w:rsidRPr="00245D47" w:rsidRDefault="003B3A74" w:rsidP="003B3A74">
            <w:pPr>
              <w:keepNext/>
              <w:keepLines/>
              <w:shd w:val="clear" w:color="auto" w:fill="FFFFFF"/>
              <w:tabs>
                <w:tab w:val="left" w:pos="713"/>
              </w:tabs>
              <w:autoSpaceDE w:val="0"/>
              <w:autoSpaceDN w:val="0"/>
              <w:adjustRightInd w:val="0"/>
              <w:jc w:val="both"/>
              <w:rPr>
                <w:spacing w:val="-7"/>
              </w:rPr>
            </w:pPr>
            <w:r w:rsidRPr="00245D47">
              <w:rPr>
                <w:b/>
                <w:spacing w:val="1"/>
              </w:rPr>
              <w:t xml:space="preserve">         3)</w:t>
            </w:r>
            <w:r w:rsidRPr="00245D47">
              <w:rPr>
                <w:spacing w:val="1"/>
              </w:rPr>
              <w:t xml:space="preserve"> совершенствование системы подготовки волонтеров и координаторов</w:t>
            </w:r>
            <w:r w:rsidRPr="00245D47">
              <w:rPr>
                <w:spacing w:val="1"/>
              </w:rPr>
              <w:br/>
            </w:r>
            <w:r w:rsidRPr="00245D47">
              <w:rPr>
                <w:spacing w:val="-4"/>
              </w:rPr>
              <w:t>волонтеров;</w:t>
            </w:r>
          </w:p>
          <w:p w:rsidR="003B3A74" w:rsidRPr="00245D47" w:rsidRDefault="003B3A74" w:rsidP="003B3A74">
            <w:pPr>
              <w:keepNext/>
              <w:keepLines/>
              <w:shd w:val="clear" w:color="auto" w:fill="FFFFFF"/>
              <w:tabs>
                <w:tab w:val="left" w:pos="857"/>
              </w:tabs>
              <w:ind w:firstLine="418"/>
              <w:jc w:val="both"/>
            </w:pPr>
            <w:r w:rsidRPr="00245D47">
              <w:rPr>
                <w:b/>
                <w:spacing w:val="-14"/>
              </w:rPr>
              <w:t>4)</w:t>
            </w:r>
            <w:r w:rsidRPr="00245D47">
              <w:tab/>
            </w:r>
            <w:r w:rsidRPr="00245D47">
              <w:rPr>
                <w:spacing w:val="-1"/>
              </w:rPr>
              <w:t>совершенствование   системы   партнерского   взаимодействия   между</w:t>
            </w:r>
            <w:r w:rsidRPr="00245D47">
              <w:rPr>
                <w:spacing w:val="-1"/>
                <w:lang w:val="kk-KZ"/>
              </w:rPr>
              <w:t xml:space="preserve"> </w:t>
            </w:r>
            <w:r w:rsidRPr="00245D47">
              <w:rPr>
                <w:spacing w:val="-2"/>
              </w:rPr>
              <w:t>различными    волонтерскими    организациями    и    иными    общественными</w:t>
            </w:r>
            <w:r w:rsidRPr="00245D47">
              <w:rPr>
                <w:spacing w:val="-2"/>
                <w:lang w:val="kk-KZ"/>
              </w:rPr>
              <w:t xml:space="preserve"> </w:t>
            </w:r>
            <w:r w:rsidRPr="00245D47">
              <w:rPr>
                <w:spacing w:val="-1"/>
              </w:rPr>
              <w:t>объединениями     и    некоммерческими    организациями,     использующими</w:t>
            </w:r>
            <w:r w:rsidRPr="00245D47">
              <w:rPr>
                <w:spacing w:val="-1"/>
                <w:lang w:val="kk-KZ"/>
              </w:rPr>
              <w:t xml:space="preserve"> </w:t>
            </w:r>
            <w:r w:rsidRPr="00245D47">
              <w:rPr>
                <w:spacing w:val="-2"/>
              </w:rPr>
              <w:t>волонтерский труд.</w:t>
            </w:r>
          </w:p>
          <w:p w:rsidR="003B3A74" w:rsidRPr="00245D47" w:rsidRDefault="003B3A74" w:rsidP="003B3A74">
            <w:pPr>
              <w:keepNext/>
              <w:keepLines/>
              <w:shd w:val="clear" w:color="auto" w:fill="FFFFFF"/>
              <w:tabs>
                <w:tab w:val="left" w:pos="893"/>
              </w:tabs>
              <w:ind w:firstLine="410"/>
              <w:jc w:val="both"/>
            </w:pPr>
            <w:r w:rsidRPr="00245D47">
              <w:rPr>
                <w:spacing w:val="-16"/>
              </w:rPr>
              <w:t>4.</w:t>
            </w:r>
            <w:r w:rsidRPr="00245D47">
              <w:tab/>
            </w:r>
            <w:r w:rsidRPr="00245D47">
              <w:rPr>
                <w:spacing w:val="-1"/>
              </w:rPr>
              <w:t xml:space="preserve">Волонтерская    организация    назначает    координатора   волонтеров, который осуществляет деятельность в соответствии со статьей 13 настоящего </w:t>
            </w:r>
            <w:r w:rsidRPr="00245D47">
              <w:rPr>
                <w:spacing w:val="-7"/>
              </w:rPr>
              <w:t>Закона.</w:t>
            </w:r>
          </w:p>
          <w:p w:rsidR="003B3A74" w:rsidRPr="00245D47" w:rsidRDefault="003B3A74" w:rsidP="003B3A74">
            <w:pPr>
              <w:keepNext/>
              <w:keepLines/>
              <w:shd w:val="clear" w:color="auto" w:fill="FFFFFF"/>
              <w:tabs>
                <w:tab w:val="left" w:pos="734"/>
              </w:tabs>
              <w:ind w:firstLine="425"/>
              <w:jc w:val="both"/>
            </w:pPr>
            <w:r w:rsidRPr="00245D47">
              <w:rPr>
                <w:spacing w:val="-20"/>
              </w:rPr>
              <w:t>5.</w:t>
            </w:r>
            <w:r w:rsidRPr="00245D47">
              <w:tab/>
            </w:r>
            <w:r w:rsidRPr="00245D47">
              <w:rPr>
                <w:spacing w:val="2"/>
              </w:rPr>
              <w:t>Волонтерская организация имеет право привлекат</w:t>
            </w:r>
            <w:r w:rsidRPr="00245D47">
              <w:rPr>
                <w:b/>
                <w:spacing w:val="2"/>
              </w:rPr>
              <w:t>ь</w:t>
            </w:r>
            <w:r w:rsidRPr="00245D47">
              <w:rPr>
                <w:spacing w:val="2"/>
              </w:rPr>
              <w:t xml:space="preserve"> </w:t>
            </w:r>
            <w:r w:rsidRPr="00245D47">
              <w:rPr>
                <w:b/>
                <w:spacing w:val="4"/>
              </w:rPr>
              <w:t>о</w:t>
            </w:r>
            <w:r w:rsidRPr="00245D47">
              <w:rPr>
                <w:spacing w:val="4"/>
              </w:rPr>
              <w:t>рганизации, осуществляющие образовательную деятельность, для</w:t>
            </w:r>
            <w:r w:rsidRPr="00245D47">
              <w:rPr>
                <w:spacing w:val="4"/>
                <w:lang w:val="kk-KZ"/>
              </w:rPr>
              <w:t xml:space="preserve"> </w:t>
            </w:r>
            <w:r w:rsidRPr="00245D47">
              <w:t xml:space="preserve">обучения волонтеров проводить специальные семинары, слушания, рабочие </w:t>
            </w:r>
            <w:r w:rsidRPr="00245D47">
              <w:rPr>
                <w:spacing w:val="-1"/>
              </w:rPr>
              <w:t>встречи, слеты волонтеров.</w:t>
            </w:r>
          </w:p>
          <w:p w:rsidR="003B3A74" w:rsidRPr="00245D47" w:rsidRDefault="003B3A74" w:rsidP="003B3A74">
            <w:pPr>
              <w:keepNext/>
              <w:keepLines/>
              <w:shd w:val="clear" w:color="auto" w:fill="FFFFFF"/>
              <w:tabs>
                <w:tab w:val="left" w:pos="806"/>
              </w:tabs>
              <w:ind w:firstLine="425"/>
              <w:jc w:val="both"/>
            </w:pPr>
            <w:r w:rsidRPr="00245D47">
              <w:rPr>
                <w:spacing w:val="-20"/>
              </w:rPr>
              <w:t>6.</w:t>
            </w:r>
            <w:r w:rsidRPr="00245D47">
              <w:tab/>
            </w:r>
            <w:r w:rsidRPr="00245D47">
              <w:rPr>
                <w:spacing w:val="2"/>
              </w:rPr>
              <w:t xml:space="preserve">Волонтерская  организация  осуществляет  поощрение  волонтеров  в установленном    ею   порядке,   а   также   представляет   кандидатуры   для поощрения   и   </w:t>
            </w:r>
            <w:r w:rsidRPr="00245D47">
              <w:rPr>
                <w:spacing w:val="2"/>
              </w:rPr>
              <w:lastRenderedPageBreak/>
              <w:t>(или)   награждения   наиболее   отличившихся   волонтеров</w:t>
            </w:r>
            <w:r w:rsidRPr="00245D47">
              <w:rPr>
                <w:spacing w:val="2"/>
              </w:rPr>
              <w:br/>
            </w:r>
            <w:r w:rsidRPr="00245D47">
              <w:rPr>
                <w:spacing w:val="-2"/>
              </w:rPr>
              <w:t>организатору      волонтерской      деятельности,      иным      уполномоченным</w:t>
            </w:r>
            <w:r w:rsidRPr="00245D47">
              <w:rPr>
                <w:spacing w:val="-2"/>
              </w:rPr>
              <w:br/>
            </w:r>
            <w:r w:rsidRPr="00245D47">
              <w:rPr>
                <w:spacing w:val="-1"/>
              </w:rPr>
              <w:t>государственным органам в установленном законодательством</w:t>
            </w:r>
            <w:r w:rsidRPr="00245D47">
              <w:rPr>
                <w:spacing w:val="-1"/>
                <w:lang w:val="kk-KZ"/>
              </w:rPr>
              <w:t xml:space="preserve"> </w:t>
            </w:r>
            <w:r w:rsidRPr="00245D47">
              <w:rPr>
                <w:b/>
                <w:spacing w:val="-1"/>
                <w:lang w:val="kk-KZ"/>
              </w:rPr>
              <w:t>Республики Казахстан</w:t>
            </w:r>
            <w:r w:rsidRPr="00245D47">
              <w:rPr>
                <w:spacing w:val="-1"/>
              </w:rPr>
              <w:t xml:space="preserve"> порядке.</w:t>
            </w:r>
          </w:p>
          <w:p w:rsidR="003B3A74" w:rsidRPr="00245D47" w:rsidRDefault="003B3A74" w:rsidP="003B3A74">
            <w:pPr>
              <w:keepNext/>
              <w:keepLines/>
              <w:shd w:val="clear" w:color="auto" w:fill="FFFFFF"/>
              <w:tabs>
                <w:tab w:val="left" w:pos="713"/>
              </w:tabs>
              <w:ind w:firstLine="425"/>
              <w:jc w:val="both"/>
              <w:rPr>
                <w:spacing w:val="-20"/>
              </w:rPr>
            </w:pPr>
          </w:p>
          <w:p w:rsidR="003B3A74" w:rsidRPr="00245D47" w:rsidRDefault="003B3A74" w:rsidP="003B3A74">
            <w:pPr>
              <w:keepNext/>
              <w:keepLines/>
              <w:ind w:firstLine="426"/>
              <w:jc w:val="both"/>
            </w:pPr>
            <w:r w:rsidRPr="00245D47">
              <w:rPr>
                <w:b/>
              </w:rPr>
              <w:t xml:space="preserve"> 7. </w:t>
            </w:r>
            <w:r w:rsidRPr="00245D47">
              <w:t xml:space="preserve">Волонтерская организация </w:t>
            </w:r>
            <w:r w:rsidRPr="00245D47">
              <w:rPr>
                <w:shd w:val="clear" w:color="auto" w:fill="FFFFFF"/>
              </w:rPr>
              <w:t xml:space="preserve">выдает волонтеру спецодежду и возмещает его расходы на проезд </w:t>
            </w:r>
            <w:r w:rsidRPr="00245D47">
              <w:rPr>
                <w:b/>
                <w:shd w:val="clear" w:color="auto" w:fill="FFFFFF"/>
              </w:rPr>
              <w:t>с фактического места</w:t>
            </w:r>
            <w:r w:rsidRPr="00245D47">
              <w:rPr>
                <w:shd w:val="clear" w:color="auto" w:fill="FFFFFF"/>
              </w:rPr>
              <w:t xml:space="preserve"> проживания, проживание, питание, приобретение необходимых средств индивидуальной защиты, инструментов и прочие затраты</w:t>
            </w:r>
            <w:r w:rsidRPr="00245D47">
              <w:rPr>
                <w:b/>
                <w:shd w:val="clear" w:color="auto" w:fill="FFFFFF"/>
              </w:rPr>
              <w:t xml:space="preserve"> при выполнении работ, связанных с опасными, вредными и неблагоприятными производственными факторами, и (или) в тех случаях, </w:t>
            </w:r>
            <w:r w:rsidRPr="00245D47">
              <w:rPr>
                <w:shd w:val="clear" w:color="auto" w:fill="FFFFFF"/>
              </w:rPr>
              <w:t>если это предусмотрено заключенным с волонтером в письменной форме гражданско-правовым договором</w:t>
            </w:r>
            <w:r w:rsidRPr="00245D47">
              <w:t>.</w:t>
            </w:r>
          </w:p>
          <w:p w:rsidR="003B3A74" w:rsidRPr="00245D47" w:rsidRDefault="003B3A74" w:rsidP="003B3A74">
            <w:pPr>
              <w:keepNext/>
              <w:keepLines/>
              <w:ind w:firstLine="426"/>
              <w:jc w:val="both"/>
            </w:pPr>
            <w:r w:rsidRPr="00245D47">
              <w:t>8. Волонтерская организация р</w:t>
            </w:r>
            <w:r w:rsidRPr="00245D47">
              <w:rPr>
                <w:rFonts w:eastAsia="Batang"/>
              </w:rPr>
              <w:t>азрабатывает и утверждает кодекс этики волонтера.</w:t>
            </w:r>
            <w:r w:rsidRPr="00245D47">
              <w:t xml:space="preserve">». </w:t>
            </w:r>
          </w:p>
          <w:p w:rsidR="003B3A74" w:rsidRPr="00245D47" w:rsidRDefault="003B3A74" w:rsidP="003B3A74">
            <w:pPr>
              <w:keepNext/>
              <w:keepLines/>
              <w:ind w:firstLine="426"/>
              <w:jc w:val="both"/>
              <w:rPr>
                <w:rStyle w:val="s0"/>
                <w:b/>
                <w:i/>
                <w:color w:val="auto"/>
                <w:sz w:val="24"/>
                <w:szCs w:val="24"/>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lastRenderedPageBreak/>
              <w:t>Комитет по социально-культурному развитию</w:t>
            </w:r>
          </w:p>
          <w:p w:rsidR="003B3A74" w:rsidRPr="00245D47" w:rsidRDefault="003B3A74" w:rsidP="003B3A74">
            <w:pPr>
              <w:keepNext/>
              <w:keepLines/>
              <w:rPr>
                <w:b/>
              </w:rPr>
            </w:pPr>
            <w:r w:rsidRPr="00245D47">
              <w:rPr>
                <w:b/>
              </w:rPr>
              <w:t>Депутаты</w:t>
            </w:r>
          </w:p>
          <w:p w:rsidR="003B3A74" w:rsidRPr="00245D47" w:rsidRDefault="003B3A74" w:rsidP="003B3A74">
            <w:pPr>
              <w:keepNext/>
              <w:keepLines/>
              <w:rPr>
                <w:b/>
              </w:rPr>
            </w:pPr>
            <w:r w:rsidRPr="00245D47">
              <w:rPr>
                <w:b/>
              </w:rPr>
              <w:t>Косарев В.Б.,</w:t>
            </w:r>
          </w:p>
          <w:p w:rsidR="003B3A74" w:rsidRPr="00245D47" w:rsidRDefault="003B3A74" w:rsidP="003B3A74">
            <w:pPr>
              <w:keepNext/>
              <w:keepLines/>
              <w:rPr>
                <w:b/>
                <w:lang w:val="kk-KZ"/>
              </w:rPr>
            </w:pPr>
            <w:r w:rsidRPr="00245D47">
              <w:rPr>
                <w:b/>
              </w:rPr>
              <w:t>Омарбекова Ж.А.</w:t>
            </w:r>
          </w:p>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rPr>
                <w:lang w:val="kk-KZ"/>
              </w:rPr>
            </w:pPr>
            <w:r w:rsidRPr="00245D47">
              <w:rPr>
                <w:lang w:val="kk-KZ"/>
              </w:rPr>
              <w:t>Юридическая техника,</w:t>
            </w:r>
          </w:p>
          <w:p w:rsidR="003B3A74" w:rsidRPr="00245D47" w:rsidRDefault="003B3A74" w:rsidP="003B3A74">
            <w:pPr>
              <w:keepNext/>
              <w:keepLines/>
              <w:rPr>
                <w:lang w:val="kk-KZ"/>
              </w:rPr>
            </w:pPr>
          </w:p>
          <w:p w:rsidR="003B3A74" w:rsidRPr="00245D47" w:rsidRDefault="003B3A74" w:rsidP="003B3A74">
            <w:pPr>
              <w:keepNext/>
              <w:keepLines/>
              <w:rPr>
                <w:lang w:val="kk-KZ"/>
              </w:rPr>
            </w:pPr>
            <w:r w:rsidRPr="00245D47">
              <w:rPr>
                <w:lang w:val="kk-KZ"/>
              </w:rPr>
              <w:t>Статья 24 Конституции РК,</w:t>
            </w:r>
          </w:p>
          <w:p w:rsidR="003B3A74" w:rsidRPr="00245D47" w:rsidRDefault="003B3A74" w:rsidP="003B3A74">
            <w:pPr>
              <w:keepNext/>
              <w:keepLines/>
              <w:rPr>
                <w:lang w:val="kk-KZ"/>
              </w:rPr>
            </w:pPr>
          </w:p>
          <w:p w:rsidR="003B3A74" w:rsidRPr="00245D47" w:rsidRDefault="003B3A74" w:rsidP="003B3A74">
            <w:pPr>
              <w:keepNext/>
              <w:keepLines/>
              <w:rPr>
                <w:lang w:val="kk-KZ"/>
              </w:rPr>
            </w:pPr>
            <w:r w:rsidRPr="00245D47">
              <w:rPr>
                <w:lang w:val="kk-KZ"/>
              </w:rPr>
              <w:t>Статья 8 Трудового кодекса РК</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jc w:val="both"/>
            </w:pPr>
          </w:p>
          <w:p w:rsidR="003B3A74" w:rsidRPr="00245D47" w:rsidRDefault="003B3A74" w:rsidP="003B3A74">
            <w:pPr>
              <w:keepNext/>
              <w:keepLines/>
              <w:jc w:val="both"/>
              <w:rPr>
                <w:lang w:val="kk-KZ"/>
              </w:rPr>
            </w:pPr>
          </w:p>
          <w:p w:rsidR="003B3A74" w:rsidRPr="00245D47" w:rsidRDefault="003B3A74" w:rsidP="003B3A74">
            <w:pPr>
              <w:keepNext/>
              <w:keepLines/>
              <w:jc w:val="both"/>
              <w:rPr>
                <w:b/>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lastRenderedPageBreak/>
              <w:t>42.</w:t>
            </w: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Жобаның 13-бабының 4- тармағы</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lang w:val="kk-KZ"/>
              </w:rPr>
              <w:t xml:space="preserve">4. Волонтерлік ұйым өзі белгілеген тәртіппен волонтерлерді көтермелеуді жүзеге асырады, сондай-ақ волонтерлік қызметті ұйымдастырушыға, өзге де </w:t>
            </w:r>
            <w:r w:rsidRPr="00245D47">
              <w:rPr>
                <w:b/>
                <w:lang w:val="kk-KZ"/>
              </w:rPr>
              <w:lastRenderedPageBreak/>
              <w:t xml:space="preserve">уәкілетті </w:t>
            </w:r>
            <w:r w:rsidRPr="00245D47">
              <w:rPr>
                <w:lang w:val="kk-KZ"/>
              </w:rPr>
              <w:t xml:space="preserve">мемлекеттік органдарға </w:t>
            </w:r>
            <w:r w:rsidRPr="00245D47">
              <w:rPr>
                <w:b/>
                <w:lang w:val="kk-KZ"/>
              </w:rPr>
              <w:t>заңнамада</w:t>
            </w:r>
            <w:r w:rsidRPr="00245D47">
              <w:rPr>
                <w:lang w:val="kk-KZ"/>
              </w:rPr>
              <w:t xml:space="preserve"> белгіленген тәртіппен көтермелеу және (немесе) наградтау үшін неғұрлым ерекшеленген волонтерлердің кандидатураларын ұсынады.</w:t>
            </w:r>
          </w:p>
        </w:tc>
        <w:tc>
          <w:tcPr>
            <w:tcW w:w="4140" w:type="dxa"/>
            <w:tcBorders>
              <w:top w:val="single" w:sz="4" w:space="0" w:color="auto"/>
              <w:bottom w:val="single" w:sz="4" w:space="0" w:color="auto"/>
            </w:tcBorders>
          </w:tcPr>
          <w:p w:rsidR="003B3A74" w:rsidRPr="00245D47" w:rsidRDefault="003B3A74" w:rsidP="003B3A74">
            <w:pPr>
              <w:keepNext/>
              <w:keepLines/>
              <w:ind w:firstLine="720"/>
              <w:jc w:val="both"/>
              <w:rPr>
                <w:lang w:val="kk-KZ"/>
              </w:rPr>
            </w:pPr>
            <w:r w:rsidRPr="00245D47">
              <w:rPr>
                <w:lang w:val="kk-KZ"/>
              </w:rPr>
              <w:lastRenderedPageBreak/>
              <w:t>Жобаның 13-бабының 4- тармағында:</w:t>
            </w:r>
          </w:p>
          <w:p w:rsidR="003B3A74" w:rsidRPr="00245D47" w:rsidRDefault="003B3A74" w:rsidP="003B3A74">
            <w:pPr>
              <w:keepNext/>
              <w:keepLines/>
              <w:ind w:firstLine="720"/>
              <w:jc w:val="both"/>
              <w:rPr>
                <w:lang w:val="kk-KZ"/>
              </w:rPr>
            </w:pPr>
            <w:r w:rsidRPr="00245D47">
              <w:rPr>
                <w:lang w:val="kk-KZ"/>
              </w:rPr>
              <w:t>мынадай редакцияда жазылсын:</w:t>
            </w:r>
          </w:p>
          <w:p w:rsidR="003B3A74" w:rsidRPr="00245D47" w:rsidRDefault="003B3A74" w:rsidP="003B3A74">
            <w:pPr>
              <w:keepNext/>
              <w:keepLines/>
              <w:ind w:firstLine="720"/>
              <w:jc w:val="both"/>
              <w:rPr>
                <w:lang w:val="kk-KZ"/>
              </w:rPr>
            </w:pPr>
            <w:r w:rsidRPr="00245D47">
              <w:rPr>
                <w:b/>
                <w:lang w:val="kk-KZ"/>
              </w:rPr>
              <w:t xml:space="preserve">«6. Волонтерлік ұйым өзі </w:t>
            </w:r>
            <w:r w:rsidRPr="00245D47">
              <w:rPr>
                <w:b/>
                <w:lang w:val="kk-KZ"/>
              </w:rPr>
              <w:lastRenderedPageBreak/>
              <w:t>белгілеген тәртіппен волонтерлерді көтермелеуді жүзеге асырады, сондай-ақ волонтерлік қызметті ұйымдастырушыға, сондай-ақ волонтерлік қызметті ұйымдастырушылар болып табылмайтын уәкілетті мемлекеттік органдарға Қазақстан Республикасының заңнамасында белгіленген тәртіппен көтермелеу және (немесе) наградтау үшін неғұрлым ерекшеленген волонтерлердің кандидатураларын ұсынады</w:t>
            </w:r>
            <w:r w:rsidRPr="00245D47">
              <w:rPr>
                <w:lang w:val="kk-KZ"/>
              </w:rPr>
              <w:t>.»;</w:t>
            </w:r>
          </w:p>
          <w:p w:rsidR="003B3A74" w:rsidRPr="00245D47" w:rsidRDefault="003B3A74" w:rsidP="003B3A74">
            <w:pPr>
              <w:keepNext/>
              <w:keepLines/>
              <w:jc w:val="both"/>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 xml:space="preserve">Депутат </w:t>
            </w:r>
          </w:p>
          <w:p w:rsidR="003B3A74" w:rsidRPr="00245D47" w:rsidRDefault="003B3A74" w:rsidP="003B3A74">
            <w:pPr>
              <w:keepNext/>
              <w:keepLines/>
              <w:jc w:val="both"/>
              <w:rPr>
                <w:b/>
                <w:lang w:val="kk-KZ"/>
              </w:rPr>
            </w:pPr>
            <w:r w:rsidRPr="00245D47">
              <w:rPr>
                <w:b/>
                <w:lang w:val="kk-KZ"/>
              </w:rPr>
              <w:t xml:space="preserve">М.А. Айсина </w:t>
            </w:r>
          </w:p>
          <w:p w:rsidR="003B3A74" w:rsidRPr="00245D47" w:rsidRDefault="003B3A74" w:rsidP="003B3A74">
            <w:pPr>
              <w:keepNext/>
              <w:keepLines/>
              <w:rPr>
                <w:lang w:val="kk-KZ"/>
              </w:rPr>
            </w:pPr>
            <w:r w:rsidRPr="00245D47">
              <w:rPr>
                <w:lang w:val="kk-KZ"/>
              </w:rPr>
              <w:t>Заң техникасы</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Пункт 4 статьи 13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pPr>
            <w:r w:rsidRPr="00245D47">
              <w:t xml:space="preserve">4. Волонтерская организация осуществляет поощрение волонтеров в установленном ею порядке, а также представляет кандидатуры для поощрения и (или) награждения наиболее отличившихся волонтеров организатору волонтерской деятельности, </w:t>
            </w:r>
            <w:r w:rsidRPr="00245D47">
              <w:rPr>
                <w:b/>
              </w:rPr>
              <w:t>иным</w:t>
            </w:r>
            <w:r w:rsidRPr="00245D47">
              <w:t xml:space="preserve"> </w:t>
            </w:r>
            <w:r w:rsidRPr="00245D47">
              <w:rPr>
                <w:b/>
              </w:rPr>
              <w:t xml:space="preserve">уполномоченным </w:t>
            </w:r>
            <w:r w:rsidRPr="00245D47">
              <w:t xml:space="preserve">государственным органам в установленном </w:t>
            </w:r>
            <w:r w:rsidRPr="00245D47">
              <w:rPr>
                <w:b/>
              </w:rPr>
              <w:t>законодательством</w:t>
            </w:r>
            <w:r w:rsidRPr="00245D47">
              <w:t xml:space="preserve"> порядке.</w:t>
            </w:r>
          </w:p>
          <w:p w:rsidR="003B3A74" w:rsidRPr="00245D47" w:rsidRDefault="003B3A74" w:rsidP="003B3A74">
            <w:pPr>
              <w:keepNext/>
              <w:keepLines/>
              <w:ind w:firstLine="426"/>
              <w:jc w:val="both"/>
            </w:pPr>
          </w:p>
        </w:tc>
        <w:tc>
          <w:tcPr>
            <w:tcW w:w="4140" w:type="dxa"/>
            <w:tcBorders>
              <w:top w:val="single" w:sz="4" w:space="0" w:color="auto"/>
              <w:bottom w:val="single" w:sz="4" w:space="0" w:color="auto"/>
            </w:tcBorders>
          </w:tcPr>
          <w:p w:rsidR="003B3A74" w:rsidRPr="00245D47" w:rsidRDefault="003B3A74" w:rsidP="003B3A74">
            <w:pPr>
              <w:keepNext/>
              <w:keepLines/>
              <w:ind w:firstLine="720"/>
              <w:jc w:val="both"/>
            </w:pPr>
            <w:r w:rsidRPr="00245D47">
              <w:t xml:space="preserve"> п.4 ст.13 проекта </w:t>
            </w:r>
          </w:p>
          <w:p w:rsidR="003B3A74" w:rsidRPr="00245D47" w:rsidRDefault="003B3A74" w:rsidP="003B3A74">
            <w:pPr>
              <w:keepNext/>
              <w:keepLines/>
              <w:ind w:firstLine="720"/>
              <w:jc w:val="both"/>
            </w:pPr>
            <w:r w:rsidRPr="00245D47">
              <w:t>изложить в следующей редакции:</w:t>
            </w:r>
          </w:p>
          <w:p w:rsidR="003B3A74" w:rsidRPr="00245D47" w:rsidRDefault="003B3A74" w:rsidP="003B3A74">
            <w:pPr>
              <w:keepNext/>
              <w:keepLines/>
              <w:ind w:firstLine="720"/>
              <w:jc w:val="both"/>
            </w:pPr>
          </w:p>
          <w:p w:rsidR="003B3A74" w:rsidRPr="00245D47" w:rsidRDefault="003B3A74" w:rsidP="005D4761">
            <w:pPr>
              <w:keepNext/>
              <w:keepLines/>
              <w:ind w:firstLine="708"/>
              <w:jc w:val="both"/>
            </w:pPr>
            <w:r w:rsidRPr="00245D47">
              <w:rPr>
                <w:b/>
                <w:spacing w:val="-20"/>
              </w:rPr>
              <w:t xml:space="preserve">«6. </w:t>
            </w:r>
            <w:r w:rsidRPr="00245D47">
              <w:rPr>
                <w:b/>
                <w:spacing w:val="2"/>
              </w:rPr>
              <w:t xml:space="preserve">Волонтерская организация осуществляет поощрение волонтеров в установленном ею порядке, а также представляет кандидатуры для поощрения и (или) награждения наиболее отличившихся волонтеров </w:t>
            </w:r>
            <w:r w:rsidRPr="00245D47">
              <w:rPr>
                <w:b/>
                <w:spacing w:val="-2"/>
              </w:rPr>
              <w:t xml:space="preserve">организатору волонтерской деятельности, </w:t>
            </w:r>
            <w:r w:rsidRPr="00245D47">
              <w:rPr>
                <w:b/>
                <w:spacing w:val="-1"/>
              </w:rPr>
              <w:t>государственным органам, не являющимся организаторами волонтерской деятельности в установленном законодательством</w:t>
            </w:r>
            <w:r w:rsidRPr="00245D47">
              <w:rPr>
                <w:b/>
                <w:spacing w:val="-1"/>
                <w:lang w:val="kk-KZ"/>
              </w:rPr>
              <w:t xml:space="preserve"> Республики Казахстан</w:t>
            </w:r>
            <w:r w:rsidRPr="00245D47">
              <w:rPr>
                <w:b/>
                <w:spacing w:val="-1"/>
              </w:rPr>
              <w:t xml:space="preserve"> порядке.».</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 xml:space="preserve">Депутат </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rPr>
                <w:lang w:val="kk-KZ"/>
              </w:rPr>
            </w:pPr>
            <w:r w:rsidRPr="00245D47">
              <w:rPr>
                <w:lang w:val="kk-KZ"/>
              </w:rPr>
              <w:t>Юридическая техника</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lastRenderedPageBreak/>
              <w:t>43.</w:t>
            </w: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Жобаныі 13-бабының 5- тармағы</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lang w:val="kk-KZ"/>
              </w:rPr>
            </w:pPr>
            <w:r w:rsidRPr="00245D47">
              <w:rPr>
                <w:rStyle w:val="ae"/>
                <w:lang w:val="kk-KZ"/>
              </w:rPr>
              <w:t>13-бап. Волонтерлік ұйым</w:t>
            </w:r>
          </w:p>
          <w:p w:rsidR="003B3A74" w:rsidRPr="00245D47" w:rsidRDefault="003B3A74" w:rsidP="003B3A74">
            <w:pPr>
              <w:keepNext/>
              <w:keepLines/>
              <w:ind w:firstLine="426"/>
              <w:jc w:val="both"/>
              <w:rPr>
                <w:rStyle w:val="ae"/>
                <w:bCs w:val="0"/>
                <w:lang w:val="kk-KZ"/>
              </w:rPr>
            </w:pPr>
            <w:r w:rsidRPr="00245D47">
              <w:rPr>
                <w:lang w:val="kk-KZ"/>
              </w:rPr>
              <w:t>5. Волонтерлік ұйым, егер бұл волонтермен жасалған жазбаша нысандағы азаматтық-құқықтық шартта көзделген жағдайда, волонтерге арнайы киім береді және оның жол жүруіне, тұруына, тамақтануына, қажетті жеке қорғаныш құралдарын, құрал-саймандарды сатып алуына жұмсаған шығыстары мен өзге де шығындарын өтейді.</w:t>
            </w: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Жобаның 13-бабының 5-тармағы мынадай редакцияда жазылсын:</w:t>
            </w:r>
          </w:p>
          <w:p w:rsidR="003B3A74" w:rsidRPr="00245D47" w:rsidRDefault="003B3A74" w:rsidP="005D4761">
            <w:pPr>
              <w:keepNext/>
              <w:keepLines/>
              <w:jc w:val="both"/>
              <w:rPr>
                <w:lang w:val="kk-KZ"/>
              </w:rPr>
            </w:pPr>
            <w:r w:rsidRPr="00245D47">
              <w:rPr>
                <w:lang w:val="kk-KZ"/>
              </w:rPr>
              <w:t xml:space="preserve">«7. </w:t>
            </w:r>
            <w:r w:rsidR="00314905" w:rsidRPr="00245D47">
              <w:rPr>
                <w:lang w:val="kk-KZ"/>
              </w:rPr>
              <w:t xml:space="preserve">Волонтермен жасалған жазбаша нысандағы азаматтық-құқықтық шартта көзделген жағдайларда, волонтерлік ұйым волонтерге арнаулы киім береді және оның нақты тұратын жерінен жол жүруіне, тұруына, тамақтануына, қажетті жеке қорғаныш құралдарын, құрал-саймандарды сатып алу шығыстарын және </w:t>
            </w:r>
            <w:r w:rsidR="00314905" w:rsidRPr="00245D47">
              <w:rPr>
                <w:b/>
                <w:lang w:val="kk-KZ"/>
              </w:rPr>
              <w:t>қауіпті, зиянды және қолайсыз өндірістік факторлармен байланысты жұмыстарды орындау кезіндегі өзге де шығындарын</w:t>
            </w:r>
            <w:r w:rsidR="00314905" w:rsidRPr="00245D47">
              <w:rPr>
                <w:lang w:val="kk-KZ"/>
              </w:rPr>
              <w:t xml:space="preserve"> өтейді</w:t>
            </w:r>
            <w:r w:rsidRPr="00245D47">
              <w:rPr>
                <w:lang w:val="kk-KZ"/>
              </w:rPr>
              <w:t>.».</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Депутаттар</w:t>
            </w:r>
          </w:p>
          <w:p w:rsidR="003B3A74" w:rsidRPr="00245D47" w:rsidRDefault="003B3A74" w:rsidP="003B3A74">
            <w:pPr>
              <w:keepNext/>
              <w:keepLines/>
              <w:jc w:val="both"/>
              <w:rPr>
                <w:b/>
                <w:lang w:val="kk-KZ"/>
              </w:rPr>
            </w:pPr>
            <w:r w:rsidRPr="00245D47">
              <w:rPr>
                <w:b/>
                <w:lang w:val="kk-KZ"/>
              </w:rPr>
              <w:t>Қ.Ә. Қаракен,</w:t>
            </w:r>
          </w:p>
          <w:p w:rsidR="003B3A74" w:rsidRPr="00245D47" w:rsidRDefault="003B3A74" w:rsidP="003B3A74">
            <w:pPr>
              <w:keepNext/>
              <w:keepLines/>
              <w:jc w:val="both"/>
              <w:rPr>
                <w:b/>
                <w:lang w:val="kk-KZ"/>
              </w:rPr>
            </w:pPr>
            <w:r w:rsidRPr="00245D47">
              <w:rPr>
                <w:b/>
                <w:lang w:val="kk-KZ"/>
              </w:rPr>
              <w:t>Б. Смағұл,</w:t>
            </w:r>
          </w:p>
          <w:p w:rsidR="003B3A74" w:rsidRPr="00245D47" w:rsidRDefault="003B3A74" w:rsidP="003B3A74">
            <w:pPr>
              <w:keepNext/>
              <w:keepLines/>
              <w:jc w:val="both"/>
              <w:rPr>
                <w:b/>
                <w:lang w:val="kk-KZ"/>
              </w:rPr>
            </w:pPr>
            <w:r w:rsidRPr="00245D47">
              <w:rPr>
                <w:b/>
                <w:lang w:val="kk-KZ"/>
              </w:rPr>
              <w:t>З.Я. Балиева</w:t>
            </w:r>
          </w:p>
          <w:p w:rsidR="003B3A74" w:rsidRPr="00245D47" w:rsidRDefault="003B3A74" w:rsidP="003B3A74">
            <w:pPr>
              <w:keepNext/>
              <w:keepLines/>
              <w:jc w:val="both"/>
              <w:rPr>
                <w:lang w:val="kk-KZ"/>
              </w:rPr>
            </w:pPr>
            <w:r w:rsidRPr="00245D47">
              <w:rPr>
                <w:lang w:val="kk-KZ"/>
              </w:rPr>
              <w:t>Арнайы киім берудің және оның нақты тұрғылықты жерінен жол жүруіне, тұруына, тамақтануына, қажетті жеке қорғаныш құралдарын, құрал-саймандарды сатып алуына жұмсаған шығыстарын және</w:t>
            </w:r>
            <w:r w:rsidRPr="00245D47">
              <w:rPr>
                <w:b/>
                <w:lang w:val="kk-KZ"/>
              </w:rPr>
              <w:t xml:space="preserve"> </w:t>
            </w:r>
            <w:r w:rsidRPr="00245D47">
              <w:rPr>
                <w:lang w:val="kk-KZ"/>
              </w:rPr>
              <w:t>өзге де шығындарын өтеу негіздерін нақтылау мақсатында.</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center"/>
              <w:rPr>
                <w:rStyle w:val="ae"/>
              </w:rPr>
            </w:pPr>
            <w:r w:rsidRPr="00245D47">
              <w:rPr>
                <w:rStyle w:val="ae"/>
              </w:rPr>
              <w:t>Статья 13</w:t>
            </w:r>
          </w:p>
          <w:p w:rsidR="003B3A74" w:rsidRPr="00245D47" w:rsidRDefault="003B3A74" w:rsidP="003B3A74">
            <w:pPr>
              <w:keepNext/>
              <w:keepLines/>
              <w:jc w:val="center"/>
              <w:rPr>
                <w:b/>
              </w:rPr>
            </w:pPr>
            <w:r w:rsidRPr="00245D47">
              <w:rPr>
                <w:rStyle w:val="ae"/>
                <w:b w:val="0"/>
              </w:rPr>
              <w:t>пункт 5 статьи 13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rPr>
            </w:pPr>
            <w:r w:rsidRPr="00245D47">
              <w:rPr>
                <w:rStyle w:val="ae"/>
              </w:rPr>
              <w:t>Статья 13. Волонтерская организация</w:t>
            </w:r>
          </w:p>
          <w:p w:rsidR="003B3A74" w:rsidRPr="00245D47" w:rsidRDefault="003B3A74" w:rsidP="003B3A74">
            <w:pPr>
              <w:keepNext/>
              <w:keepLines/>
              <w:ind w:firstLine="426"/>
              <w:jc w:val="both"/>
            </w:pPr>
            <w:r w:rsidRPr="00245D47">
              <w:t>5</w:t>
            </w:r>
            <w:r w:rsidRPr="00245D47">
              <w:rPr>
                <w:b/>
              </w:rPr>
              <w:t xml:space="preserve">. </w:t>
            </w:r>
            <w:r w:rsidRPr="00245D47">
              <w:t xml:space="preserve">Волонтерская организация выдает спецодежду волонтеру и возмещает его расходы на проезд, проживание, питание, приобретение необходимых средств индивидуальной защиты, инструментов и прочие затраты в случае, если это предусмотрено заключенным с волонтером в письменной форме гражданско-правовым договором. </w:t>
            </w:r>
          </w:p>
          <w:p w:rsidR="003B3A74" w:rsidRPr="00245D47" w:rsidRDefault="003B3A74" w:rsidP="003B3A74">
            <w:pPr>
              <w:keepNext/>
              <w:keepLines/>
              <w:ind w:firstLine="426"/>
              <w:jc w:val="both"/>
              <w:rPr>
                <w:rStyle w:val="ae"/>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b w:val="0"/>
              </w:rPr>
            </w:pPr>
            <w:r w:rsidRPr="00245D47">
              <w:rPr>
                <w:rStyle w:val="ae"/>
                <w:b w:val="0"/>
              </w:rPr>
              <w:t>пункт 5 статьи 13 проекта изложить в следующей редакции:</w:t>
            </w:r>
          </w:p>
          <w:p w:rsidR="003B3A74" w:rsidRPr="00245D47" w:rsidRDefault="003B3A74" w:rsidP="005D4761">
            <w:pPr>
              <w:keepNext/>
              <w:keepLines/>
              <w:ind w:firstLine="426"/>
              <w:jc w:val="both"/>
              <w:rPr>
                <w:rStyle w:val="ae"/>
                <w:b w:val="0"/>
              </w:rPr>
            </w:pPr>
            <w:r w:rsidRPr="00245D47">
              <w:rPr>
                <w:b/>
              </w:rPr>
              <w:t xml:space="preserve">«7. </w:t>
            </w:r>
            <w:r w:rsidRPr="00245D47">
              <w:t xml:space="preserve">Волонтерская организация </w:t>
            </w:r>
            <w:r w:rsidRPr="00245D47">
              <w:rPr>
                <w:shd w:val="clear" w:color="auto" w:fill="FFFFFF"/>
              </w:rPr>
              <w:t xml:space="preserve">выдает волонтеру спецодежду и возмещает его расходы на проезд </w:t>
            </w:r>
            <w:r w:rsidRPr="00245D47">
              <w:rPr>
                <w:b/>
                <w:shd w:val="clear" w:color="auto" w:fill="FFFFFF"/>
              </w:rPr>
              <w:t>с фактического</w:t>
            </w:r>
            <w:r w:rsidRPr="00245D47">
              <w:rPr>
                <w:shd w:val="clear" w:color="auto" w:fill="FFFFFF"/>
              </w:rPr>
              <w:t xml:space="preserve"> места проживания, проживание, питание, приобретение необходимых средств индивидуальной защиты, инструментов и прочие затраты</w:t>
            </w:r>
            <w:r w:rsidRPr="00245D47">
              <w:rPr>
                <w:b/>
                <w:shd w:val="clear" w:color="auto" w:fill="FFFFFF"/>
              </w:rPr>
              <w:t xml:space="preserve"> при выполнении работ, связанных с опасными, вредными и неблагоприятными производственными факторами, в тех случаях, </w:t>
            </w:r>
            <w:r w:rsidRPr="00245D47">
              <w:rPr>
                <w:shd w:val="clear" w:color="auto" w:fill="FFFFFF"/>
              </w:rPr>
              <w:t>если это предусмотрено заключенным с волонтером в письменной форме гражданско-правовым договором</w:t>
            </w:r>
            <w:r w:rsidRPr="00245D47">
              <w:t xml:space="preserve">.». </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rPr>
            </w:pPr>
            <w:r w:rsidRPr="00245D47">
              <w:rPr>
                <w:b/>
              </w:rPr>
              <w:t>Каракен К.А.,</w:t>
            </w:r>
          </w:p>
          <w:p w:rsidR="003B3A74" w:rsidRPr="00245D47" w:rsidRDefault="003B3A74" w:rsidP="003B3A74">
            <w:pPr>
              <w:keepNext/>
              <w:keepLines/>
              <w:jc w:val="both"/>
              <w:rPr>
                <w:b/>
                <w:lang w:val="kk-KZ"/>
              </w:rPr>
            </w:pPr>
            <w:r w:rsidRPr="00245D47">
              <w:rPr>
                <w:b/>
                <w:lang w:val="kk-KZ"/>
              </w:rPr>
              <w:t>Смағұл Б.,</w:t>
            </w:r>
          </w:p>
          <w:p w:rsidR="003B3A74" w:rsidRPr="00245D47" w:rsidRDefault="003B3A74" w:rsidP="003B3A74">
            <w:pPr>
              <w:keepNext/>
              <w:keepLines/>
              <w:jc w:val="both"/>
              <w:rPr>
                <w:b/>
                <w:lang w:val="kk-KZ"/>
              </w:rPr>
            </w:pPr>
            <w:r w:rsidRPr="00245D47">
              <w:rPr>
                <w:b/>
                <w:lang w:val="kk-KZ"/>
              </w:rPr>
              <w:t>Балиева З.Я.,</w:t>
            </w:r>
          </w:p>
          <w:p w:rsidR="003B3A74" w:rsidRPr="00245D47" w:rsidRDefault="003B3A74" w:rsidP="003B3A74">
            <w:pPr>
              <w:keepNext/>
              <w:keepLines/>
              <w:jc w:val="both"/>
              <w:rPr>
                <w:lang w:val="kk-KZ"/>
              </w:rPr>
            </w:pPr>
            <w:r w:rsidRPr="00245D47">
              <w:rPr>
                <w:lang w:val="kk-KZ"/>
              </w:rPr>
              <w:t xml:space="preserve">В целях уточнения оснований выдачи </w:t>
            </w:r>
            <w:r w:rsidRPr="00245D47">
              <w:rPr>
                <w:shd w:val="clear" w:color="auto" w:fill="FFFFFF"/>
              </w:rPr>
              <w:t>спецодежды и возмещения  расходов на проезд с фактического места проживания, проживания, питания, приобретения необходимых средств индивидуальной защиты, инструментов и прочих затрат.</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15348" w:type="dxa"/>
            <w:gridSpan w:val="7"/>
            <w:tcBorders>
              <w:top w:val="single" w:sz="4" w:space="0" w:color="auto"/>
              <w:bottom w:val="single" w:sz="4" w:space="0" w:color="auto"/>
            </w:tcBorders>
          </w:tcPr>
          <w:p w:rsidR="003B3A74" w:rsidRPr="00245D47" w:rsidRDefault="003B3A74" w:rsidP="003B3A74">
            <w:pPr>
              <w:keepNext/>
              <w:keepLines/>
              <w:jc w:val="center"/>
              <w:rPr>
                <w:rStyle w:val="ae"/>
                <w:lang w:val="kk-KZ"/>
              </w:rPr>
            </w:pPr>
            <w:r w:rsidRPr="00245D47">
              <w:rPr>
                <w:rStyle w:val="ae"/>
                <w:lang w:val="kk-KZ"/>
              </w:rPr>
              <w:lastRenderedPageBreak/>
              <w:t>14-бап. Волонтерлік қызметті ұйымдастырушы</w:t>
            </w:r>
          </w:p>
          <w:p w:rsidR="003B3A74" w:rsidRPr="00245D47" w:rsidRDefault="003B3A74" w:rsidP="003B3A74">
            <w:pPr>
              <w:keepNext/>
              <w:keepLines/>
              <w:jc w:val="center"/>
              <w:rPr>
                <w:rStyle w:val="ae"/>
              </w:rPr>
            </w:pPr>
            <w:r w:rsidRPr="00245D47">
              <w:rPr>
                <w:rStyle w:val="ae"/>
                <w:lang w:val="kk-KZ"/>
              </w:rPr>
              <w:t xml:space="preserve">Статья 14. </w:t>
            </w:r>
            <w:r w:rsidRPr="00245D47">
              <w:rPr>
                <w:rStyle w:val="ae"/>
              </w:rPr>
              <w:t>Организатор волонтерской деятельности</w:t>
            </w:r>
          </w:p>
          <w:p w:rsidR="003B3A74" w:rsidRPr="00245D47" w:rsidRDefault="003B3A74" w:rsidP="003B3A74">
            <w:pPr>
              <w:keepNext/>
              <w:keepLines/>
              <w:jc w:val="center"/>
              <w:rPr>
                <w:b/>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44.</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t>14-бап</w:t>
            </w:r>
            <w:r w:rsidRPr="00245D47">
              <w:rPr>
                <w:lang w:val="kk-KZ"/>
              </w:rPr>
              <w:t>тың</w:t>
            </w:r>
            <w:r w:rsidRPr="00245D47">
              <w:t xml:space="preserve"> 1</w:t>
            </w:r>
            <w:r w:rsidRPr="00245D47">
              <w:rPr>
                <w:lang w:val="kk-KZ"/>
              </w:rPr>
              <w:t>-</w:t>
            </w:r>
            <w:r w:rsidRPr="00245D47">
              <w:t>тарма</w:t>
            </w:r>
            <w:r w:rsidRPr="00245D47">
              <w:rPr>
                <w:lang w:val="kk-KZ"/>
              </w:rPr>
              <w:t>ғының 3) тармақшасы</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lang w:val="kk-KZ"/>
              </w:rPr>
            </w:pPr>
            <w:r w:rsidRPr="00245D47">
              <w:rPr>
                <w:rStyle w:val="ae"/>
                <w:lang w:val="kk-KZ"/>
              </w:rPr>
              <w:t>14-бап. Волонтерлік қызметті ұйымдастырушы</w:t>
            </w:r>
          </w:p>
          <w:p w:rsidR="003B3A74" w:rsidRPr="00245D47" w:rsidRDefault="003B3A74" w:rsidP="003B3A74">
            <w:pPr>
              <w:keepNext/>
              <w:keepLines/>
              <w:ind w:firstLine="709"/>
              <w:jc w:val="both"/>
              <w:rPr>
                <w:rStyle w:val="ae"/>
                <w:lang w:val="kk-KZ"/>
              </w:rPr>
            </w:pPr>
            <w:r w:rsidRPr="00245D47">
              <w:rPr>
                <w:rStyle w:val="ae"/>
                <w:lang w:val="kk-KZ"/>
              </w:rPr>
              <w:t>…………………</w:t>
            </w:r>
          </w:p>
          <w:p w:rsidR="003B3A74" w:rsidRPr="00245D47" w:rsidRDefault="003B3A74" w:rsidP="003B3A74">
            <w:pPr>
              <w:keepNext/>
              <w:keepLines/>
              <w:ind w:firstLine="709"/>
              <w:jc w:val="both"/>
              <w:rPr>
                <w:lang w:val="kk-KZ"/>
              </w:rPr>
            </w:pPr>
            <w:r w:rsidRPr="00245D47">
              <w:rPr>
                <w:lang w:val="kk-KZ"/>
              </w:rPr>
              <w:t>3) волонтерлік ұйымдар өткізетін волонтерлік бағдарламалар (жобалар) мен волонтерлік акцияларды іске асыруға қатыса алады;</w:t>
            </w:r>
          </w:p>
          <w:p w:rsidR="003B3A74" w:rsidRPr="00245D47" w:rsidRDefault="003B3A74" w:rsidP="003B3A74">
            <w:pPr>
              <w:pStyle w:val="a7"/>
              <w:keepNext/>
              <w:keepLines/>
              <w:spacing w:before="0" w:beforeAutospacing="0" w:after="0" w:afterAutospacing="0"/>
              <w:ind w:firstLine="567"/>
              <w:jc w:val="both"/>
              <w:rPr>
                <w:rFonts w:eastAsia="Times New Roman"/>
                <w:lang w:val="kk-KZ"/>
              </w:rPr>
            </w:pP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 xml:space="preserve">   14-баптың 1-тармағының 3-тармақшасы алып тасталсын.</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r w:rsidRPr="00245D47">
              <w:rPr>
                <w:lang w:val="kk-KZ"/>
              </w:rPr>
              <w:t>(тармақшалардың кейінгі нөмірленуі өзгертілсін)</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jc w:val="both"/>
              <w:rPr>
                <w:lang w:val="kk-KZ"/>
              </w:rPr>
            </w:pPr>
            <w:r w:rsidRPr="00245D47">
              <w:rPr>
                <w:lang w:val="kk-KZ"/>
              </w:rPr>
              <w:t xml:space="preserve"> осы баптың 1) тармағына қайшы келетіндіктен.</w:t>
            </w:r>
          </w:p>
          <w:p w:rsidR="003B3A74" w:rsidRPr="00245D47" w:rsidRDefault="003B3A74" w:rsidP="003B3A74">
            <w:pPr>
              <w:keepNext/>
              <w:keepLines/>
              <w:rPr>
                <w:b/>
                <w:lang w:val="kk-KZ"/>
              </w:rPr>
            </w:pPr>
          </w:p>
          <w:p w:rsidR="003B3A74" w:rsidRPr="00245D47" w:rsidRDefault="003B3A74" w:rsidP="003B3A74">
            <w:pPr>
              <w:keepNext/>
              <w:keepLines/>
              <w:rPr>
                <w:lang w:val="kk-KZ"/>
              </w:rPr>
            </w:pP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Подпункт 3) пункта 1 статьи 14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14. Организатор волонтерской деятельности</w:t>
            </w:r>
          </w:p>
          <w:p w:rsidR="003B3A74" w:rsidRPr="00245D47" w:rsidRDefault="003B3A74" w:rsidP="003B3A74">
            <w:pPr>
              <w:keepNext/>
              <w:keepLines/>
              <w:ind w:firstLine="426"/>
              <w:jc w:val="both"/>
              <w:rPr>
                <w:rStyle w:val="ae"/>
                <w:b w:val="0"/>
                <w:bCs w:val="0"/>
              </w:rPr>
            </w:pPr>
            <w:r w:rsidRPr="00245D47">
              <w:rPr>
                <w:rStyle w:val="ae"/>
                <w:b w:val="0"/>
                <w:bCs w:val="0"/>
              </w:rPr>
              <w:t>1. Организатор волонтерской деятельности</w:t>
            </w:r>
          </w:p>
          <w:p w:rsidR="003B3A74" w:rsidRPr="00245D47" w:rsidRDefault="003B3A74" w:rsidP="003B3A74">
            <w:pPr>
              <w:keepNext/>
              <w:keepLines/>
              <w:ind w:firstLine="426"/>
              <w:jc w:val="both"/>
              <w:rPr>
                <w:rStyle w:val="ae"/>
                <w:bCs w:val="0"/>
              </w:rPr>
            </w:pPr>
            <w:r w:rsidRPr="00245D47">
              <w:rPr>
                <w:rStyle w:val="ae"/>
                <w:bCs w:val="0"/>
              </w:rPr>
              <w:t>…………..</w:t>
            </w:r>
          </w:p>
          <w:p w:rsidR="003B3A74" w:rsidRPr="00245D47" w:rsidRDefault="003B3A74" w:rsidP="005D4761">
            <w:pPr>
              <w:keepNext/>
              <w:keepLines/>
              <w:ind w:firstLine="426"/>
              <w:jc w:val="both"/>
            </w:pPr>
            <w:r w:rsidRPr="00245D47">
              <w:t>3) может участвовать в реализации волонтерских программ (проектов) и волонтерских акциях, проводимых волонтерскими организациями;</w:t>
            </w:r>
          </w:p>
          <w:p w:rsidR="003B3A74" w:rsidRPr="00245D47" w:rsidRDefault="003B3A74" w:rsidP="003B3A74">
            <w:pPr>
              <w:pStyle w:val="a7"/>
              <w:keepNext/>
              <w:keepLines/>
              <w:spacing w:before="0" w:beforeAutospacing="0" w:after="0" w:afterAutospacing="0"/>
              <w:ind w:firstLine="567"/>
              <w:jc w:val="both"/>
              <w:rPr>
                <w:rFonts w:eastAsia="Times New Roman"/>
              </w:rPr>
            </w:pP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подпункт 3) пункта 1 статьи 14 исключить</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r w:rsidRPr="00245D47">
              <w:rPr>
                <w:lang w:val="kk-KZ"/>
              </w:rPr>
              <w:t>(изменить последующую нумерацию подпунктов)</w:t>
            </w:r>
          </w:p>
        </w:tc>
        <w:tc>
          <w:tcPr>
            <w:tcW w:w="3116" w:type="dxa"/>
            <w:gridSpan w:val="2"/>
            <w:tcBorders>
              <w:top w:val="single" w:sz="4" w:space="0" w:color="auto"/>
              <w:bottom w:val="single" w:sz="4" w:space="0" w:color="auto"/>
            </w:tcBorders>
          </w:tcPr>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pPr>
            <w:r w:rsidRPr="00245D47">
              <w:t>входит в противоречие с подпунктом 1) данной статьи</w:t>
            </w: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45.</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center"/>
              <w:rPr>
                <w:rStyle w:val="ae"/>
              </w:rPr>
            </w:pPr>
            <w:r w:rsidRPr="00245D47">
              <w:t>14-бап</w:t>
            </w:r>
            <w:r w:rsidRPr="00245D47">
              <w:rPr>
                <w:lang w:val="kk-KZ"/>
              </w:rPr>
              <w:t>тың</w:t>
            </w:r>
            <w:r w:rsidRPr="00245D47">
              <w:t xml:space="preserve"> 1</w:t>
            </w:r>
            <w:r w:rsidRPr="00245D47">
              <w:rPr>
                <w:lang w:val="kk-KZ"/>
              </w:rPr>
              <w:t>-</w:t>
            </w:r>
            <w:r w:rsidRPr="00245D47">
              <w:t>тарма</w:t>
            </w:r>
            <w:r w:rsidRPr="00245D47">
              <w:rPr>
                <w:lang w:val="kk-KZ"/>
              </w:rPr>
              <w:t>ғының 4)тармақшасы</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lang w:val="kk-KZ"/>
              </w:rPr>
            </w:pPr>
            <w:r w:rsidRPr="00245D47">
              <w:rPr>
                <w:rStyle w:val="ae"/>
                <w:lang w:val="kk-KZ"/>
              </w:rPr>
              <w:t>14-бап. Волонтерлік қызметті ұйымдастырушы</w:t>
            </w:r>
          </w:p>
          <w:p w:rsidR="003B3A74" w:rsidRPr="00245D47" w:rsidRDefault="003B3A74" w:rsidP="003B3A74">
            <w:pPr>
              <w:keepNext/>
              <w:keepLines/>
              <w:ind w:firstLine="709"/>
              <w:jc w:val="both"/>
              <w:rPr>
                <w:rStyle w:val="ae"/>
                <w:lang w:val="kk-KZ"/>
              </w:rPr>
            </w:pPr>
          </w:p>
          <w:p w:rsidR="003B3A74" w:rsidRPr="00245D47" w:rsidRDefault="003B3A74" w:rsidP="003B3A74">
            <w:pPr>
              <w:keepNext/>
              <w:keepLines/>
              <w:ind w:firstLine="709"/>
              <w:jc w:val="both"/>
              <w:rPr>
                <w:lang w:val="kk-KZ"/>
              </w:rPr>
            </w:pPr>
            <w:r w:rsidRPr="00245D47">
              <w:rPr>
                <w:lang w:val="kk-KZ"/>
              </w:rPr>
              <w:t>1. Волонтерлік қызметті ұйымдастырушы:</w:t>
            </w:r>
          </w:p>
          <w:p w:rsidR="003B3A74" w:rsidRPr="00245D47" w:rsidRDefault="003B3A74" w:rsidP="003B3A74">
            <w:pPr>
              <w:keepNext/>
              <w:keepLines/>
              <w:ind w:firstLine="426"/>
              <w:jc w:val="both"/>
              <w:rPr>
                <w:rStyle w:val="ae"/>
                <w:lang w:val="kk-KZ"/>
              </w:rPr>
            </w:pPr>
            <w:r w:rsidRPr="00245D47">
              <w:rPr>
                <w:rStyle w:val="ae"/>
                <w:lang w:val="kk-KZ"/>
              </w:rPr>
              <w:t>...............</w:t>
            </w:r>
          </w:p>
          <w:p w:rsidR="003B3A74" w:rsidRPr="00245D47" w:rsidRDefault="003B3A74" w:rsidP="003B3A74">
            <w:pPr>
              <w:keepNext/>
              <w:keepLines/>
              <w:ind w:firstLine="709"/>
              <w:jc w:val="both"/>
              <w:rPr>
                <w:lang w:val="kk-KZ"/>
              </w:rPr>
            </w:pPr>
            <w:r w:rsidRPr="00245D47">
              <w:rPr>
                <w:lang w:val="kk-KZ"/>
              </w:rPr>
              <w:t xml:space="preserve">4) волонтерлік ұйымға және (немесе) волонтерге жоспарланатын және жүзеге асырылып жатқан волонтерлік бағдарламалар (жобалар) мен волонтерлік </w:t>
            </w:r>
            <w:r w:rsidRPr="00245D47">
              <w:rPr>
                <w:lang w:val="kk-KZ"/>
              </w:rPr>
              <w:lastRenderedPageBreak/>
              <w:t xml:space="preserve">акциялар, оларға қатысушылардың саны, </w:t>
            </w:r>
            <w:r w:rsidRPr="00245D47">
              <w:rPr>
                <w:b/>
                <w:lang w:val="kk-KZ"/>
              </w:rPr>
              <w:t>волонтерлік ұйымға және (немесе) волонтерлерге қойылатын талаптар,</w:t>
            </w:r>
            <w:r w:rsidRPr="00245D47">
              <w:rPr>
                <w:lang w:val="kk-KZ"/>
              </w:rPr>
              <w:t xml:space="preserve"> олардың өткізілу орны мен уақыты, өткізілуге қойылатын талаптар туралы, оның ішінде өзінің интернет-ресурстарына орналастыру арқылы ақпарат береді;</w:t>
            </w:r>
          </w:p>
          <w:p w:rsidR="0025336D" w:rsidRPr="00245D47" w:rsidRDefault="0025336D" w:rsidP="003B3A74">
            <w:pPr>
              <w:keepNext/>
              <w:keepLines/>
              <w:ind w:firstLine="426"/>
              <w:jc w:val="both"/>
              <w:rPr>
                <w:rStyle w:val="ae"/>
                <w:lang w:val="kk-KZ"/>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lang w:val="kk-KZ"/>
              </w:rPr>
            </w:pPr>
            <w:r w:rsidRPr="00245D47">
              <w:rPr>
                <w:bCs/>
                <w:shd w:val="clear" w:color="auto" w:fill="FFFFFF"/>
                <w:lang w:val="kk-KZ"/>
              </w:rPr>
              <w:lastRenderedPageBreak/>
              <w:t>«</w:t>
            </w:r>
            <w:r w:rsidRPr="00245D47">
              <w:rPr>
                <w:b/>
                <w:lang w:val="kk-KZ"/>
              </w:rPr>
              <w:t>волонтерлік ұйымға және (немесе) волонтерлерге қойылатын талаптар</w:t>
            </w:r>
            <w:r w:rsidRPr="00245D47">
              <w:rPr>
                <w:lang w:val="kk-KZ"/>
              </w:rPr>
              <w:t>,</w:t>
            </w:r>
            <w:r w:rsidRPr="00245D47">
              <w:rPr>
                <w:bCs/>
                <w:shd w:val="clear" w:color="auto" w:fill="FFFFFF"/>
                <w:lang w:val="kk-KZ"/>
              </w:rPr>
              <w:t>» деген сөздер алып тасталсын.</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jc w:val="both"/>
              <w:rPr>
                <w:lang w:val="kk-KZ"/>
              </w:rPr>
            </w:pPr>
            <w:r w:rsidRPr="00245D47">
              <w:rPr>
                <w:lang w:val="kk-KZ"/>
              </w:rPr>
              <w:t>Бұл норманың нысанасы емес.</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Подпункт 4) пункта 1 статьи 14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14. Организатор волонтерской деятельности</w:t>
            </w:r>
          </w:p>
          <w:p w:rsidR="003B3A74" w:rsidRPr="00245D47" w:rsidRDefault="003B3A74" w:rsidP="003B3A74">
            <w:pPr>
              <w:keepNext/>
              <w:keepLines/>
              <w:ind w:firstLine="426"/>
              <w:jc w:val="both"/>
              <w:rPr>
                <w:rStyle w:val="ae"/>
                <w:b w:val="0"/>
                <w:bCs w:val="0"/>
              </w:rPr>
            </w:pPr>
            <w:r w:rsidRPr="00245D47">
              <w:rPr>
                <w:rStyle w:val="ae"/>
                <w:b w:val="0"/>
                <w:bCs w:val="0"/>
              </w:rPr>
              <w:t>1. Организатор волонтерской деятельности</w:t>
            </w:r>
          </w:p>
          <w:p w:rsidR="003B3A74" w:rsidRPr="00245D47" w:rsidRDefault="003B3A74" w:rsidP="003B3A74">
            <w:pPr>
              <w:keepNext/>
              <w:keepLines/>
              <w:ind w:firstLine="426"/>
              <w:jc w:val="both"/>
              <w:rPr>
                <w:rStyle w:val="ae"/>
                <w:bCs w:val="0"/>
              </w:rPr>
            </w:pPr>
            <w:r w:rsidRPr="00245D47">
              <w:rPr>
                <w:rStyle w:val="ae"/>
                <w:bCs w:val="0"/>
              </w:rPr>
              <w:t>…………..</w:t>
            </w:r>
          </w:p>
          <w:p w:rsidR="003B3A74" w:rsidRPr="00245D47" w:rsidRDefault="003B3A74" w:rsidP="003B3A74">
            <w:pPr>
              <w:keepNext/>
              <w:keepLines/>
              <w:ind w:firstLine="426"/>
              <w:jc w:val="both"/>
            </w:pPr>
            <w:r w:rsidRPr="00245D47">
              <w:t xml:space="preserve">4) предоставляет волонтерской организации и (или) волонтеру информацию о планируемых и осуществляемых волонтерских программах (проектах) и волонтерских акциях, количестве их участников, </w:t>
            </w:r>
            <w:r w:rsidRPr="00245D47">
              <w:rPr>
                <w:b/>
              </w:rPr>
              <w:t>требованиях к волонтерской организации и (или) волонтерам</w:t>
            </w:r>
            <w:r w:rsidRPr="00245D47">
              <w:t>, месте и времени их проведения, о требованиях к их проведению, в том числе посредством размещения на своих интернет-ресурсах;</w:t>
            </w:r>
          </w:p>
          <w:p w:rsidR="003B3A74" w:rsidRPr="00245D47" w:rsidRDefault="003B3A74" w:rsidP="003B3A74">
            <w:pPr>
              <w:pStyle w:val="a7"/>
              <w:keepNext/>
              <w:keepLines/>
              <w:spacing w:before="0" w:beforeAutospacing="0" w:after="0" w:afterAutospacing="0"/>
              <w:ind w:firstLine="567"/>
              <w:jc w:val="both"/>
              <w:rPr>
                <w:rFonts w:eastAsia="Times New Roman"/>
              </w:rPr>
            </w:pPr>
          </w:p>
        </w:tc>
        <w:tc>
          <w:tcPr>
            <w:tcW w:w="4140" w:type="dxa"/>
            <w:tcBorders>
              <w:top w:val="single" w:sz="4" w:space="0" w:color="auto"/>
              <w:bottom w:val="single" w:sz="4" w:space="0" w:color="auto"/>
            </w:tcBorders>
          </w:tcPr>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rPr>
            </w:pPr>
            <w:r w:rsidRPr="00245D47">
              <w:rPr>
                <w:rFonts w:ascii="Times New Roman" w:hAnsi="Times New Roman"/>
                <w:bCs/>
                <w:sz w:val="24"/>
                <w:szCs w:val="24"/>
                <w:shd w:val="clear" w:color="auto" w:fill="FFFFFF"/>
              </w:rPr>
              <w:t xml:space="preserve">слова </w:t>
            </w:r>
            <w:r w:rsidRPr="00245D47">
              <w:rPr>
                <w:rFonts w:ascii="Times New Roman" w:hAnsi="Times New Roman"/>
                <w:b/>
                <w:bCs/>
                <w:sz w:val="24"/>
                <w:szCs w:val="24"/>
                <w:shd w:val="clear" w:color="auto" w:fill="FFFFFF"/>
              </w:rPr>
              <w:t xml:space="preserve">«требованиях к волонтерской организации и (или) волонтерам» </w:t>
            </w:r>
            <w:r w:rsidRPr="00245D47">
              <w:rPr>
                <w:rFonts w:ascii="Times New Roman" w:hAnsi="Times New Roman"/>
                <w:bCs/>
                <w:sz w:val="24"/>
                <w:szCs w:val="24"/>
                <w:shd w:val="clear" w:color="auto" w:fill="FFFFFF"/>
              </w:rPr>
              <w:t>исключить</w:t>
            </w:r>
          </w:p>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rPr>
            </w:pPr>
            <w:r w:rsidRPr="00245D47">
              <w:rPr>
                <w:rFonts w:ascii="Times New Roman" w:hAnsi="Times New Roman"/>
                <w:bCs/>
                <w:sz w:val="24"/>
                <w:szCs w:val="24"/>
                <w:shd w:val="clear" w:color="auto" w:fill="FFFFFF"/>
              </w:rPr>
              <w:t xml:space="preserve"> </w:t>
            </w:r>
          </w:p>
          <w:p w:rsidR="003B3A74" w:rsidRPr="00245D47" w:rsidRDefault="003B3A74" w:rsidP="003B3A74">
            <w:pPr>
              <w:pStyle w:val="10"/>
              <w:keepNext/>
              <w:keepLines/>
              <w:spacing w:after="0" w:line="240" w:lineRule="auto"/>
              <w:ind w:left="0" w:firstLine="705"/>
              <w:rPr>
                <w:rFonts w:ascii="Times New Roman" w:hAnsi="Times New Roman"/>
                <w:bCs/>
                <w:sz w:val="24"/>
                <w:szCs w:val="24"/>
                <w:u w:val="single"/>
                <w:shd w:val="clear" w:color="auto" w:fill="FFFFFF"/>
              </w:rPr>
            </w:pPr>
          </w:p>
          <w:p w:rsidR="003B3A74" w:rsidRPr="00245D47" w:rsidRDefault="003B3A74" w:rsidP="003B3A74">
            <w:pPr>
              <w:keepNext/>
              <w:keepLines/>
              <w:ind w:firstLine="426"/>
              <w:jc w:val="both"/>
              <w:rPr>
                <w:rStyle w:val="ae"/>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Комитет по социально-культурному развитию</w:t>
            </w:r>
          </w:p>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rPr>
            </w:pPr>
            <w:r w:rsidRPr="00245D47">
              <w:rPr>
                <w:rFonts w:ascii="Times New Roman" w:hAnsi="Times New Roman"/>
                <w:bCs/>
                <w:sz w:val="24"/>
                <w:szCs w:val="24"/>
                <w:shd w:val="clear" w:color="auto" w:fill="FFFFFF"/>
              </w:rPr>
              <w:t>Не предмет данной нормы.</w:t>
            </w:r>
          </w:p>
          <w:p w:rsidR="003B3A74" w:rsidRPr="00245D47" w:rsidRDefault="003B3A74" w:rsidP="003B3A74">
            <w:pPr>
              <w:keepNext/>
              <w:keepLines/>
              <w:jc w:val="both"/>
              <w:rPr>
                <w:b/>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46.</w:t>
            </w:r>
          </w:p>
        </w:tc>
        <w:tc>
          <w:tcPr>
            <w:tcW w:w="1701" w:type="dxa"/>
            <w:tcBorders>
              <w:top w:val="single" w:sz="4" w:space="0" w:color="auto"/>
              <w:bottom w:val="single" w:sz="4" w:space="0" w:color="auto"/>
            </w:tcBorders>
          </w:tcPr>
          <w:p w:rsidR="003B3A74" w:rsidRPr="00245D47" w:rsidRDefault="003B3A74" w:rsidP="003B3A74">
            <w:pPr>
              <w:keepNext/>
              <w:keepLines/>
              <w:jc w:val="center"/>
              <w:rPr>
                <w:rStyle w:val="ae"/>
                <w:lang w:val="kk-KZ"/>
              </w:rPr>
            </w:pPr>
            <w:r w:rsidRPr="00245D47">
              <w:rPr>
                <w:rStyle w:val="ae"/>
              </w:rPr>
              <w:t>14</w:t>
            </w:r>
            <w:r w:rsidRPr="00245D47">
              <w:rPr>
                <w:rStyle w:val="ae"/>
                <w:lang w:val="kk-KZ"/>
              </w:rPr>
              <w:t>-бап</w:t>
            </w:r>
          </w:p>
          <w:p w:rsidR="003B3A74" w:rsidRPr="00245D47" w:rsidRDefault="003B3A74" w:rsidP="003B3A74">
            <w:pPr>
              <w:keepNext/>
              <w:keepLines/>
              <w:jc w:val="center"/>
              <w:rPr>
                <w:b/>
                <w:lang w:val="kk-KZ"/>
              </w:rPr>
            </w:pPr>
            <w:r w:rsidRPr="00245D47">
              <w:rPr>
                <w:rStyle w:val="ae"/>
                <w:b w:val="0"/>
                <w:lang w:val="kk-KZ"/>
              </w:rPr>
              <w:t>Жобаның 14-бабының 6) тармақшасы</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lang w:val="kk-KZ"/>
              </w:rPr>
            </w:pPr>
            <w:r w:rsidRPr="00245D47">
              <w:rPr>
                <w:rStyle w:val="ae"/>
                <w:lang w:val="kk-KZ"/>
              </w:rPr>
              <w:t>14-бап. Волонтерлік қызметті ұйымдастырушы</w:t>
            </w:r>
          </w:p>
          <w:p w:rsidR="003B3A74" w:rsidRPr="00245D47" w:rsidRDefault="003B3A74" w:rsidP="003B3A74">
            <w:pPr>
              <w:keepNext/>
              <w:keepLines/>
              <w:ind w:firstLine="426"/>
              <w:jc w:val="both"/>
              <w:rPr>
                <w:lang w:val="kk-KZ"/>
              </w:rPr>
            </w:pPr>
            <w:r w:rsidRPr="00245D47">
              <w:rPr>
                <w:lang w:val="kk-KZ"/>
              </w:rPr>
              <w:t>…………………………</w:t>
            </w:r>
          </w:p>
          <w:p w:rsidR="003B3A74" w:rsidRPr="00245D47" w:rsidRDefault="003B3A74" w:rsidP="003B3A74">
            <w:pPr>
              <w:keepNext/>
              <w:keepLines/>
              <w:ind w:firstLine="426"/>
              <w:jc w:val="both"/>
              <w:rPr>
                <w:lang w:val="kk-KZ"/>
              </w:rPr>
            </w:pPr>
            <w:r w:rsidRPr="00245D47">
              <w:rPr>
                <w:lang w:val="kk-KZ"/>
              </w:rPr>
              <w:t>6) осы Заңның 13-бабының 5-</w:t>
            </w:r>
            <w:r w:rsidRPr="00245D47">
              <w:rPr>
                <w:lang w:val="kk-KZ"/>
              </w:rPr>
              <w:lastRenderedPageBreak/>
              <w:t xml:space="preserve">тармағында көзделген </w:t>
            </w:r>
            <w:r w:rsidRPr="00245D47">
              <w:rPr>
                <w:b/>
                <w:lang w:val="kk-KZ"/>
              </w:rPr>
              <w:t xml:space="preserve">жағдайды </w:t>
            </w:r>
            <w:r w:rsidRPr="00245D47">
              <w:rPr>
                <w:lang w:val="kk-KZ"/>
              </w:rPr>
              <w:t>қоспағанда, волонтерге арнайы киім береді және оның нақты тұратын жерінен жол жүруіне, тұруына, тамақтануына, қажетті жеке қорғаныш құралдарын, құрал-саймандарды сатып алуына жұмсаған шығыстарын және өзге де шығындарын өтейді.</w:t>
            </w:r>
          </w:p>
          <w:p w:rsidR="003B3A74" w:rsidRPr="00245D47" w:rsidRDefault="003B3A74" w:rsidP="003B3A74">
            <w:pPr>
              <w:keepNext/>
              <w:keepLines/>
              <w:ind w:firstLine="426"/>
              <w:jc w:val="both"/>
              <w:rPr>
                <w:rStyle w:val="ae"/>
                <w:lang w:val="kk-KZ"/>
              </w:rPr>
            </w:pP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lang w:val="kk-KZ"/>
              </w:rPr>
            </w:pPr>
            <w:r w:rsidRPr="00245D47">
              <w:rPr>
                <w:rStyle w:val="ae"/>
                <w:lang w:val="kk-KZ"/>
              </w:rPr>
              <w:lastRenderedPageBreak/>
              <w:t>Жобаның 14-бабының 6) тармақшасы алып тасталсын</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Депутаттар:</w:t>
            </w:r>
          </w:p>
          <w:p w:rsidR="003B3A74" w:rsidRPr="00245D47" w:rsidRDefault="003B3A74" w:rsidP="003B3A74">
            <w:pPr>
              <w:keepNext/>
              <w:keepLines/>
              <w:jc w:val="both"/>
              <w:rPr>
                <w:b/>
                <w:lang w:val="kk-KZ"/>
              </w:rPr>
            </w:pPr>
            <w:r w:rsidRPr="00245D47">
              <w:rPr>
                <w:b/>
                <w:lang w:val="kk-KZ"/>
              </w:rPr>
              <w:t>Н.О. Дулатбеков,</w:t>
            </w:r>
          </w:p>
          <w:p w:rsidR="003B3A74" w:rsidRPr="00245D47" w:rsidRDefault="003B3A74" w:rsidP="003B3A74">
            <w:pPr>
              <w:keepNext/>
              <w:keepLines/>
              <w:jc w:val="both"/>
              <w:rPr>
                <w:b/>
                <w:lang w:val="kk-KZ"/>
              </w:rPr>
            </w:pPr>
            <w:r w:rsidRPr="00245D47">
              <w:rPr>
                <w:b/>
                <w:lang w:val="kk-KZ"/>
              </w:rPr>
              <w:t xml:space="preserve">С.В. Имашева, </w:t>
            </w:r>
          </w:p>
          <w:p w:rsidR="003B3A74" w:rsidRPr="00245D47" w:rsidRDefault="003B3A74" w:rsidP="003B3A74">
            <w:pPr>
              <w:keepNext/>
              <w:keepLines/>
              <w:jc w:val="both"/>
              <w:rPr>
                <w:b/>
                <w:lang w:val="kk-KZ"/>
              </w:rPr>
            </w:pPr>
            <w:r w:rsidRPr="00245D47">
              <w:rPr>
                <w:b/>
                <w:lang w:val="kk-KZ"/>
              </w:rPr>
              <w:t>К.И. Мұсырман,</w:t>
            </w:r>
          </w:p>
          <w:p w:rsidR="003B3A74" w:rsidRPr="00245D47" w:rsidRDefault="003B3A74" w:rsidP="003B3A74">
            <w:pPr>
              <w:keepNext/>
              <w:keepLines/>
              <w:jc w:val="both"/>
              <w:rPr>
                <w:b/>
                <w:lang w:val="kk-KZ"/>
              </w:rPr>
            </w:pPr>
            <w:r w:rsidRPr="00245D47">
              <w:rPr>
                <w:b/>
                <w:lang w:val="kk-KZ"/>
              </w:rPr>
              <w:lastRenderedPageBreak/>
              <w:t>Н.М. Микаелян,</w:t>
            </w:r>
          </w:p>
          <w:p w:rsidR="003B3A74" w:rsidRPr="00245D47" w:rsidRDefault="003B3A74" w:rsidP="003B3A74">
            <w:pPr>
              <w:keepNext/>
              <w:keepLines/>
              <w:jc w:val="both"/>
              <w:rPr>
                <w:b/>
                <w:lang w:val="kk-KZ"/>
              </w:rPr>
            </w:pPr>
            <w:r w:rsidRPr="00245D47">
              <w:rPr>
                <w:b/>
                <w:lang w:val="kk-KZ"/>
              </w:rPr>
              <w:t>А.С. Платонов,</w:t>
            </w:r>
          </w:p>
          <w:p w:rsidR="003B3A74" w:rsidRPr="00245D47" w:rsidRDefault="003B3A74" w:rsidP="003B3A74">
            <w:pPr>
              <w:keepNext/>
              <w:keepLines/>
              <w:jc w:val="both"/>
              <w:rPr>
                <w:b/>
                <w:lang w:val="kk-KZ"/>
              </w:rPr>
            </w:pPr>
            <w:r w:rsidRPr="00245D47">
              <w:rPr>
                <w:b/>
                <w:lang w:val="kk-KZ"/>
              </w:rPr>
              <w:t>Ж.Ә. Омарбекова,</w:t>
            </w:r>
          </w:p>
          <w:p w:rsidR="003B3A74" w:rsidRPr="00245D47" w:rsidRDefault="003B3A74" w:rsidP="003B3A74">
            <w:pPr>
              <w:keepNext/>
              <w:keepLines/>
              <w:jc w:val="both"/>
              <w:rPr>
                <w:b/>
                <w:lang w:val="kk-KZ"/>
              </w:rPr>
            </w:pPr>
            <w:r w:rsidRPr="00245D47">
              <w:rPr>
                <w:b/>
                <w:lang w:val="kk-KZ"/>
              </w:rPr>
              <w:t>П.О. Казанцев,</w:t>
            </w:r>
          </w:p>
          <w:p w:rsidR="003B3A74" w:rsidRPr="00245D47" w:rsidRDefault="003B3A74" w:rsidP="003B3A74">
            <w:pPr>
              <w:keepNext/>
              <w:keepLines/>
              <w:jc w:val="both"/>
              <w:rPr>
                <w:b/>
                <w:lang w:val="kk-KZ"/>
              </w:rPr>
            </w:pPr>
            <w:r w:rsidRPr="00245D47">
              <w:rPr>
                <w:b/>
                <w:lang w:val="kk-KZ"/>
              </w:rPr>
              <w:t>Г.М. Иксанова,</w:t>
            </w:r>
          </w:p>
          <w:p w:rsidR="003B3A74" w:rsidRPr="00245D47" w:rsidRDefault="003B3A74" w:rsidP="003B3A74">
            <w:pPr>
              <w:keepNext/>
              <w:keepLines/>
              <w:jc w:val="both"/>
              <w:rPr>
                <w:b/>
                <w:lang w:val="kk-KZ"/>
              </w:rPr>
            </w:pPr>
            <w:r w:rsidRPr="00245D47">
              <w:rPr>
                <w:b/>
                <w:lang w:val="kk-KZ"/>
              </w:rPr>
              <w:t>А.Қ. Нұркина,</w:t>
            </w:r>
          </w:p>
          <w:p w:rsidR="003B3A74" w:rsidRPr="00245D47" w:rsidRDefault="003B3A74" w:rsidP="003B3A74">
            <w:pPr>
              <w:keepNext/>
              <w:keepLines/>
              <w:jc w:val="both"/>
              <w:rPr>
                <w:b/>
                <w:lang w:val="kk-KZ"/>
              </w:rPr>
            </w:pPr>
            <w:r w:rsidRPr="00245D47">
              <w:rPr>
                <w:b/>
                <w:lang w:val="kk-KZ"/>
              </w:rPr>
              <w:t>Ж.Н. Нұрманбетова,</w:t>
            </w:r>
          </w:p>
          <w:p w:rsidR="003B3A74" w:rsidRPr="00245D47" w:rsidRDefault="003B3A74" w:rsidP="003B3A74">
            <w:pPr>
              <w:keepNext/>
              <w:keepLines/>
              <w:jc w:val="both"/>
              <w:rPr>
                <w:b/>
                <w:lang w:val="kk-KZ"/>
              </w:rPr>
            </w:pPr>
            <w:r w:rsidRPr="00245D47">
              <w:rPr>
                <w:b/>
                <w:lang w:val="kk-KZ"/>
              </w:rPr>
              <w:t>Қ.Ә. Қаракен,</w:t>
            </w:r>
          </w:p>
          <w:p w:rsidR="003B3A74" w:rsidRPr="00245D47" w:rsidRDefault="003B3A74" w:rsidP="003B3A74">
            <w:pPr>
              <w:keepNext/>
              <w:keepLines/>
              <w:jc w:val="both"/>
              <w:rPr>
                <w:b/>
                <w:lang w:val="kk-KZ"/>
              </w:rPr>
            </w:pPr>
            <w:r w:rsidRPr="00245D47">
              <w:rPr>
                <w:b/>
                <w:lang w:val="kk-KZ"/>
              </w:rPr>
              <w:t xml:space="preserve">А.О. Қоңыров </w:t>
            </w:r>
          </w:p>
          <w:p w:rsidR="003B3A74" w:rsidRPr="00245D47" w:rsidRDefault="003B3A74" w:rsidP="003B3A74">
            <w:pPr>
              <w:keepNext/>
              <w:keepLines/>
              <w:jc w:val="both"/>
              <w:rPr>
                <w:b/>
                <w:lang w:val="kk-KZ"/>
              </w:rPr>
            </w:pPr>
            <w:r w:rsidRPr="00245D47">
              <w:rPr>
                <w:b/>
                <w:lang w:val="kk-KZ"/>
              </w:rPr>
              <w:t>Б. Смағұл,</w:t>
            </w:r>
          </w:p>
          <w:p w:rsidR="003B3A74" w:rsidRPr="00245D47" w:rsidRDefault="003B3A74" w:rsidP="003B3A74">
            <w:pPr>
              <w:keepNext/>
              <w:keepLines/>
              <w:jc w:val="both"/>
              <w:rPr>
                <w:b/>
                <w:lang w:val="kk-KZ"/>
              </w:rPr>
            </w:pPr>
            <w:r w:rsidRPr="00245D47">
              <w:rPr>
                <w:b/>
                <w:lang w:val="kk-KZ"/>
              </w:rPr>
              <w:t>З.Я. Балиева,</w:t>
            </w:r>
          </w:p>
          <w:p w:rsidR="003B3A74" w:rsidRPr="00245D47" w:rsidRDefault="003B3A74" w:rsidP="003B3A74">
            <w:pPr>
              <w:keepNext/>
              <w:keepLines/>
              <w:rPr>
                <w:b/>
                <w:lang w:val="kk-KZ"/>
              </w:rPr>
            </w:pPr>
            <w:r w:rsidRPr="00245D47">
              <w:rPr>
                <w:b/>
                <w:lang w:val="kk-KZ"/>
              </w:rPr>
              <w:t>М.А. Айсина,</w:t>
            </w:r>
          </w:p>
          <w:p w:rsidR="003B3A74" w:rsidRPr="00245D47" w:rsidRDefault="003B3A74" w:rsidP="003B3A74">
            <w:pPr>
              <w:keepNext/>
              <w:keepLines/>
              <w:rPr>
                <w:b/>
                <w:lang w:val="kk-KZ"/>
              </w:rPr>
            </w:pPr>
            <w:r w:rsidRPr="00245D47">
              <w:rPr>
                <w:b/>
                <w:lang w:val="kk-KZ"/>
              </w:rPr>
              <w:t>И.В. Смирнова</w:t>
            </w:r>
          </w:p>
          <w:p w:rsidR="003B3A74" w:rsidRPr="00245D47" w:rsidRDefault="003B3A74" w:rsidP="003B3A74">
            <w:pPr>
              <w:keepNext/>
              <w:keepLines/>
              <w:jc w:val="both"/>
              <w:rPr>
                <w:lang w:val="kk-KZ"/>
              </w:rPr>
            </w:pPr>
            <w:r w:rsidRPr="00245D47">
              <w:rPr>
                <w:lang w:val="kk-KZ"/>
              </w:rPr>
              <w:t xml:space="preserve">ҚР Үкіметінің 2016 ж. </w:t>
            </w:r>
            <w:r w:rsidRPr="00245D47">
              <w:rPr>
                <w:lang w:val="kk-KZ"/>
              </w:rPr>
              <w:br/>
              <w:t>3 маусымдағы №20-11/4827 қорытындысына сәйкес,</w:t>
            </w:r>
          </w:p>
          <w:p w:rsidR="003B3A74" w:rsidRPr="00245D47" w:rsidRDefault="003B3A74" w:rsidP="003B3A74">
            <w:pPr>
              <w:keepNext/>
              <w:keepLines/>
              <w:jc w:val="both"/>
              <w:rPr>
                <w:lang w:val="kk-KZ"/>
              </w:rPr>
            </w:pPr>
            <w:r w:rsidRPr="00245D47">
              <w:rPr>
                <w:lang w:val="kk-KZ"/>
              </w:rPr>
              <w:t>Республикалық бюджеттен қосымша шығыстарды талап етеді</w:t>
            </w:r>
          </w:p>
          <w:p w:rsidR="00BD151B" w:rsidRPr="00245D47" w:rsidRDefault="00BD151B"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center"/>
              <w:rPr>
                <w:rStyle w:val="ae"/>
              </w:rPr>
            </w:pPr>
            <w:r w:rsidRPr="00245D47">
              <w:rPr>
                <w:rStyle w:val="ae"/>
              </w:rPr>
              <w:t>Статья 14</w:t>
            </w:r>
          </w:p>
          <w:p w:rsidR="003B3A74" w:rsidRPr="00245D47" w:rsidRDefault="003B3A74" w:rsidP="003B3A74">
            <w:pPr>
              <w:keepNext/>
              <w:keepLines/>
              <w:jc w:val="center"/>
              <w:rPr>
                <w:b/>
              </w:rPr>
            </w:pPr>
            <w:r w:rsidRPr="00245D47">
              <w:rPr>
                <w:rStyle w:val="ae"/>
                <w:b w:val="0"/>
              </w:rPr>
              <w:t>подпункт 6) статьи 14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rPr>
            </w:pPr>
            <w:r w:rsidRPr="00245D47">
              <w:rPr>
                <w:rStyle w:val="ae"/>
              </w:rPr>
              <w:t>Статья 14. Организатор волонтерской деятельности</w:t>
            </w:r>
          </w:p>
          <w:p w:rsidR="003B3A74" w:rsidRPr="00245D47" w:rsidRDefault="003B3A74" w:rsidP="003B3A74">
            <w:pPr>
              <w:keepNext/>
              <w:keepLines/>
              <w:ind w:firstLine="426"/>
              <w:jc w:val="both"/>
            </w:pPr>
            <w:r w:rsidRPr="00245D47">
              <w:t>…………………………</w:t>
            </w:r>
          </w:p>
          <w:p w:rsidR="003B3A74" w:rsidRPr="00245D47" w:rsidRDefault="003B3A74" w:rsidP="003B3A74">
            <w:pPr>
              <w:keepNext/>
              <w:keepLines/>
              <w:ind w:firstLine="426"/>
              <w:jc w:val="both"/>
              <w:rPr>
                <w:rStyle w:val="ae"/>
              </w:rPr>
            </w:pPr>
            <w:r w:rsidRPr="00245D47">
              <w:t xml:space="preserve">6) выдает волонтеру спецодежду и возмещает его расходы на проезд с фактического места проживания, проживание, питание, приобретение необходимых средств индивидуальной защиты, инструментов и прочие затраты, за исключением </w:t>
            </w:r>
            <w:r w:rsidRPr="00245D47">
              <w:rPr>
                <w:b/>
              </w:rPr>
              <w:t>случая,</w:t>
            </w:r>
            <w:r w:rsidRPr="00245D47">
              <w:t xml:space="preserve"> </w:t>
            </w:r>
            <w:r w:rsidRPr="00245D47">
              <w:rPr>
                <w:b/>
              </w:rPr>
              <w:t xml:space="preserve">предусмотренного </w:t>
            </w:r>
            <w:r w:rsidRPr="00245D47">
              <w:t xml:space="preserve"> пунктом 5 статьи 13 настоящего Закона.</w:t>
            </w:r>
          </w:p>
        </w:tc>
        <w:tc>
          <w:tcPr>
            <w:tcW w:w="4140" w:type="dxa"/>
            <w:tcBorders>
              <w:top w:val="single" w:sz="4" w:space="0" w:color="auto"/>
              <w:bottom w:val="single" w:sz="4" w:space="0" w:color="auto"/>
            </w:tcBorders>
          </w:tcPr>
          <w:p w:rsidR="003B3A74" w:rsidRPr="00245D47" w:rsidRDefault="003B3A74" w:rsidP="003B3A74">
            <w:pPr>
              <w:keepNext/>
              <w:keepLines/>
              <w:ind w:firstLine="426"/>
              <w:jc w:val="both"/>
              <w:rPr>
                <w:rStyle w:val="ae"/>
              </w:rPr>
            </w:pPr>
            <w:r w:rsidRPr="00245D47">
              <w:rPr>
                <w:rStyle w:val="ae"/>
              </w:rPr>
              <w:t>Подпункт 6) статьи 14 проекта</w:t>
            </w:r>
          </w:p>
          <w:p w:rsidR="003B3A74" w:rsidRPr="00245D47" w:rsidRDefault="003B3A74" w:rsidP="003B3A74">
            <w:pPr>
              <w:keepNext/>
              <w:keepLines/>
              <w:ind w:firstLine="426"/>
              <w:jc w:val="both"/>
              <w:rPr>
                <w:rStyle w:val="ae"/>
              </w:rPr>
            </w:pPr>
            <w:r w:rsidRPr="00245D47">
              <w:rPr>
                <w:rStyle w:val="ae"/>
              </w:rPr>
              <w:t>исключить</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rPr>
            </w:pPr>
            <w:r w:rsidRPr="00245D47">
              <w:rPr>
                <w:b/>
                <w:lang w:val="kk-KZ"/>
              </w:rPr>
              <w:t>Дулатбеков Н</w:t>
            </w:r>
            <w:r w:rsidRPr="00245D47">
              <w:rPr>
                <w:b/>
              </w:rPr>
              <w:t>.О.,</w:t>
            </w:r>
          </w:p>
          <w:p w:rsidR="003B3A74" w:rsidRPr="00245D47" w:rsidRDefault="003B3A74" w:rsidP="003B3A74">
            <w:pPr>
              <w:keepNext/>
              <w:keepLines/>
              <w:jc w:val="both"/>
              <w:rPr>
                <w:b/>
              </w:rPr>
            </w:pPr>
            <w:r w:rsidRPr="00245D47">
              <w:rPr>
                <w:b/>
              </w:rPr>
              <w:t>Имашева С.В.,</w:t>
            </w:r>
          </w:p>
          <w:p w:rsidR="003B3A74" w:rsidRPr="00245D47" w:rsidRDefault="003B3A74" w:rsidP="003B3A74">
            <w:pPr>
              <w:keepNext/>
              <w:keepLines/>
              <w:jc w:val="both"/>
              <w:rPr>
                <w:b/>
              </w:rPr>
            </w:pPr>
            <w:r w:rsidRPr="00245D47">
              <w:rPr>
                <w:b/>
              </w:rPr>
              <w:t>Мусырман К.И.,</w:t>
            </w:r>
          </w:p>
          <w:p w:rsidR="003B3A74" w:rsidRPr="00245D47" w:rsidRDefault="003B3A74" w:rsidP="003B3A74">
            <w:pPr>
              <w:keepNext/>
              <w:keepLines/>
              <w:jc w:val="both"/>
              <w:rPr>
                <w:b/>
              </w:rPr>
            </w:pPr>
            <w:r w:rsidRPr="00245D47">
              <w:rPr>
                <w:b/>
              </w:rPr>
              <w:t>Микаелян Н.Г.,</w:t>
            </w:r>
          </w:p>
          <w:p w:rsidR="003B3A74" w:rsidRPr="00245D47" w:rsidRDefault="003B3A74" w:rsidP="003B3A74">
            <w:pPr>
              <w:keepNext/>
              <w:keepLines/>
              <w:jc w:val="both"/>
              <w:rPr>
                <w:b/>
              </w:rPr>
            </w:pPr>
            <w:r w:rsidRPr="00245D47">
              <w:rPr>
                <w:b/>
              </w:rPr>
              <w:t>Платонов А.С.,</w:t>
            </w:r>
          </w:p>
          <w:p w:rsidR="003B3A74" w:rsidRPr="00245D47" w:rsidRDefault="003B3A74" w:rsidP="003B3A74">
            <w:pPr>
              <w:keepNext/>
              <w:keepLines/>
              <w:jc w:val="both"/>
              <w:rPr>
                <w:b/>
              </w:rPr>
            </w:pPr>
            <w:r w:rsidRPr="00245D47">
              <w:rPr>
                <w:b/>
              </w:rPr>
              <w:t>Омарбекова  Ж.А.,</w:t>
            </w:r>
          </w:p>
          <w:p w:rsidR="003B3A74" w:rsidRPr="00245D47" w:rsidRDefault="003B3A74" w:rsidP="003B3A74">
            <w:pPr>
              <w:keepNext/>
              <w:keepLines/>
              <w:jc w:val="both"/>
              <w:rPr>
                <w:b/>
                <w:lang w:val="kk-KZ"/>
              </w:rPr>
            </w:pPr>
            <w:r w:rsidRPr="00245D47">
              <w:rPr>
                <w:b/>
                <w:lang w:val="kk-KZ"/>
              </w:rPr>
              <w:t>Иксанова Г.М.,</w:t>
            </w:r>
          </w:p>
          <w:p w:rsidR="003B3A74" w:rsidRPr="00245D47" w:rsidRDefault="003B3A74" w:rsidP="003B3A74">
            <w:pPr>
              <w:keepNext/>
              <w:keepLines/>
              <w:jc w:val="both"/>
              <w:rPr>
                <w:b/>
              </w:rPr>
            </w:pPr>
            <w:r w:rsidRPr="00245D47">
              <w:rPr>
                <w:b/>
              </w:rPr>
              <w:t>Казанцев П.О.,</w:t>
            </w:r>
          </w:p>
          <w:p w:rsidR="003B3A74" w:rsidRPr="00245D47" w:rsidRDefault="003B3A74" w:rsidP="003B3A74">
            <w:pPr>
              <w:keepNext/>
              <w:keepLines/>
              <w:jc w:val="both"/>
              <w:rPr>
                <w:b/>
              </w:rPr>
            </w:pPr>
            <w:r w:rsidRPr="00245D47">
              <w:rPr>
                <w:b/>
              </w:rPr>
              <w:t>Нуркина А.К.,</w:t>
            </w:r>
          </w:p>
          <w:p w:rsidR="003B3A74" w:rsidRPr="00245D47" w:rsidRDefault="003B3A74" w:rsidP="003B3A74">
            <w:pPr>
              <w:keepNext/>
              <w:keepLines/>
              <w:jc w:val="both"/>
              <w:rPr>
                <w:b/>
                <w:lang w:val="kk-KZ"/>
              </w:rPr>
            </w:pPr>
            <w:r w:rsidRPr="00245D47">
              <w:rPr>
                <w:b/>
                <w:lang w:val="kk-KZ"/>
              </w:rPr>
              <w:t>Нурманбетова Д.Н.,</w:t>
            </w:r>
          </w:p>
          <w:p w:rsidR="003B3A74" w:rsidRPr="00245D47" w:rsidRDefault="003B3A74" w:rsidP="003B3A74">
            <w:pPr>
              <w:keepNext/>
              <w:keepLines/>
              <w:jc w:val="both"/>
              <w:rPr>
                <w:b/>
              </w:rPr>
            </w:pPr>
            <w:r w:rsidRPr="00245D47">
              <w:rPr>
                <w:b/>
              </w:rPr>
              <w:t>Каракен К.А.,</w:t>
            </w:r>
          </w:p>
          <w:p w:rsidR="003B3A74" w:rsidRPr="00245D47" w:rsidRDefault="003B3A74" w:rsidP="003B3A74">
            <w:pPr>
              <w:keepNext/>
              <w:keepLines/>
              <w:jc w:val="both"/>
              <w:rPr>
                <w:b/>
              </w:rPr>
            </w:pPr>
            <w:r w:rsidRPr="00245D47">
              <w:rPr>
                <w:b/>
                <w:lang w:val="kk-KZ"/>
              </w:rPr>
              <w:t>Конуров А</w:t>
            </w:r>
            <w:r w:rsidRPr="00245D47">
              <w:rPr>
                <w:b/>
              </w:rPr>
              <w:t>.О.,</w:t>
            </w:r>
          </w:p>
          <w:p w:rsidR="003B3A74" w:rsidRPr="00245D47" w:rsidRDefault="003B3A74" w:rsidP="003B3A74">
            <w:pPr>
              <w:keepNext/>
              <w:keepLines/>
              <w:jc w:val="both"/>
              <w:rPr>
                <w:b/>
                <w:lang w:val="kk-KZ"/>
              </w:rPr>
            </w:pPr>
            <w:r w:rsidRPr="00245D47">
              <w:rPr>
                <w:b/>
                <w:lang w:val="kk-KZ"/>
              </w:rPr>
              <w:t>Смағұл Б.,</w:t>
            </w:r>
          </w:p>
          <w:p w:rsidR="003B3A74" w:rsidRPr="00245D47" w:rsidRDefault="003B3A74" w:rsidP="003B3A74">
            <w:pPr>
              <w:keepNext/>
              <w:keepLines/>
              <w:jc w:val="both"/>
              <w:rPr>
                <w:b/>
                <w:lang w:val="kk-KZ"/>
              </w:rPr>
            </w:pPr>
            <w:r w:rsidRPr="00245D47">
              <w:rPr>
                <w:b/>
                <w:lang w:val="kk-KZ"/>
              </w:rPr>
              <w:lastRenderedPageBreak/>
              <w:t>Балиева З.Я.,</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jc w:val="both"/>
              <w:rPr>
                <w:b/>
              </w:rPr>
            </w:pPr>
            <w:r w:rsidRPr="00245D47">
              <w:rPr>
                <w:b/>
                <w:lang w:val="kk-KZ"/>
              </w:rPr>
              <w:t>Смирнова И.В.</w:t>
            </w:r>
          </w:p>
          <w:p w:rsidR="003B3A74" w:rsidRPr="00245D47" w:rsidRDefault="003B3A74" w:rsidP="003B3A74">
            <w:pPr>
              <w:keepNext/>
              <w:keepLines/>
              <w:jc w:val="both"/>
              <w:rPr>
                <w:lang w:val="kk-KZ"/>
              </w:rPr>
            </w:pPr>
            <w:r w:rsidRPr="00245D47">
              <w:rPr>
                <w:lang w:val="kk-KZ"/>
              </w:rPr>
              <w:t>В соответствии с заключением Правительства от 3 июня 2016г №20-11/4827,</w:t>
            </w:r>
          </w:p>
          <w:p w:rsidR="003B3A74" w:rsidRPr="00245D47" w:rsidRDefault="003B3A74" w:rsidP="003B3A74">
            <w:pPr>
              <w:keepNext/>
              <w:keepLines/>
              <w:jc w:val="both"/>
              <w:rPr>
                <w:lang w:val="kk-KZ"/>
              </w:rPr>
            </w:pPr>
            <w:r w:rsidRPr="00245D47">
              <w:rPr>
                <w:lang w:val="kk-KZ"/>
              </w:rPr>
              <w:t>Потребует дополнительных расходов из республиканского бюджета</w:t>
            </w:r>
          </w:p>
          <w:p w:rsidR="003B3A74" w:rsidRPr="00245D47" w:rsidRDefault="003B3A74" w:rsidP="003B3A74">
            <w:pPr>
              <w:keepNext/>
              <w:keepLines/>
              <w:jc w:val="both"/>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Принято</w:t>
            </w:r>
          </w:p>
          <w:p w:rsidR="003B3A74" w:rsidRPr="00245D47" w:rsidRDefault="003B3A74" w:rsidP="003B3A74">
            <w:pPr>
              <w:keepNext/>
              <w:keepLines/>
              <w:rPr>
                <w:lang w:val="kk-KZ"/>
              </w:rPr>
            </w:pPr>
          </w:p>
        </w:tc>
      </w:tr>
      <w:tr w:rsidR="003B3A74" w:rsidRPr="00245D47" w:rsidTr="004E15CA">
        <w:tc>
          <w:tcPr>
            <w:tcW w:w="15348" w:type="dxa"/>
            <w:gridSpan w:val="7"/>
            <w:tcBorders>
              <w:top w:val="single" w:sz="4" w:space="0" w:color="auto"/>
              <w:bottom w:val="single" w:sz="4" w:space="0" w:color="auto"/>
            </w:tcBorders>
          </w:tcPr>
          <w:p w:rsidR="005D4761" w:rsidRDefault="005D4761" w:rsidP="003B3A74">
            <w:pPr>
              <w:keepNext/>
              <w:keepLines/>
              <w:ind w:firstLine="709"/>
              <w:jc w:val="center"/>
              <w:rPr>
                <w:rStyle w:val="ae"/>
                <w:lang w:val="kk-KZ"/>
              </w:rPr>
            </w:pPr>
          </w:p>
          <w:p w:rsidR="003B3A74" w:rsidRPr="00245D47" w:rsidRDefault="003B3A74" w:rsidP="003B3A74">
            <w:pPr>
              <w:keepNext/>
              <w:keepLines/>
              <w:ind w:firstLine="709"/>
              <w:jc w:val="center"/>
              <w:rPr>
                <w:rStyle w:val="ae"/>
                <w:lang w:val="kk-KZ"/>
              </w:rPr>
            </w:pPr>
            <w:r w:rsidRPr="00245D47">
              <w:rPr>
                <w:rStyle w:val="ae"/>
                <w:lang w:val="kk-KZ"/>
              </w:rPr>
              <w:t>15-бап. Волонтерлік қызметті қолдау</w:t>
            </w:r>
          </w:p>
          <w:p w:rsidR="003B3A74" w:rsidRPr="00245D47" w:rsidRDefault="003B3A74" w:rsidP="003B3A74">
            <w:pPr>
              <w:keepNext/>
              <w:keepLines/>
              <w:jc w:val="center"/>
              <w:rPr>
                <w:rStyle w:val="ae"/>
                <w:lang w:val="kk-KZ"/>
              </w:rPr>
            </w:pPr>
            <w:r w:rsidRPr="00245D47">
              <w:rPr>
                <w:rStyle w:val="ae"/>
                <w:lang w:val="kk-KZ"/>
              </w:rPr>
              <w:t>4-тарау. Қорытынды және өтпелі ережелер</w:t>
            </w:r>
          </w:p>
          <w:p w:rsidR="003B3A74" w:rsidRPr="00245D47" w:rsidRDefault="003B3A74" w:rsidP="003B3A74">
            <w:pPr>
              <w:keepNext/>
              <w:keepLines/>
              <w:ind w:firstLine="709"/>
              <w:jc w:val="center"/>
              <w:rPr>
                <w:rStyle w:val="ae"/>
                <w:lang w:val="kk-KZ"/>
              </w:rPr>
            </w:pPr>
            <w:r w:rsidRPr="00245D47">
              <w:rPr>
                <w:rStyle w:val="ae"/>
                <w:lang w:val="kk-KZ"/>
              </w:rPr>
              <w:t>16-бап. Волонтерлік қызметті қаржылай қамтамасыз ету</w:t>
            </w:r>
          </w:p>
          <w:p w:rsidR="003B3A74" w:rsidRPr="00245D47" w:rsidRDefault="003B3A74" w:rsidP="003B3A74">
            <w:pPr>
              <w:keepNext/>
              <w:keepLines/>
              <w:ind w:firstLine="426"/>
              <w:jc w:val="center"/>
              <w:rPr>
                <w:rStyle w:val="ae"/>
                <w:bCs w:val="0"/>
                <w:lang w:val="kk-KZ"/>
              </w:rPr>
            </w:pPr>
          </w:p>
          <w:p w:rsidR="003B3A74" w:rsidRPr="00245D47" w:rsidRDefault="003B3A74" w:rsidP="003B3A74">
            <w:pPr>
              <w:keepNext/>
              <w:keepLines/>
              <w:ind w:firstLine="426"/>
              <w:jc w:val="center"/>
              <w:rPr>
                <w:rStyle w:val="ae"/>
                <w:bCs w:val="0"/>
              </w:rPr>
            </w:pPr>
            <w:r w:rsidRPr="00245D47">
              <w:rPr>
                <w:rStyle w:val="ae"/>
                <w:bCs w:val="0"/>
              </w:rPr>
              <w:t>Статья 15. Поддержка волонтерской деятельности</w:t>
            </w:r>
          </w:p>
          <w:p w:rsidR="003B3A74" w:rsidRPr="00245D47" w:rsidRDefault="003B3A74" w:rsidP="003B3A74">
            <w:pPr>
              <w:keepNext/>
              <w:keepLines/>
              <w:ind w:firstLine="426"/>
              <w:jc w:val="center"/>
              <w:rPr>
                <w:rStyle w:val="ae"/>
                <w:bCs w:val="0"/>
              </w:rPr>
            </w:pPr>
            <w:r w:rsidRPr="00245D47">
              <w:rPr>
                <w:rStyle w:val="ae"/>
                <w:bCs w:val="0"/>
              </w:rPr>
              <w:t>Глава 4. Заключительные и переходные положения</w:t>
            </w:r>
          </w:p>
          <w:p w:rsidR="003B3A74" w:rsidRPr="00245D47" w:rsidRDefault="003B3A74" w:rsidP="003B3A74">
            <w:pPr>
              <w:keepNext/>
              <w:keepLines/>
              <w:ind w:firstLine="426"/>
              <w:jc w:val="center"/>
              <w:rPr>
                <w:rStyle w:val="ae"/>
                <w:bCs w:val="0"/>
              </w:rPr>
            </w:pPr>
            <w:r w:rsidRPr="00245D47">
              <w:rPr>
                <w:rStyle w:val="ae"/>
                <w:bCs w:val="0"/>
              </w:rPr>
              <w:t>Статья 16. Финанс</w:t>
            </w:r>
            <w:bookmarkStart w:id="0" w:name="_GoBack"/>
            <w:bookmarkEnd w:id="0"/>
            <w:r w:rsidRPr="00245D47">
              <w:rPr>
                <w:rStyle w:val="ae"/>
                <w:bCs w:val="0"/>
              </w:rPr>
              <w:t>овое обеспечение волонтерской деятельности</w:t>
            </w:r>
          </w:p>
          <w:p w:rsidR="003B3A74" w:rsidRPr="00245D47" w:rsidRDefault="003B3A74" w:rsidP="003B3A74">
            <w:pPr>
              <w:keepNext/>
              <w:keepLines/>
              <w:jc w:val="both"/>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47.</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Жобаның 4-тарауы</w:t>
            </w:r>
          </w:p>
        </w:tc>
        <w:tc>
          <w:tcPr>
            <w:tcW w:w="3993" w:type="dxa"/>
            <w:tcBorders>
              <w:top w:val="single" w:sz="4" w:space="0" w:color="auto"/>
              <w:bottom w:val="single" w:sz="4" w:space="0" w:color="auto"/>
            </w:tcBorders>
          </w:tcPr>
          <w:p w:rsidR="003B3A74" w:rsidRPr="00245D47" w:rsidRDefault="003B3A74" w:rsidP="003B3A74">
            <w:pPr>
              <w:keepNext/>
              <w:keepLines/>
              <w:jc w:val="both"/>
              <w:rPr>
                <w:rStyle w:val="ae"/>
                <w:lang w:val="kk-KZ"/>
              </w:rPr>
            </w:pPr>
            <w:r w:rsidRPr="00245D47">
              <w:rPr>
                <w:rStyle w:val="ae"/>
                <w:lang w:val="kk-KZ"/>
              </w:rPr>
              <w:t xml:space="preserve">4-тарау. Қорытынды және өтпелі ережелер </w:t>
            </w:r>
          </w:p>
          <w:p w:rsidR="003B3A74" w:rsidRPr="00245D47" w:rsidRDefault="003B3A74" w:rsidP="003B3A74">
            <w:pPr>
              <w:keepNext/>
              <w:keepLines/>
              <w:ind w:firstLine="709"/>
              <w:jc w:val="both"/>
              <w:rPr>
                <w:lang w:val="kk-KZ"/>
              </w:rPr>
            </w:pPr>
          </w:p>
          <w:p w:rsidR="003B3A74" w:rsidRPr="00245D47" w:rsidRDefault="003B3A74" w:rsidP="003B3A74">
            <w:pPr>
              <w:keepNext/>
              <w:keepLines/>
              <w:ind w:firstLine="171"/>
              <w:jc w:val="both"/>
              <w:rPr>
                <w:rStyle w:val="ae"/>
                <w:lang w:val="kk-KZ"/>
              </w:rPr>
            </w:pPr>
          </w:p>
        </w:tc>
        <w:tc>
          <w:tcPr>
            <w:tcW w:w="4140" w:type="dxa"/>
            <w:tcBorders>
              <w:top w:val="single" w:sz="4" w:space="0" w:color="auto"/>
              <w:bottom w:val="single" w:sz="4" w:space="0" w:color="auto"/>
            </w:tcBorders>
          </w:tcPr>
          <w:p w:rsidR="003B3A74" w:rsidRPr="00245D47" w:rsidRDefault="003B3A74" w:rsidP="003B3A74">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sz w:val="24"/>
                <w:szCs w:val="24"/>
                <w:lang w:val="kk-KZ"/>
              </w:rPr>
              <w:t xml:space="preserve">Жобаның 4-тарауының  тақырыбындағы </w:t>
            </w:r>
            <w:r w:rsidRPr="00245D47">
              <w:rPr>
                <w:rFonts w:ascii="Times New Roman" w:hAnsi="Times New Roman"/>
                <w:b/>
                <w:sz w:val="24"/>
                <w:szCs w:val="24"/>
                <w:lang w:val="kk-KZ"/>
              </w:rPr>
              <w:t>«және өтпелі»</w:t>
            </w:r>
            <w:r w:rsidRPr="00245D47">
              <w:rPr>
                <w:rFonts w:ascii="Times New Roman" w:hAnsi="Times New Roman"/>
                <w:sz w:val="24"/>
                <w:szCs w:val="24"/>
                <w:lang w:val="kk-KZ"/>
              </w:rPr>
              <w:t xml:space="preserve"> деген сөздер алып тасталсын.</w:t>
            </w:r>
          </w:p>
          <w:p w:rsidR="003B3A74" w:rsidRPr="00245D47" w:rsidRDefault="003B3A74" w:rsidP="003B3A74">
            <w:pPr>
              <w:pStyle w:val="10"/>
              <w:keepNext/>
              <w:keepLines/>
              <w:spacing w:after="0" w:line="240" w:lineRule="auto"/>
              <w:ind w:left="0"/>
              <w:rPr>
                <w:rFonts w:ascii="Times New Roman" w:hAnsi="Times New Roman"/>
                <w:sz w:val="24"/>
                <w:szCs w:val="24"/>
                <w:lang w:val="kk-KZ"/>
              </w:rPr>
            </w:pPr>
          </w:p>
          <w:p w:rsidR="003B3A74" w:rsidRPr="00245D47" w:rsidRDefault="003B3A74" w:rsidP="003B3A74">
            <w:pPr>
              <w:pStyle w:val="10"/>
              <w:keepNext/>
              <w:keepLines/>
              <w:spacing w:after="0" w:line="240" w:lineRule="auto"/>
              <w:ind w:left="0"/>
              <w:rPr>
                <w:rFonts w:ascii="Times New Roman" w:hAnsi="Times New Roman"/>
                <w:sz w:val="24"/>
                <w:szCs w:val="24"/>
                <w:lang w:val="kk-KZ"/>
              </w:rPr>
            </w:pPr>
          </w:p>
        </w:tc>
        <w:tc>
          <w:tcPr>
            <w:tcW w:w="3116" w:type="dxa"/>
            <w:gridSpan w:val="2"/>
            <w:tcBorders>
              <w:top w:val="single" w:sz="4" w:space="0" w:color="auto"/>
              <w:bottom w:val="single" w:sz="4" w:space="0" w:color="auto"/>
            </w:tcBorders>
          </w:tcPr>
          <w:p w:rsidR="003B3A74" w:rsidRPr="00245D47" w:rsidRDefault="003B3A74" w:rsidP="003B3A74">
            <w:pPr>
              <w:pStyle w:val="10"/>
              <w:keepNext/>
              <w:keepLines/>
              <w:spacing w:after="0" w:line="240" w:lineRule="auto"/>
              <w:ind w:left="0"/>
              <w:rPr>
                <w:rFonts w:ascii="Times New Roman" w:hAnsi="Times New Roman"/>
                <w:sz w:val="24"/>
                <w:szCs w:val="24"/>
                <w:lang w:val="kk-KZ"/>
              </w:rPr>
            </w:pPr>
            <w:r w:rsidRPr="00245D47">
              <w:rPr>
                <w:rFonts w:ascii="Times New Roman" w:hAnsi="Times New Roman"/>
                <w:b/>
                <w:sz w:val="24"/>
                <w:szCs w:val="24"/>
                <w:lang w:val="kk-KZ"/>
              </w:rPr>
              <w:t>Әлеуметтік-мәдени даму комитеті</w:t>
            </w:r>
            <w:r w:rsidRPr="00245D47">
              <w:rPr>
                <w:rFonts w:ascii="Times New Roman" w:hAnsi="Times New Roman"/>
                <w:sz w:val="24"/>
                <w:szCs w:val="24"/>
                <w:lang w:val="kk-KZ"/>
              </w:rPr>
              <w:t xml:space="preserve"> </w:t>
            </w:r>
          </w:p>
          <w:p w:rsidR="003B3A74" w:rsidRPr="00245D47" w:rsidRDefault="003B3A74" w:rsidP="003B3A74">
            <w:pPr>
              <w:pStyle w:val="10"/>
              <w:keepNext/>
              <w:keepLines/>
              <w:spacing w:after="0" w:line="240" w:lineRule="auto"/>
              <w:ind w:left="0"/>
              <w:rPr>
                <w:rFonts w:ascii="Times New Roman" w:hAnsi="Times New Roman"/>
                <w:b/>
                <w:sz w:val="24"/>
                <w:szCs w:val="24"/>
                <w:lang w:val="kk-KZ"/>
              </w:rPr>
            </w:pPr>
            <w:r w:rsidRPr="00245D47">
              <w:rPr>
                <w:rFonts w:ascii="Times New Roman" w:hAnsi="Times New Roman"/>
                <w:sz w:val="24"/>
                <w:szCs w:val="24"/>
                <w:lang w:val="kk-KZ"/>
              </w:rPr>
              <w:t>осы тараудың 16 және 17-баптарында өтпелі ережелер қарастырылмаған.</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 xml:space="preserve">Глава 4 проекта </w:t>
            </w:r>
          </w:p>
        </w:tc>
        <w:tc>
          <w:tcPr>
            <w:tcW w:w="3993" w:type="dxa"/>
            <w:tcBorders>
              <w:top w:val="single" w:sz="4" w:space="0" w:color="auto"/>
              <w:bottom w:val="single" w:sz="4" w:space="0" w:color="auto"/>
            </w:tcBorders>
          </w:tcPr>
          <w:p w:rsidR="003B3A74" w:rsidRPr="00245D47" w:rsidRDefault="003B3A74" w:rsidP="003B3A74">
            <w:pPr>
              <w:keepNext/>
              <w:keepLines/>
              <w:jc w:val="both"/>
              <w:rPr>
                <w:rStyle w:val="ae"/>
                <w:bCs w:val="0"/>
              </w:rPr>
            </w:pPr>
            <w:r w:rsidRPr="00245D47">
              <w:rPr>
                <w:rStyle w:val="ae"/>
                <w:bCs w:val="0"/>
              </w:rPr>
              <w:t>Глава 4. Заключительные и переходные положения</w:t>
            </w:r>
          </w:p>
          <w:p w:rsidR="003B3A74" w:rsidRPr="00245D47" w:rsidRDefault="003B3A74" w:rsidP="003B3A74">
            <w:pPr>
              <w:keepNext/>
              <w:keepLines/>
              <w:ind w:firstLine="171"/>
              <w:jc w:val="both"/>
              <w:rPr>
                <w:rStyle w:val="ae"/>
                <w:lang w:val="kk-KZ"/>
              </w:rPr>
            </w:pPr>
          </w:p>
        </w:tc>
        <w:tc>
          <w:tcPr>
            <w:tcW w:w="4140"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В заголовке главы 4 проекта слова «</w:t>
            </w:r>
            <w:r w:rsidRPr="00245D47">
              <w:rPr>
                <w:b/>
                <w:lang w:val="kk-KZ"/>
              </w:rPr>
              <w:t>и переходные</w:t>
            </w:r>
            <w:r w:rsidRPr="00245D47">
              <w:rPr>
                <w:lang w:val="kk-KZ"/>
              </w:rPr>
              <w:t xml:space="preserve">» исключить. </w:t>
            </w: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Комитет по социально-культурному развитию</w:t>
            </w:r>
          </w:p>
          <w:p w:rsidR="003B3A74" w:rsidRPr="00245D47" w:rsidRDefault="003B3A74" w:rsidP="003B3A74">
            <w:pPr>
              <w:keepNext/>
              <w:keepLines/>
              <w:ind w:firstLine="120"/>
              <w:rPr>
                <w:b/>
                <w:lang w:val="kk-KZ"/>
              </w:rPr>
            </w:pPr>
          </w:p>
          <w:p w:rsidR="003B3A74" w:rsidRPr="00245D47" w:rsidRDefault="003B3A74" w:rsidP="003B3A74">
            <w:pPr>
              <w:keepNext/>
              <w:keepLines/>
              <w:jc w:val="both"/>
              <w:rPr>
                <w:lang w:val="kk-KZ"/>
              </w:rPr>
            </w:pPr>
            <w:r w:rsidRPr="00245D47">
              <w:rPr>
                <w:lang w:val="kk-KZ"/>
              </w:rPr>
              <w:t xml:space="preserve">В статьях 16 и 17 настоящей главы переходные положения не предусмотрены. </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lastRenderedPageBreak/>
              <w:t>48.</w:t>
            </w: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Жобаның 15-бабы</w:t>
            </w:r>
          </w:p>
          <w:p w:rsidR="003B3A74" w:rsidRPr="00245D47" w:rsidRDefault="003B3A74" w:rsidP="003B3A74">
            <w:pPr>
              <w:keepNext/>
              <w:keepLines/>
              <w:rPr>
                <w:lang w:val="kk-KZ"/>
              </w:rPr>
            </w:pPr>
            <w:r w:rsidRPr="00245D47">
              <w:rPr>
                <w:rStyle w:val="ae"/>
                <w:b w:val="0"/>
                <w:lang w:val="kk-KZ"/>
              </w:rPr>
              <w:t>Жобаның 15-бабының бірінші абзацы</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lang w:val="kk-KZ"/>
              </w:rPr>
            </w:pPr>
            <w:r w:rsidRPr="00245D47">
              <w:rPr>
                <w:rStyle w:val="ae"/>
                <w:lang w:val="kk-KZ"/>
              </w:rPr>
              <w:t>15-бап. Волонтерлік қызметті қолдау</w:t>
            </w:r>
          </w:p>
          <w:p w:rsidR="003B3A74" w:rsidRPr="00245D47" w:rsidRDefault="003B3A74" w:rsidP="003B3A74">
            <w:pPr>
              <w:keepNext/>
              <w:keepLines/>
              <w:ind w:firstLine="709"/>
              <w:jc w:val="both"/>
              <w:rPr>
                <w:lang w:val="kk-KZ"/>
              </w:rPr>
            </w:pPr>
            <w:r w:rsidRPr="00245D47">
              <w:rPr>
                <w:lang w:val="kk-KZ"/>
              </w:rPr>
              <w:t xml:space="preserve">Волонтерлік қызметті қолдау шаралары </w:t>
            </w:r>
            <w:r w:rsidRPr="00245D47">
              <w:rPr>
                <w:b/>
                <w:lang w:val="kk-KZ"/>
              </w:rPr>
              <w:t xml:space="preserve">демеушілік, қайырымдылық және меценаттық </w:t>
            </w:r>
            <w:r w:rsidRPr="00245D47">
              <w:rPr>
                <w:lang w:val="kk-KZ"/>
              </w:rPr>
              <w:t>көмек түрінде мынадай</w:t>
            </w:r>
            <w:r w:rsidRPr="00245D47">
              <w:rPr>
                <w:b/>
                <w:lang w:val="kk-KZ"/>
              </w:rPr>
              <w:t>:</w:t>
            </w:r>
          </w:p>
          <w:p w:rsidR="003B3A74" w:rsidRPr="00245D47" w:rsidRDefault="003B3A74" w:rsidP="003B3A74">
            <w:pPr>
              <w:keepNext/>
              <w:keepLines/>
              <w:ind w:firstLine="709"/>
              <w:jc w:val="both"/>
              <w:rPr>
                <w:lang w:val="kk-KZ"/>
              </w:rPr>
            </w:pPr>
            <w:r w:rsidRPr="00245D47">
              <w:rPr>
                <w:lang w:val="kk-KZ"/>
              </w:rPr>
              <w:t>1) материалдық-техникалық қамтамасыз ету;</w:t>
            </w:r>
          </w:p>
          <w:p w:rsidR="003B3A74" w:rsidRPr="00245D47" w:rsidRDefault="003B3A74" w:rsidP="003B3A74">
            <w:pPr>
              <w:keepNext/>
              <w:keepLines/>
              <w:ind w:firstLine="709"/>
              <w:jc w:val="both"/>
              <w:rPr>
                <w:lang w:val="kk-KZ"/>
              </w:rPr>
            </w:pPr>
            <w:r w:rsidRPr="00245D47">
              <w:rPr>
                <w:lang w:val="kk-KZ"/>
              </w:rPr>
              <w:t>2) мүліктік қамтамасыз ету;</w:t>
            </w:r>
          </w:p>
          <w:p w:rsidR="003B3A74" w:rsidRPr="00245D47" w:rsidRDefault="003B3A74" w:rsidP="003B3A74">
            <w:pPr>
              <w:keepNext/>
              <w:keepLines/>
              <w:ind w:firstLine="709"/>
              <w:jc w:val="both"/>
              <w:rPr>
                <w:lang w:val="kk-KZ"/>
              </w:rPr>
            </w:pPr>
            <w:r w:rsidRPr="00245D47">
              <w:rPr>
                <w:lang w:val="kk-KZ"/>
              </w:rPr>
              <w:t>3) қаржылай қамтамасыз ету;</w:t>
            </w:r>
          </w:p>
          <w:p w:rsidR="003B3A74" w:rsidRPr="00245D47" w:rsidRDefault="003B3A74" w:rsidP="003B3A74">
            <w:pPr>
              <w:keepNext/>
              <w:keepLines/>
              <w:ind w:firstLine="709"/>
              <w:jc w:val="both"/>
              <w:rPr>
                <w:lang w:val="kk-KZ"/>
              </w:rPr>
            </w:pPr>
            <w:r w:rsidRPr="00245D47">
              <w:rPr>
                <w:lang w:val="kk-KZ"/>
              </w:rPr>
              <w:t>4) Қазақстан Республикасының заңнамасына қайшы келмейтін өзге де қолдау нысандарында жүзеге асырылуы мүмкін</w:t>
            </w:r>
          </w:p>
          <w:p w:rsidR="00BD151B" w:rsidRPr="00245D47" w:rsidRDefault="00BD151B" w:rsidP="003B3A74">
            <w:pPr>
              <w:keepNext/>
              <w:keepLines/>
              <w:ind w:firstLine="426"/>
              <w:jc w:val="both"/>
              <w:rPr>
                <w:lang w:val="kk-KZ"/>
              </w:rPr>
            </w:pPr>
          </w:p>
        </w:tc>
        <w:tc>
          <w:tcPr>
            <w:tcW w:w="4140"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lang w:val="kk-KZ"/>
              </w:rPr>
              <w:t xml:space="preserve">       </w:t>
            </w:r>
            <w:r w:rsidRPr="00245D47">
              <w:rPr>
                <w:rStyle w:val="ae"/>
                <w:b w:val="0"/>
                <w:lang w:val="kk-KZ"/>
              </w:rPr>
              <w:t>Жобаның 15-бабының бірінші абзацындағы</w:t>
            </w:r>
            <w:r w:rsidRPr="00245D47">
              <w:rPr>
                <w:lang w:val="kk-KZ"/>
              </w:rPr>
              <w:t xml:space="preserve"> «</w:t>
            </w:r>
            <w:r w:rsidRPr="00245D47">
              <w:rPr>
                <w:b/>
                <w:lang w:val="kk-KZ"/>
              </w:rPr>
              <w:t>демеушілік, қайырымдылық және меценаттық</w:t>
            </w:r>
            <w:r w:rsidRPr="00245D47">
              <w:rPr>
                <w:lang w:val="kk-KZ"/>
              </w:rPr>
              <w:t>» деген сөздер «</w:t>
            </w:r>
            <w:r w:rsidRPr="00245D47">
              <w:rPr>
                <w:b/>
                <w:lang w:val="kk-KZ"/>
              </w:rPr>
              <w:t>қайырымдылық</w:t>
            </w:r>
            <w:r w:rsidRPr="00245D47">
              <w:rPr>
                <w:lang w:val="kk-KZ"/>
              </w:rPr>
              <w:t>» деген сөзбен ауыстырылсын.</w:t>
            </w:r>
          </w:p>
          <w:p w:rsidR="003B3A74" w:rsidRPr="00245D47" w:rsidRDefault="003B3A74" w:rsidP="003B3A74">
            <w:pPr>
              <w:keepNext/>
              <w:keepLines/>
              <w:jc w:val="both"/>
              <w:rPr>
                <w:lang w:val="kk-KZ"/>
              </w:rPr>
            </w:pPr>
            <w:r w:rsidRPr="00245D47">
              <w:rPr>
                <w:i/>
                <w:lang w:val="kk-KZ"/>
              </w:rPr>
              <w:t xml:space="preserve">       </w:t>
            </w:r>
          </w:p>
          <w:p w:rsidR="003B3A74" w:rsidRPr="00245D47" w:rsidRDefault="003B3A74" w:rsidP="003B3A74">
            <w:pPr>
              <w:keepNext/>
              <w:keepLines/>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Депутаттар</w:t>
            </w:r>
          </w:p>
          <w:p w:rsidR="003B3A74" w:rsidRPr="00245D47" w:rsidRDefault="003B3A74" w:rsidP="003B3A74">
            <w:pPr>
              <w:keepNext/>
              <w:keepLines/>
              <w:rPr>
                <w:b/>
                <w:lang w:val="kk-KZ"/>
              </w:rPr>
            </w:pPr>
            <w:r w:rsidRPr="00245D47">
              <w:rPr>
                <w:b/>
                <w:lang w:val="kk-KZ"/>
              </w:rPr>
              <w:t>А.Қ. Нұркина,</w:t>
            </w:r>
          </w:p>
          <w:p w:rsidR="003B3A74" w:rsidRPr="00245D47" w:rsidRDefault="003B3A74" w:rsidP="003B3A74">
            <w:pPr>
              <w:keepNext/>
              <w:keepLines/>
              <w:rPr>
                <w:b/>
                <w:lang w:val="kk-KZ"/>
              </w:rPr>
            </w:pPr>
            <w:r w:rsidRPr="00245D47">
              <w:rPr>
                <w:b/>
                <w:lang w:val="kk-KZ"/>
              </w:rPr>
              <w:t>Ж.Н. Нұрманбетова</w:t>
            </w:r>
          </w:p>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b/>
                <w:lang w:val="kk-KZ"/>
              </w:rPr>
            </w:pPr>
            <w:r w:rsidRPr="00245D47">
              <w:rPr>
                <w:lang w:val="kk-KZ"/>
              </w:rPr>
              <w:t>«Қайырымдылық туралы» Қазақстан Республикасы Заңына сәйкес келтіру және редакциялық түзету.</w:t>
            </w:r>
          </w:p>
          <w:p w:rsidR="003B3A74" w:rsidRPr="00245D47" w:rsidRDefault="003B3A74" w:rsidP="003B3A74">
            <w:pPr>
              <w:keepNext/>
              <w:keepLines/>
              <w:rPr>
                <w:b/>
                <w:lang w:val="kk-KZ"/>
              </w:rPr>
            </w:pPr>
          </w:p>
          <w:p w:rsidR="003B3A74" w:rsidRPr="00245D47" w:rsidRDefault="003B3A74" w:rsidP="003B3A74">
            <w:pPr>
              <w:keepNext/>
              <w:keepLines/>
              <w:rPr>
                <w:lang w:val="kk-KZ"/>
              </w:rPr>
            </w:pP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Статья 15 проекта</w:t>
            </w:r>
          </w:p>
          <w:p w:rsidR="003B3A74" w:rsidRPr="00245D47" w:rsidRDefault="003B3A74" w:rsidP="003B3A74">
            <w:pPr>
              <w:keepNext/>
              <w:keepLines/>
              <w:rPr>
                <w:lang w:val="kk-KZ"/>
              </w:rPr>
            </w:pPr>
            <w:r w:rsidRPr="00245D47">
              <w:rPr>
                <w:lang w:val="kk-KZ"/>
              </w:rPr>
              <w:t>Абзац первый статьи 15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15. Поддержка волонтерской деятельности</w:t>
            </w:r>
          </w:p>
          <w:p w:rsidR="003B3A74" w:rsidRPr="00245D47" w:rsidRDefault="003B3A74" w:rsidP="003B3A74">
            <w:pPr>
              <w:keepNext/>
              <w:keepLines/>
              <w:ind w:firstLine="426"/>
              <w:jc w:val="both"/>
            </w:pPr>
            <w:r w:rsidRPr="00245D47">
              <w:t xml:space="preserve">Меры поддержки волонтерской деятельности могут осуществляться в виде </w:t>
            </w:r>
            <w:r w:rsidRPr="00245D47">
              <w:rPr>
                <w:b/>
              </w:rPr>
              <w:t>спонсорской, благотворительной и меценатской</w:t>
            </w:r>
            <w:r w:rsidRPr="00245D47">
              <w:t xml:space="preserve"> помощи в следующих формах:</w:t>
            </w:r>
          </w:p>
          <w:p w:rsidR="003B3A74" w:rsidRPr="00245D47" w:rsidRDefault="003B3A74" w:rsidP="003B3A74">
            <w:pPr>
              <w:keepNext/>
              <w:keepLines/>
              <w:numPr>
                <w:ilvl w:val="0"/>
                <w:numId w:val="29"/>
              </w:numPr>
              <w:ind w:left="0"/>
              <w:jc w:val="both"/>
            </w:pPr>
            <w:r w:rsidRPr="00245D47">
              <w:t>материально-техническое обеспечение;</w:t>
            </w:r>
          </w:p>
          <w:p w:rsidR="003B3A74" w:rsidRPr="00245D47" w:rsidRDefault="003B3A74" w:rsidP="003B3A74">
            <w:pPr>
              <w:keepNext/>
              <w:keepLines/>
              <w:numPr>
                <w:ilvl w:val="0"/>
                <w:numId w:val="29"/>
              </w:numPr>
              <w:ind w:left="0"/>
              <w:jc w:val="both"/>
            </w:pPr>
            <w:r w:rsidRPr="00245D47">
              <w:t>имущественное обеспечение;</w:t>
            </w:r>
          </w:p>
          <w:p w:rsidR="003B3A74" w:rsidRPr="00245D47" w:rsidRDefault="003B3A74" w:rsidP="003B3A74">
            <w:pPr>
              <w:keepNext/>
              <w:keepLines/>
              <w:numPr>
                <w:ilvl w:val="0"/>
                <w:numId w:val="29"/>
              </w:numPr>
              <w:ind w:left="0"/>
              <w:jc w:val="both"/>
            </w:pPr>
            <w:r w:rsidRPr="00245D47">
              <w:t>финансовое обеспечение;</w:t>
            </w:r>
          </w:p>
          <w:p w:rsidR="003B3A74" w:rsidRPr="00245D47" w:rsidRDefault="003B3A74" w:rsidP="003B3A74">
            <w:pPr>
              <w:keepNext/>
              <w:keepLines/>
              <w:ind w:firstLine="426"/>
              <w:jc w:val="both"/>
            </w:pPr>
            <w:r w:rsidRPr="00245D47">
              <w:t>4) иные формы поддержки, не противоречащие законодательству Республики Казахстан.</w:t>
            </w:r>
          </w:p>
          <w:p w:rsidR="00BD151B" w:rsidRPr="00245D47" w:rsidRDefault="00BD151B" w:rsidP="003B3A74">
            <w:pPr>
              <w:keepNext/>
              <w:keepLines/>
              <w:ind w:firstLine="426"/>
              <w:jc w:val="both"/>
            </w:pPr>
          </w:p>
          <w:p w:rsidR="00BD151B" w:rsidRPr="00245D47" w:rsidRDefault="00BD151B" w:rsidP="003B3A74">
            <w:pPr>
              <w:keepNext/>
              <w:keepLines/>
              <w:ind w:firstLine="426"/>
              <w:jc w:val="both"/>
            </w:pPr>
          </w:p>
        </w:tc>
        <w:tc>
          <w:tcPr>
            <w:tcW w:w="4140" w:type="dxa"/>
            <w:tcBorders>
              <w:top w:val="single" w:sz="4" w:space="0" w:color="auto"/>
              <w:bottom w:val="single" w:sz="4" w:space="0" w:color="auto"/>
            </w:tcBorders>
          </w:tcPr>
          <w:p w:rsidR="003B3A74" w:rsidRPr="00245D47" w:rsidRDefault="003B3A74" w:rsidP="003B3A74">
            <w:pPr>
              <w:keepNext/>
              <w:keepLines/>
              <w:shd w:val="clear" w:color="auto" w:fill="FFFFFF"/>
              <w:jc w:val="both"/>
            </w:pPr>
            <w:r w:rsidRPr="00245D47">
              <w:rPr>
                <w:lang w:val="kk-KZ"/>
              </w:rPr>
              <w:t>В абзаце первом статьи 15 проекта</w:t>
            </w:r>
            <w:r w:rsidRPr="00245D47">
              <w:rPr>
                <w:spacing w:val="5"/>
                <w:lang w:val="kk-KZ"/>
              </w:rPr>
              <w:t xml:space="preserve"> с</w:t>
            </w:r>
            <w:r w:rsidRPr="00245D47">
              <w:rPr>
                <w:spacing w:val="5"/>
              </w:rPr>
              <w:t xml:space="preserve">лова </w:t>
            </w:r>
            <w:r w:rsidRPr="00245D47">
              <w:rPr>
                <w:b/>
                <w:spacing w:val="5"/>
              </w:rPr>
              <w:t>«спонсорской, благотворительной и меценатской»</w:t>
            </w:r>
            <w:r w:rsidRPr="00245D47">
              <w:rPr>
                <w:spacing w:val="5"/>
              </w:rPr>
              <w:t xml:space="preserve"> заменить словом</w:t>
            </w:r>
          </w:p>
          <w:p w:rsidR="003B3A74" w:rsidRPr="00245D47" w:rsidRDefault="003B3A74" w:rsidP="003B3A74">
            <w:pPr>
              <w:keepNext/>
              <w:keepLines/>
              <w:shd w:val="clear" w:color="auto" w:fill="FFFFFF"/>
              <w:rPr>
                <w:b/>
              </w:rPr>
            </w:pPr>
            <w:r w:rsidRPr="00245D47">
              <w:rPr>
                <w:b/>
                <w:spacing w:val="-2"/>
              </w:rPr>
              <w:t>«благотворительной».</w:t>
            </w:r>
          </w:p>
          <w:p w:rsidR="003B3A74" w:rsidRPr="00245D47" w:rsidRDefault="003B3A74" w:rsidP="003B3A74">
            <w:pPr>
              <w:keepNext/>
              <w:keepLines/>
              <w:shd w:val="clear" w:color="auto" w:fill="FFFFFF"/>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lang w:val="kk-KZ"/>
              </w:rPr>
            </w:pPr>
            <w:r w:rsidRPr="00245D47">
              <w:rPr>
                <w:b/>
                <w:lang w:val="kk-KZ"/>
              </w:rPr>
              <w:t>Нуркина А.К.,</w:t>
            </w:r>
          </w:p>
          <w:p w:rsidR="003B3A74" w:rsidRPr="00245D47" w:rsidRDefault="003B3A74" w:rsidP="003B3A74">
            <w:pPr>
              <w:keepNext/>
              <w:keepLines/>
              <w:jc w:val="both"/>
              <w:rPr>
                <w:b/>
                <w:lang w:val="kk-KZ"/>
              </w:rPr>
            </w:pPr>
            <w:r w:rsidRPr="00245D47">
              <w:rPr>
                <w:b/>
                <w:lang w:val="kk-KZ"/>
              </w:rPr>
              <w:t>Нурманбетова Ж.Н.</w:t>
            </w:r>
          </w:p>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rPr>
                <w:lang w:val="kk-KZ"/>
              </w:rPr>
            </w:pPr>
            <w:r w:rsidRPr="00245D47">
              <w:t>Приведение в соответствие с Законом Республики Казахстан «О благотворительности» и редакционная правка</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lastRenderedPageBreak/>
              <w:t>49.</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Жобаның 15 және 16-баптары</w:t>
            </w:r>
          </w:p>
          <w:p w:rsidR="003B3A74" w:rsidRPr="00245D47" w:rsidRDefault="003B3A74" w:rsidP="003B3A74">
            <w:pPr>
              <w:keepNext/>
              <w:keepLines/>
              <w:jc w:val="both"/>
              <w:rPr>
                <w:lang w:val="kk-KZ"/>
              </w:rPr>
            </w:pPr>
          </w:p>
        </w:tc>
        <w:tc>
          <w:tcPr>
            <w:tcW w:w="3993" w:type="dxa"/>
            <w:tcBorders>
              <w:top w:val="single" w:sz="4" w:space="0" w:color="auto"/>
              <w:bottom w:val="single" w:sz="4" w:space="0" w:color="auto"/>
            </w:tcBorders>
          </w:tcPr>
          <w:p w:rsidR="003B3A74" w:rsidRPr="00245D47" w:rsidRDefault="003B3A74" w:rsidP="003B3A74">
            <w:pPr>
              <w:keepNext/>
              <w:keepLines/>
              <w:ind w:firstLine="171"/>
              <w:jc w:val="both"/>
              <w:rPr>
                <w:rStyle w:val="ae"/>
                <w:lang w:val="kk-KZ"/>
              </w:rPr>
            </w:pPr>
            <w:r w:rsidRPr="00245D47">
              <w:rPr>
                <w:rStyle w:val="ae"/>
                <w:lang w:val="kk-KZ"/>
              </w:rPr>
              <w:t>15-бап. Волонтерлік қызметті қолдау</w:t>
            </w:r>
          </w:p>
          <w:p w:rsidR="003B3A74" w:rsidRPr="00245D47" w:rsidRDefault="003B3A74" w:rsidP="003B3A74">
            <w:pPr>
              <w:keepNext/>
              <w:keepLines/>
              <w:ind w:firstLine="171"/>
              <w:jc w:val="both"/>
              <w:rPr>
                <w:lang w:val="kk-KZ"/>
              </w:rPr>
            </w:pPr>
            <w:r w:rsidRPr="00245D47">
              <w:rPr>
                <w:lang w:val="kk-KZ"/>
              </w:rPr>
              <w:t>Волонтерлік қызметті қолдау шаралары демеушілік, қайырымдылық және меценаттық көмек түрінде мынадай:</w:t>
            </w:r>
          </w:p>
          <w:p w:rsidR="003B3A74" w:rsidRPr="00245D47" w:rsidRDefault="003B3A74" w:rsidP="003B3A74">
            <w:pPr>
              <w:keepNext/>
              <w:keepLines/>
              <w:ind w:firstLine="171"/>
              <w:jc w:val="both"/>
              <w:rPr>
                <w:lang w:val="kk-KZ"/>
              </w:rPr>
            </w:pPr>
            <w:r w:rsidRPr="00245D47">
              <w:rPr>
                <w:lang w:val="kk-KZ"/>
              </w:rPr>
              <w:t>1) материалдық-техникалық қамтамасыз ету;</w:t>
            </w:r>
          </w:p>
          <w:p w:rsidR="003B3A74" w:rsidRPr="00245D47" w:rsidRDefault="003B3A74" w:rsidP="003B3A74">
            <w:pPr>
              <w:keepNext/>
              <w:keepLines/>
              <w:ind w:firstLine="171"/>
              <w:jc w:val="both"/>
              <w:rPr>
                <w:lang w:val="kk-KZ"/>
              </w:rPr>
            </w:pPr>
            <w:r w:rsidRPr="00245D47">
              <w:rPr>
                <w:lang w:val="kk-KZ"/>
              </w:rPr>
              <w:t>2) мүліктік қамтамасыз ету;</w:t>
            </w:r>
          </w:p>
          <w:p w:rsidR="003B3A74" w:rsidRPr="00245D47" w:rsidRDefault="003B3A74" w:rsidP="003B3A74">
            <w:pPr>
              <w:keepNext/>
              <w:keepLines/>
              <w:ind w:firstLine="171"/>
              <w:jc w:val="both"/>
              <w:rPr>
                <w:lang w:val="kk-KZ"/>
              </w:rPr>
            </w:pPr>
            <w:r w:rsidRPr="00245D47">
              <w:rPr>
                <w:lang w:val="kk-KZ"/>
              </w:rPr>
              <w:t>3) қаржылай қамтамасыз ету;</w:t>
            </w:r>
          </w:p>
          <w:p w:rsidR="003B3A74" w:rsidRPr="00245D47" w:rsidRDefault="003B3A74" w:rsidP="003B3A74">
            <w:pPr>
              <w:keepNext/>
              <w:keepLines/>
              <w:ind w:firstLine="171"/>
              <w:jc w:val="both"/>
              <w:rPr>
                <w:lang w:val="kk-KZ"/>
              </w:rPr>
            </w:pPr>
            <w:r w:rsidRPr="00245D47">
              <w:rPr>
                <w:lang w:val="kk-KZ"/>
              </w:rPr>
              <w:t>4) Қазақстан Республикасының заңнамасына қайшы келмейтін өзге де қолдау нысандарында жүзеге асырылуы мүмкін.</w:t>
            </w:r>
          </w:p>
          <w:p w:rsidR="003B3A74" w:rsidRPr="00245D47" w:rsidRDefault="003B3A74" w:rsidP="003B3A74">
            <w:pPr>
              <w:keepNext/>
              <w:keepLines/>
              <w:ind w:firstLine="171"/>
              <w:jc w:val="both"/>
              <w:rPr>
                <w:rStyle w:val="ae"/>
                <w:lang w:val="kk-KZ"/>
              </w:rPr>
            </w:pPr>
          </w:p>
          <w:p w:rsidR="003B3A74" w:rsidRPr="00245D47" w:rsidRDefault="003B3A74" w:rsidP="003B3A74">
            <w:pPr>
              <w:keepNext/>
              <w:keepLines/>
              <w:ind w:firstLine="171"/>
              <w:jc w:val="both"/>
              <w:rPr>
                <w:rStyle w:val="ae"/>
                <w:lang w:val="kk-KZ"/>
              </w:rPr>
            </w:pPr>
            <w:r w:rsidRPr="00245D47">
              <w:rPr>
                <w:rStyle w:val="ae"/>
                <w:lang w:val="kk-KZ"/>
              </w:rPr>
              <w:t xml:space="preserve">4-тарау. Қорытынды және өтпелі ережелер </w:t>
            </w:r>
          </w:p>
          <w:p w:rsidR="003B3A74" w:rsidRPr="00245D47" w:rsidRDefault="003B3A74" w:rsidP="003B3A74">
            <w:pPr>
              <w:keepNext/>
              <w:keepLines/>
              <w:ind w:firstLine="171"/>
              <w:jc w:val="both"/>
              <w:rPr>
                <w:lang w:val="kk-KZ"/>
              </w:rPr>
            </w:pPr>
          </w:p>
          <w:p w:rsidR="003B3A74" w:rsidRPr="00245D47" w:rsidRDefault="003B3A74" w:rsidP="003B3A74">
            <w:pPr>
              <w:keepNext/>
              <w:keepLines/>
              <w:ind w:firstLine="171"/>
              <w:jc w:val="both"/>
              <w:rPr>
                <w:rStyle w:val="ae"/>
                <w:lang w:val="kk-KZ"/>
              </w:rPr>
            </w:pPr>
            <w:r w:rsidRPr="00245D47">
              <w:rPr>
                <w:rStyle w:val="ae"/>
                <w:lang w:val="kk-KZ"/>
              </w:rPr>
              <w:t>16-бап. Волонтерлік қызметті қаржылай қамтамасыз ету</w:t>
            </w:r>
          </w:p>
          <w:p w:rsidR="003B3A74" w:rsidRPr="00245D47" w:rsidRDefault="003B3A74" w:rsidP="003B3A74">
            <w:pPr>
              <w:keepNext/>
              <w:keepLines/>
              <w:ind w:firstLine="171"/>
              <w:jc w:val="both"/>
              <w:rPr>
                <w:rStyle w:val="ae"/>
                <w:lang w:val="kk-KZ"/>
              </w:rPr>
            </w:pPr>
          </w:p>
          <w:p w:rsidR="003B3A74" w:rsidRPr="00245D47" w:rsidRDefault="003B3A74" w:rsidP="003B3A74">
            <w:pPr>
              <w:keepNext/>
              <w:keepLines/>
              <w:ind w:firstLine="171"/>
              <w:jc w:val="both"/>
              <w:rPr>
                <w:lang w:val="kk-KZ"/>
              </w:rPr>
            </w:pPr>
            <w:r w:rsidRPr="00245D47">
              <w:rPr>
                <w:lang w:val="kk-KZ"/>
              </w:rPr>
              <w:t>Волонтерлік қызметті қаржылай қамтамасыз ету, заңды және жеке тұлғалардың өз немесе тартылған қаражаты есебінен, сондай-ақ Қазақстан Республикасының заңнамасына сәйкес өзге де көздердің есебінен жүзеге асырылуы мүмкін.</w:t>
            </w:r>
          </w:p>
          <w:p w:rsidR="003B3A74" w:rsidRPr="00245D47" w:rsidRDefault="003B3A74" w:rsidP="003B3A74">
            <w:pPr>
              <w:keepNext/>
              <w:keepLines/>
              <w:ind w:firstLine="171"/>
              <w:jc w:val="both"/>
              <w:rPr>
                <w:lang w:val="kk-KZ"/>
              </w:rPr>
            </w:pP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 xml:space="preserve">   Заң жобасының 15 және 16-баптары біріктірілсін және мынадай редакцияда жазылсын:</w:t>
            </w:r>
          </w:p>
          <w:p w:rsidR="003B3A74" w:rsidRPr="00245D47" w:rsidRDefault="003B3A74" w:rsidP="003B3A74">
            <w:pPr>
              <w:keepNext/>
              <w:keepLines/>
              <w:ind w:firstLine="171"/>
              <w:jc w:val="both"/>
              <w:rPr>
                <w:rStyle w:val="ae"/>
                <w:lang w:val="kk-KZ"/>
              </w:rPr>
            </w:pPr>
            <w:r w:rsidRPr="00245D47">
              <w:rPr>
                <w:lang w:val="kk-KZ"/>
              </w:rPr>
              <w:t xml:space="preserve"> «</w:t>
            </w:r>
            <w:r w:rsidRPr="00245D47">
              <w:rPr>
                <w:rStyle w:val="ae"/>
                <w:lang w:val="kk-KZ"/>
              </w:rPr>
              <w:t>15-бап. Волонтерлік қызметті қолдау және қаржылай қамтамасыз ету</w:t>
            </w:r>
          </w:p>
          <w:p w:rsidR="003B3A74" w:rsidRPr="00245D47" w:rsidRDefault="003B3A74" w:rsidP="003B3A74">
            <w:pPr>
              <w:pStyle w:val="ab"/>
              <w:keepNext/>
              <w:keepLines/>
              <w:ind w:left="0" w:firstLine="142"/>
              <w:contextualSpacing/>
              <w:jc w:val="both"/>
              <w:rPr>
                <w:rFonts w:ascii="Times New Roman" w:hAnsi="Times New Roman"/>
                <w:b/>
                <w:sz w:val="24"/>
                <w:szCs w:val="24"/>
                <w:lang w:val="kk-KZ"/>
              </w:rPr>
            </w:pPr>
            <w:r w:rsidRPr="00245D47">
              <w:rPr>
                <w:rFonts w:ascii="Times New Roman" w:hAnsi="Times New Roman"/>
                <w:b/>
                <w:sz w:val="24"/>
                <w:szCs w:val="24"/>
                <w:lang w:val="kk-KZ"/>
              </w:rPr>
              <w:t>1. Волонтерлік қызметті қолдау шаралары қайырымдылық көмек түрінде мынадай</w:t>
            </w:r>
            <w:r w:rsidR="00314905" w:rsidRPr="00245D47">
              <w:rPr>
                <w:rFonts w:ascii="Times New Roman" w:hAnsi="Times New Roman"/>
                <w:b/>
                <w:sz w:val="24"/>
                <w:szCs w:val="24"/>
                <w:lang w:val="kk-KZ"/>
              </w:rPr>
              <w:t xml:space="preserve"> нысандарында жүзеге асырылуы мүмкін</w:t>
            </w:r>
            <w:r w:rsidRPr="00245D47">
              <w:rPr>
                <w:rFonts w:ascii="Times New Roman" w:hAnsi="Times New Roman"/>
                <w:b/>
                <w:sz w:val="24"/>
                <w:szCs w:val="24"/>
                <w:lang w:val="kk-KZ"/>
              </w:rPr>
              <w:t>:</w:t>
            </w:r>
          </w:p>
          <w:p w:rsidR="003B3A74" w:rsidRPr="00245D47" w:rsidRDefault="003B3A74" w:rsidP="003B3A74">
            <w:pPr>
              <w:keepNext/>
              <w:keepLines/>
              <w:ind w:firstLine="171"/>
              <w:jc w:val="both"/>
              <w:rPr>
                <w:b/>
                <w:lang w:val="kk-KZ"/>
              </w:rPr>
            </w:pPr>
            <w:r w:rsidRPr="00245D47">
              <w:rPr>
                <w:b/>
                <w:lang w:val="kk-KZ"/>
              </w:rPr>
              <w:t>1) материалдық-техникалық қамтамасыз ету;</w:t>
            </w:r>
          </w:p>
          <w:p w:rsidR="003B3A74" w:rsidRPr="00245D47" w:rsidRDefault="003B3A74" w:rsidP="003B3A74">
            <w:pPr>
              <w:keepNext/>
              <w:keepLines/>
              <w:ind w:firstLine="171"/>
              <w:jc w:val="both"/>
              <w:rPr>
                <w:b/>
                <w:lang w:val="kk-KZ"/>
              </w:rPr>
            </w:pPr>
            <w:r w:rsidRPr="00245D47">
              <w:rPr>
                <w:b/>
                <w:lang w:val="kk-KZ"/>
              </w:rPr>
              <w:t>2) мүліктік қамтамасыз ету;</w:t>
            </w:r>
          </w:p>
          <w:p w:rsidR="003B3A74" w:rsidRPr="00245D47" w:rsidRDefault="003B3A74" w:rsidP="003B3A74">
            <w:pPr>
              <w:keepNext/>
              <w:keepLines/>
              <w:ind w:firstLine="171"/>
              <w:jc w:val="both"/>
              <w:rPr>
                <w:b/>
                <w:lang w:val="kk-KZ"/>
              </w:rPr>
            </w:pPr>
            <w:r w:rsidRPr="00245D47">
              <w:rPr>
                <w:b/>
                <w:lang w:val="kk-KZ"/>
              </w:rPr>
              <w:t>3) Қазақстан Республикасының заңнамасына қайшы келмейтін өзге де қолдау.</w:t>
            </w:r>
          </w:p>
          <w:p w:rsidR="003B3A74" w:rsidRPr="00245D47" w:rsidRDefault="003B3A74" w:rsidP="003B3A74">
            <w:pPr>
              <w:pStyle w:val="ab"/>
              <w:keepNext/>
              <w:keepLines/>
              <w:ind w:left="0"/>
              <w:contextualSpacing/>
              <w:jc w:val="both"/>
              <w:rPr>
                <w:rFonts w:ascii="Times New Roman" w:hAnsi="Times New Roman"/>
                <w:b/>
                <w:sz w:val="24"/>
                <w:szCs w:val="24"/>
                <w:lang w:val="kk-KZ"/>
              </w:rPr>
            </w:pPr>
            <w:r w:rsidRPr="00245D47">
              <w:rPr>
                <w:rFonts w:ascii="Times New Roman" w:hAnsi="Times New Roman"/>
                <w:b/>
                <w:sz w:val="24"/>
                <w:szCs w:val="24"/>
                <w:lang w:val="kk-KZ"/>
              </w:rPr>
              <w:t xml:space="preserve">   2. Волонтерлік қызметті қаржылай қамтамасыз ету заңды және жеке тұлғалардың өз немесе тартылған қаражаты есебінен, сондай-ақ Қазақстан Республикасының заңнамасына сәйкес өзге де көздер есебінен жүзеге асырылуы мүмкін.»;</w:t>
            </w:r>
          </w:p>
          <w:p w:rsidR="003B3A74" w:rsidRPr="00245D47" w:rsidRDefault="003B3A74" w:rsidP="003B3A74">
            <w:pPr>
              <w:keepNext/>
              <w:keepLines/>
              <w:rPr>
                <w:b/>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 xml:space="preserve">Депутаттар </w:t>
            </w:r>
          </w:p>
          <w:p w:rsidR="003B3A74" w:rsidRPr="00245D47" w:rsidRDefault="003B3A74" w:rsidP="003B3A74">
            <w:pPr>
              <w:keepNext/>
              <w:keepLines/>
              <w:rPr>
                <w:b/>
                <w:lang w:val="kk-KZ"/>
              </w:rPr>
            </w:pPr>
            <w:r w:rsidRPr="00245D47">
              <w:rPr>
                <w:b/>
                <w:lang w:val="kk-KZ"/>
              </w:rPr>
              <w:t>В.Б. Косарев,</w:t>
            </w:r>
          </w:p>
          <w:p w:rsidR="003B3A74" w:rsidRPr="00245D47" w:rsidRDefault="003B3A74" w:rsidP="003B3A74">
            <w:pPr>
              <w:keepNext/>
              <w:keepLines/>
              <w:rPr>
                <w:b/>
                <w:lang w:val="kk-KZ"/>
              </w:rPr>
            </w:pPr>
            <w:r w:rsidRPr="00245D47">
              <w:rPr>
                <w:b/>
                <w:lang w:val="kk-KZ"/>
              </w:rPr>
              <w:t xml:space="preserve">Б.Ж. Әбдірайым </w:t>
            </w:r>
          </w:p>
          <w:p w:rsidR="003B3A74" w:rsidRPr="00245D47" w:rsidRDefault="003B3A74" w:rsidP="003B3A74">
            <w:pPr>
              <w:keepNext/>
              <w:keepLines/>
              <w:jc w:val="both"/>
              <w:rPr>
                <w:b/>
                <w:lang w:val="kk-KZ"/>
              </w:rPr>
            </w:pPr>
            <w:r w:rsidRPr="00245D47">
              <w:rPr>
                <w:b/>
                <w:lang w:val="kk-KZ"/>
              </w:rPr>
              <w:t>Н.О. Дулатбеков,</w:t>
            </w:r>
          </w:p>
          <w:p w:rsidR="003B3A74" w:rsidRPr="00245D47" w:rsidRDefault="003B3A74" w:rsidP="003B3A74">
            <w:pPr>
              <w:keepNext/>
              <w:keepLines/>
              <w:jc w:val="both"/>
              <w:rPr>
                <w:b/>
                <w:lang w:val="kk-KZ"/>
              </w:rPr>
            </w:pPr>
            <w:r w:rsidRPr="00245D47">
              <w:rPr>
                <w:b/>
                <w:lang w:val="kk-KZ"/>
              </w:rPr>
              <w:t xml:space="preserve">С.В. Имашева, </w:t>
            </w:r>
          </w:p>
          <w:p w:rsidR="003B3A74" w:rsidRPr="00245D47" w:rsidRDefault="003B3A74" w:rsidP="003B3A74">
            <w:pPr>
              <w:keepNext/>
              <w:keepLines/>
              <w:jc w:val="both"/>
              <w:rPr>
                <w:b/>
                <w:lang w:val="kk-KZ"/>
              </w:rPr>
            </w:pPr>
            <w:r w:rsidRPr="00245D47">
              <w:rPr>
                <w:b/>
                <w:lang w:val="kk-KZ"/>
              </w:rPr>
              <w:t>К.И. Мұсырман,</w:t>
            </w:r>
          </w:p>
          <w:p w:rsidR="003B3A74" w:rsidRPr="00245D47" w:rsidRDefault="003B3A74" w:rsidP="003B3A74">
            <w:pPr>
              <w:keepNext/>
              <w:keepLines/>
              <w:jc w:val="both"/>
              <w:rPr>
                <w:b/>
                <w:lang w:val="kk-KZ"/>
              </w:rPr>
            </w:pPr>
            <w:r w:rsidRPr="00245D47">
              <w:rPr>
                <w:b/>
                <w:lang w:val="kk-KZ"/>
              </w:rPr>
              <w:t>Н.М. Микаелян,</w:t>
            </w:r>
          </w:p>
          <w:p w:rsidR="003B3A74" w:rsidRPr="00245D47" w:rsidRDefault="003B3A74" w:rsidP="003B3A74">
            <w:pPr>
              <w:keepNext/>
              <w:keepLines/>
              <w:jc w:val="both"/>
              <w:rPr>
                <w:b/>
                <w:lang w:val="kk-KZ"/>
              </w:rPr>
            </w:pPr>
            <w:r w:rsidRPr="00245D47">
              <w:rPr>
                <w:b/>
                <w:lang w:val="kk-KZ"/>
              </w:rPr>
              <w:t>А.С. Платонов,</w:t>
            </w:r>
          </w:p>
          <w:p w:rsidR="003B3A74" w:rsidRPr="00245D47" w:rsidRDefault="003B3A74" w:rsidP="003B3A74">
            <w:pPr>
              <w:keepNext/>
              <w:keepLines/>
              <w:jc w:val="both"/>
              <w:rPr>
                <w:b/>
                <w:lang w:val="kk-KZ"/>
              </w:rPr>
            </w:pPr>
            <w:r w:rsidRPr="00245D47">
              <w:rPr>
                <w:b/>
                <w:lang w:val="kk-KZ"/>
              </w:rPr>
              <w:t>Ж.Ә. Омарбекова,</w:t>
            </w:r>
          </w:p>
          <w:p w:rsidR="003B3A74" w:rsidRPr="00245D47" w:rsidRDefault="003B3A74" w:rsidP="003B3A74">
            <w:pPr>
              <w:keepNext/>
              <w:keepLines/>
              <w:jc w:val="both"/>
              <w:rPr>
                <w:b/>
                <w:lang w:val="kk-KZ"/>
              </w:rPr>
            </w:pPr>
            <w:r w:rsidRPr="00245D47">
              <w:rPr>
                <w:b/>
                <w:lang w:val="kk-KZ"/>
              </w:rPr>
              <w:t>П.О. Казанцев,</w:t>
            </w:r>
          </w:p>
          <w:p w:rsidR="003B3A74" w:rsidRPr="00245D47" w:rsidRDefault="003B3A74" w:rsidP="003B3A74">
            <w:pPr>
              <w:keepNext/>
              <w:keepLines/>
              <w:jc w:val="both"/>
              <w:rPr>
                <w:b/>
                <w:lang w:val="kk-KZ"/>
              </w:rPr>
            </w:pPr>
            <w:r w:rsidRPr="00245D47">
              <w:rPr>
                <w:b/>
                <w:lang w:val="kk-KZ"/>
              </w:rPr>
              <w:t>Г.М. Иксанова,</w:t>
            </w:r>
          </w:p>
          <w:p w:rsidR="003B3A74" w:rsidRPr="00245D47" w:rsidRDefault="003B3A74" w:rsidP="003B3A74">
            <w:pPr>
              <w:keepNext/>
              <w:keepLines/>
              <w:jc w:val="both"/>
              <w:rPr>
                <w:b/>
                <w:lang w:val="kk-KZ"/>
              </w:rPr>
            </w:pPr>
            <w:r w:rsidRPr="00245D47">
              <w:rPr>
                <w:b/>
                <w:lang w:val="kk-KZ"/>
              </w:rPr>
              <w:t>А.Қ. Нұркина,</w:t>
            </w:r>
          </w:p>
          <w:p w:rsidR="003B3A74" w:rsidRPr="00245D47" w:rsidRDefault="003B3A74" w:rsidP="003B3A74">
            <w:pPr>
              <w:keepNext/>
              <w:keepLines/>
              <w:jc w:val="both"/>
              <w:rPr>
                <w:b/>
                <w:lang w:val="kk-KZ"/>
              </w:rPr>
            </w:pPr>
            <w:r w:rsidRPr="00245D47">
              <w:rPr>
                <w:b/>
                <w:lang w:val="kk-KZ"/>
              </w:rPr>
              <w:t>Ж.Н. Нұрманбетова,</w:t>
            </w:r>
          </w:p>
          <w:p w:rsidR="003B3A74" w:rsidRPr="00245D47" w:rsidRDefault="003B3A74" w:rsidP="003B3A74">
            <w:pPr>
              <w:keepNext/>
              <w:keepLines/>
              <w:jc w:val="both"/>
              <w:rPr>
                <w:b/>
                <w:lang w:val="kk-KZ"/>
              </w:rPr>
            </w:pPr>
            <w:r w:rsidRPr="00245D47">
              <w:rPr>
                <w:b/>
                <w:lang w:val="kk-KZ"/>
              </w:rPr>
              <w:t>Қ.Ә. Қаракен,</w:t>
            </w:r>
          </w:p>
          <w:p w:rsidR="003B3A74" w:rsidRPr="00245D47" w:rsidRDefault="003B3A74" w:rsidP="003B3A74">
            <w:pPr>
              <w:keepNext/>
              <w:keepLines/>
              <w:jc w:val="both"/>
              <w:rPr>
                <w:b/>
                <w:lang w:val="kk-KZ"/>
              </w:rPr>
            </w:pPr>
            <w:r w:rsidRPr="00245D47">
              <w:rPr>
                <w:b/>
                <w:lang w:val="kk-KZ"/>
              </w:rPr>
              <w:t xml:space="preserve">А.О. Қоңыров </w:t>
            </w:r>
          </w:p>
          <w:p w:rsidR="003B3A74" w:rsidRPr="00245D47" w:rsidRDefault="003B3A74" w:rsidP="003B3A74">
            <w:pPr>
              <w:keepNext/>
              <w:keepLines/>
              <w:jc w:val="both"/>
              <w:rPr>
                <w:b/>
                <w:lang w:val="kk-KZ"/>
              </w:rPr>
            </w:pPr>
            <w:r w:rsidRPr="00245D47">
              <w:rPr>
                <w:b/>
                <w:lang w:val="kk-KZ"/>
              </w:rPr>
              <w:t>Б. Смағұл,</w:t>
            </w:r>
          </w:p>
          <w:p w:rsidR="003B3A74" w:rsidRPr="00245D47" w:rsidRDefault="003B3A74" w:rsidP="003B3A74">
            <w:pPr>
              <w:keepNext/>
              <w:keepLines/>
              <w:jc w:val="both"/>
              <w:rPr>
                <w:b/>
                <w:lang w:val="kk-KZ"/>
              </w:rPr>
            </w:pPr>
            <w:r w:rsidRPr="00245D47">
              <w:rPr>
                <w:b/>
                <w:lang w:val="kk-KZ"/>
              </w:rPr>
              <w:t>З.Я. Балиева,</w:t>
            </w:r>
          </w:p>
          <w:p w:rsidR="003B3A74" w:rsidRPr="00245D47" w:rsidRDefault="003B3A74" w:rsidP="003B3A74">
            <w:pPr>
              <w:keepNext/>
              <w:keepLines/>
              <w:rPr>
                <w:b/>
                <w:lang w:val="kk-KZ"/>
              </w:rPr>
            </w:pPr>
            <w:r w:rsidRPr="00245D47">
              <w:rPr>
                <w:b/>
                <w:lang w:val="kk-KZ"/>
              </w:rPr>
              <w:t>М.А. Айсина,</w:t>
            </w:r>
          </w:p>
          <w:p w:rsidR="003B3A74" w:rsidRPr="00245D47" w:rsidRDefault="003B3A74" w:rsidP="003B3A74">
            <w:pPr>
              <w:keepNext/>
              <w:keepLines/>
              <w:rPr>
                <w:b/>
                <w:lang w:val="kk-KZ"/>
              </w:rPr>
            </w:pPr>
            <w:r w:rsidRPr="00245D47">
              <w:rPr>
                <w:b/>
                <w:lang w:val="kk-KZ"/>
              </w:rPr>
              <w:t>И.В. Смирнова</w:t>
            </w:r>
          </w:p>
          <w:p w:rsidR="003B3A74" w:rsidRPr="00245D47" w:rsidRDefault="003B3A74" w:rsidP="003B3A74">
            <w:pPr>
              <w:keepNext/>
              <w:keepLines/>
              <w:rPr>
                <w:lang w:val="kk-KZ"/>
              </w:rPr>
            </w:pPr>
            <w:r w:rsidRPr="00245D47">
              <w:rPr>
                <w:lang w:val="kk-KZ"/>
              </w:rPr>
              <w:t>редакциялық түзету</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jc w:val="both"/>
              <w:rPr>
                <w:lang w:val="kk-KZ"/>
              </w:rPr>
            </w:pPr>
          </w:p>
        </w:tc>
      </w:tr>
      <w:tr w:rsidR="003B3A74" w:rsidRPr="00245D47" w:rsidTr="004E15CA">
        <w:trPr>
          <w:trHeight w:val="420"/>
        </w:trPr>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pPr>
            <w:r w:rsidRPr="00245D47">
              <w:t>Статьи 15 и 16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15. Поддержка волонтерской деятельности</w:t>
            </w:r>
          </w:p>
          <w:p w:rsidR="003B3A74" w:rsidRPr="00245D47" w:rsidRDefault="003B3A74" w:rsidP="003B3A74">
            <w:pPr>
              <w:keepNext/>
              <w:keepLines/>
              <w:ind w:firstLine="426"/>
              <w:jc w:val="both"/>
            </w:pPr>
            <w:r w:rsidRPr="00245D47">
              <w:t xml:space="preserve">Меры поддержки волонтерской деятельности могут осуществляться </w:t>
            </w:r>
            <w:r w:rsidRPr="00245D47">
              <w:lastRenderedPageBreak/>
              <w:t>в виде спонсорской, благотворительной и меценатской помощи в следующих формах:</w:t>
            </w:r>
          </w:p>
          <w:p w:rsidR="003B3A74" w:rsidRPr="00245D47" w:rsidRDefault="003B3A74" w:rsidP="003B3A74">
            <w:pPr>
              <w:keepNext/>
              <w:keepLines/>
              <w:numPr>
                <w:ilvl w:val="0"/>
                <w:numId w:val="29"/>
              </w:numPr>
              <w:ind w:left="0"/>
              <w:jc w:val="both"/>
            </w:pPr>
            <w:r w:rsidRPr="00245D47">
              <w:t>материально-техническое обеспечение;</w:t>
            </w:r>
          </w:p>
          <w:p w:rsidR="003B3A74" w:rsidRPr="00245D47" w:rsidRDefault="003B3A74" w:rsidP="003B3A74">
            <w:pPr>
              <w:keepNext/>
              <w:keepLines/>
              <w:numPr>
                <w:ilvl w:val="0"/>
                <w:numId w:val="29"/>
              </w:numPr>
              <w:ind w:left="0"/>
              <w:jc w:val="both"/>
            </w:pPr>
            <w:r w:rsidRPr="00245D47">
              <w:t>имущественное обеспечение;</w:t>
            </w:r>
          </w:p>
          <w:p w:rsidR="003B3A74" w:rsidRPr="00245D47" w:rsidRDefault="003B3A74" w:rsidP="003B3A74">
            <w:pPr>
              <w:keepNext/>
              <w:keepLines/>
              <w:numPr>
                <w:ilvl w:val="0"/>
                <w:numId w:val="29"/>
              </w:numPr>
              <w:ind w:left="0"/>
              <w:jc w:val="both"/>
            </w:pPr>
            <w:r w:rsidRPr="00245D47">
              <w:t>финансовое обеспечение;</w:t>
            </w:r>
          </w:p>
          <w:p w:rsidR="003B3A74" w:rsidRPr="00245D47" w:rsidRDefault="003B3A74" w:rsidP="003B3A74">
            <w:pPr>
              <w:keepNext/>
              <w:keepLines/>
              <w:ind w:firstLine="426"/>
              <w:jc w:val="both"/>
            </w:pPr>
            <w:r w:rsidRPr="00245D47">
              <w:t>4) иные формы поддержки, не противоречащие законодательству Республики Казахстан.</w:t>
            </w:r>
          </w:p>
          <w:p w:rsidR="003B3A74" w:rsidRPr="00245D47" w:rsidRDefault="003B3A74" w:rsidP="003B3A74">
            <w:pPr>
              <w:keepNext/>
              <w:keepLines/>
              <w:ind w:firstLine="426"/>
              <w:jc w:val="both"/>
              <w:rPr>
                <w:rStyle w:val="ae"/>
                <w:bCs w:val="0"/>
              </w:rPr>
            </w:pPr>
            <w:r w:rsidRPr="00245D47">
              <w:rPr>
                <w:rStyle w:val="ae"/>
                <w:bCs w:val="0"/>
              </w:rPr>
              <w:tab/>
            </w:r>
          </w:p>
          <w:p w:rsidR="003B3A74" w:rsidRPr="00245D47" w:rsidRDefault="003B3A74" w:rsidP="005D4761">
            <w:pPr>
              <w:keepNext/>
              <w:keepLines/>
              <w:jc w:val="both"/>
              <w:rPr>
                <w:rStyle w:val="ae"/>
                <w:bCs w:val="0"/>
              </w:rPr>
            </w:pPr>
            <w:r w:rsidRPr="00245D47">
              <w:rPr>
                <w:rStyle w:val="ae"/>
                <w:bCs w:val="0"/>
              </w:rPr>
              <w:tab/>
              <w:t>Глава 4. Заключительные и переходные положения</w:t>
            </w:r>
          </w:p>
          <w:p w:rsidR="003B3A74" w:rsidRPr="00245D47" w:rsidRDefault="003B3A74" w:rsidP="003B3A74">
            <w:pPr>
              <w:keepNext/>
              <w:keepLines/>
              <w:ind w:firstLine="426"/>
              <w:jc w:val="both"/>
              <w:rPr>
                <w:rStyle w:val="ae"/>
                <w:bCs w:val="0"/>
              </w:rPr>
            </w:pPr>
            <w:r w:rsidRPr="00245D47">
              <w:rPr>
                <w:rStyle w:val="ae"/>
                <w:bCs w:val="0"/>
              </w:rPr>
              <w:t>Статья 16. Финансовое обеспечение волонтерской деятельности</w:t>
            </w:r>
          </w:p>
          <w:p w:rsidR="003B3A74" w:rsidRPr="00245D47" w:rsidRDefault="003B3A74" w:rsidP="003B3A74">
            <w:pPr>
              <w:keepNext/>
              <w:keepLines/>
              <w:ind w:firstLine="426"/>
              <w:jc w:val="both"/>
              <w:rPr>
                <w:rStyle w:val="ae"/>
                <w:bCs w:val="0"/>
              </w:rPr>
            </w:pPr>
          </w:p>
          <w:p w:rsidR="003B3A74" w:rsidRPr="00245D47" w:rsidRDefault="003B3A74" w:rsidP="003B3A74">
            <w:pPr>
              <w:keepNext/>
              <w:keepLines/>
              <w:ind w:firstLine="426"/>
              <w:jc w:val="both"/>
              <w:rPr>
                <w:lang w:val="kk-KZ"/>
              </w:rPr>
            </w:pPr>
            <w:r w:rsidRPr="00245D47">
              <w:t>Финансовое обеспечение волонтерской деятельности может осуществляться за счет собственных или привлеченных средств юридических и физических лиц, а также за счет иных источников в соответствии с законодательством Республики Казахстан.</w:t>
            </w:r>
          </w:p>
          <w:p w:rsidR="003B3A74" w:rsidRPr="00245D47" w:rsidRDefault="003B3A74" w:rsidP="003B3A74">
            <w:pPr>
              <w:keepNext/>
              <w:keepLines/>
              <w:ind w:firstLine="426"/>
              <w:jc w:val="both"/>
              <w:rPr>
                <w:rStyle w:val="s0"/>
                <w:color w:val="auto"/>
                <w:sz w:val="24"/>
                <w:szCs w:val="24"/>
                <w:lang w:val="kk-KZ"/>
              </w:rPr>
            </w:pPr>
          </w:p>
        </w:tc>
        <w:tc>
          <w:tcPr>
            <w:tcW w:w="4140" w:type="dxa"/>
            <w:tcBorders>
              <w:top w:val="single" w:sz="4" w:space="0" w:color="auto"/>
              <w:bottom w:val="single" w:sz="4" w:space="0" w:color="auto"/>
            </w:tcBorders>
          </w:tcPr>
          <w:p w:rsidR="003B3A74" w:rsidRPr="00245D47" w:rsidRDefault="003B3A74" w:rsidP="003B3A74">
            <w:pPr>
              <w:keepNext/>
              <w:keepLines/>
            </w:pPr>
            <w:r w:rsidRPr="00245D47">
              <w:lastRenderedPageBreak/>
              <w:t>статьи 15 и 16 законопроекта объединить и изложить в следующей редакции:</w:t>
            </w:r>
          </w:p>
          <w:p w:rsidR="003B3A74" w:rsidRPr="00245D47" w:rsidRDefault="003B3A74" w:rsidP="003B3A74">
            <w:pPr>
              <w:keepNext/>
              <w:keepLines/>
              <w:rPr>
                <w:b/>
              </w:rPr>
            </w:pPr>
            <w:r w:rsidRPr="00245D47">
              <w:rPr>
                <w:b/>
              </w:rPr>
              <w:t xml:space="preserve">«Статья 15. Поддержка и </w:t>
            </w:r>
            <w:r w:rsidRPr="00245D47">
              <w:rPr>
                <w:b/>
              </w:rPr>
              <w:lastRenderedPageBreak/>
              <w:t>финансовое обеспечение волонтерской деятельности</w:t>
            </w:r>
          </w:p>
          <w:p w:rsidR="003B3A74" w:rsidRPr="00245D47" w:rsidRDefault="003B3A74" w:rsidP="003B3A74">
            <w:pPr>
              <w:pStyle w:val="ab"/>
              <w:keepNext/>
              <w:keepLines/>
              <w:numPr>
                <w:ilvl w:val="0"/>
                <w:numId w:val="27"/>
              </w:numPr>
              <w:ind w:left="0" w:firstLine="0"/>
              <w:contextualSpacing/>
              <w:jc w:val="both"/>
              <w:rPr>
                <w:rFonts w:ascii="Times New Roman" w:hAnsi="Times New Roman"/>
                <w:b/>
                <w:sz w:val="24"/>
                <w:szCs w:val="24"/>
                <w:lang w:val="ru-RU"/>
              </w:rPr>
            </w:pPr>
            <w:r w:rsidRPr="00245D47">
              <w:rPr>
                <w:rFonts w:ascii="Times New Roman" w:hAnsi="Times New Roman"/>
                <w:b/>
                <w:sz w:val="24"/>
                <w:szCs w:val="24"/>
                <w:lang w:val="ru-RU"/>
              </w:rPr>
              <w:t xml:space="preserve">Меры поддержки волонтерской деятельности могут осуществляться в виде </w:t>
            </w:r>
            <w:r w:rsidRPr="00245D47">
              <w:rPr>
                <w:rFonts w:ascii="Times New Roman" w:hAnsi="Times New Roman"/>
                <w:b/>
                <w:i/>
                <w:sz w:val="24"/>
                <w:szCs w:val="24"/>
                <w:lang w:val="ru-RU"/>
              </w:rPr>
              <w:t xml:space="preserve">благотворительной </w:t>
            </w:r>
            <w:r w:rsidRPr="00245D47">
              <w:rPr>
                <w:rFonts w:ascii="Times New Roman" w:hAnsi="Times New Roman"/>
                <w:b/>
                <w:sz w:val="24"/>
                <w:szCs w:val="24"/>
                <w:lang w:val="ru-RU"/>
              </w:rPr>
              <w:t>помощи в следующих формах:</w:t>
            </w:r>
          </w:p>
          <w:p w:rsidR="003B3A74" w:rsidRPr="00245D47" w:rsidRDefault="003B3A74" w:rsidP="003B3A74">
            <w:pPr>
              <w:pStyle w:val="ab"/>
              <w:keepNext/>
              <w:keepLines/>
              <w:numPr>
                <w:ilvl w:val="0"/>
                <w:numId w:val="28"/>
              </w:numPr>
              <w:ind w:left="0"/>
              <w:contextualSpacing/>
              <w:jc w:val="both"/>
              <w:rPr>
                <w:rFonts w:ascii="Times New Roman" w:hAnsi="Times New Roman"/>
                <w:b/>
                <w:sz w:val="24"/>
                <w:szCs w:val="24"/>
              </w:rPr>
            </w:pPr>
            <w:r w:rsidRPr="00245D47">
              <w:rPr>
                <w:rFonts w:ascii="Times New Roman" w:hAnsi="Times New Roman"/>
                <w:b/>
                <w:sz w:val="24"/>
                <w:szCs w:val="24"/>
              </w:rPr>
              <w:t>материально-техническое обеспечение;</w:t>
            </w:r>
          </w:p>
          <w:p w:rsidR="003B3A74" w:rsidRPr="00245D47" w:rsidRDefault="003B3A74" w:rsidP="003B3A74">
            <w:pPr>
              <w:pStyle w:val="ab"/>
              <w:keepNext/>
              <w:keepLines/>
              <w:numPr>
                <w:ilvl w:val="0"/>
                <w:numId w:val="28"/>
              </w:numPr>
              <w:ind w:left="0"/>
              <w:contextualSpacing/>
              <w:jc w:val="both"/>
              <w:rPr>
                <w:rFonts w:ascii="Times New Roman" w:hAnsi="Times New Roman"/>
                <w:b/>
                <w:sz w:val="24"/>
                <w:szCs w:val="24"/>
              </w:rPr>
            </w:pPr>
            <w:r w:rsidRPr="00245D47">
              <w:rPr>
                <w:rFonts w:ascii="Times New Roman" w:hAnsi="Times New Roman"/>
                <w:b/>
                <w:sz w:val="24"/>
                <w:szCs w:val="24"/>
              </w:rPr>
              <w:t>имущественное обеспечение;</w:t>
            </w:r>
          </w:p>
          <w:p w:rsidR="003B3A74" w:rsidRPr="00245D47" w:rsidRDefault="003B3A74" w:rsidP="003B3A74">
            <w:pPr>
              <w:pStyle w:val="ab"/>
              <w:keepNext/>
              <w:keepLines/>
              <w:numPr>
                <w:ilvl w:val="0"/>
                <w:numId w:val="28"/>
              </w:numPr>
              <w:ind w:left="0"/>
              <w:contextualSpacing/>
              <w:jc w:val="both"/>
              <w:rPr>
                <w:rFonts w:ascii="Times New Roman" w:hAnsi="Times New Roman"/>
                <w:b/>
                <w:sz w:val="24"/>
                <w:szCs w:val="24"/>
                <w:lang w:val="ru-RU"/>
              </w:rPr>
            </w:pPr>
            <w:r w:rsidRPr="00245D47">
              <w:rPr>
                <w:rFonts w:ascii="Times New Roman" w:hAnsi="Times New Roman"/>
                <w:b/>
                <w:sz w:val="24"/>
                <w:szCs w:val="24"/>
                <w:lang w:val="ru-RU"/>
              </w:rPr>
              <w:t>иные формы поддержки, не противоречащие законодательству Республики Казахстан.</w:t>
            </w:r>
          </w:p>
          <w:p w:rsidR="003B3A74" w:rsidRPr="00245D47" w:rsidRDefault="003B3A74" w:rsidP="003B3A74">
            <w:pPr>
              <w:pStyle w:val="ab"/>
              <w:keepNext/>
              <w:keepLines/>
              <w:numPr>
                <w:ilvl w:val="0"/>
                <w:numId w:val="27"/>
              </w:numPr>
              <w:ind w:left="0" w:firstLine="0"/>
              <w:contextualSpacing/>
              <w:jc w:val="both"/>
              <w:rPr>
                <w:rFonts w:ascii="Times New Roman" w:hAnsi="Times New Roman"/>
                <w:b/>
                <w:sz w:val="24"/>
                <w:szCs w:val="24"/>
                <w:lang w:val="ru-RU"/>
              </w:rPr>
            </w:pPr>
            <w:r w:rsidRPr="00245D47">
              <w:rPr>
                <w:rFonts w:ascii="Times New Roman" w:hAnsi="Times New Roman"/>
                <w:b/>
                <w:sz w:val="24"/>
                <w:szCs w:val="24"/>
                <w:lang w:val="ru-RU"/>
              </w:rPr>
              <w:t>Финансовое обеспечение волонтерской деятельности может осуществляться за счет собственных или привлеченных средств юридических и физических лиц, а также за счет иных источников в соответствии с законодательством Республики Казахстан.»</w:t>
            </w:r>
          </w:p>
          <w:p w:rsidR="003B3A74" w:rsidRPr="00245D47" w:rsidRDefault="003B3A74" w:rsidP="003B3A74">
            <w:pPr>
              <w:keepNext/>
              <w:keepLines/>
              <w:rPr>
                <w:b/>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rPr>
              <w:lastRenderedPageBreak/>
              <w:t>Депутат</w:t>
            </w:r>
            <w:r w:rsidRPr="00245D47">
              <w:rPr>
                <w:b/>
                <w:lang w:val="kk-KZ"/>
              </w:rPr>
              <w:t>ы</w:t>
            </w:r>
          </w:p>
          <w:p w:rsidR="003B3A74" w:rsidRPr="00245D47" w:rsidRDefault="003B3A74" w:rsidP="003B3A74">
            <w:pPr>
              <w:keepNext/>
              <w:keepLines/>
              <w:rPr>
                <w:b/>
              </w:rPr>
            </w:pPr>
            <w:r w:rsidRPr="00245D47">
              <w:rPr>
                <w:b/>
              </w:rPr>
              <w:t>Косарев В.Б.,</w:t>
            </w:r>
          </w:p>
          <w:p w:rsidR="003B3A74" w:rsidRPr="00245D47" w:rsidRDefault="003B3A74" w:rsidP="003B3A74">
            <w:pPr>
              <w:keepNext/>
              <w:keepLines/>
              <w:rPr>
                <w:b/>
                <w:lang w:val="kk-KZ"/>
              </w:rPr>
            </w:pPr>
            <w:r w:rsidRPr="00245D47">
              <w:rPr>
                <w:b/>
                <w:lang w:val="kk-KZ"/>
              </w:rPr>
              <w:t>Әбдірайым Б.Ж.</w:t>
            </w:r>
          </w:p>
          <w:p w:rsidR="003B3A74" w:rsidRPr="00245D47" w:rsidRDefault="003B3A74" w:rsidP="003B3A74">
            <w:pPr>
              <w:keepNext/>
              <w:keepLines/>
              <w:jc w:val="both"/>
              <w:rPr>
                <w:b/>
              </w:rPr>
            </w:pPr>
            <w:r w:rsidRPr="00245D47">
              <w:rPr>
                <w:b/>
                <w:lang w:val="kk-KZ"/>
              </w:rPr>
              <w:t>Дулатбеков Н</w:t>
            </w:r>
            <w:r w:rsidRPr="00245D47">
              <w:rPr>
                <w:b/>
              </w:rPr>
              <w:t>.О.,</w:t>
            </w:r>
          </w:p>
          <w:p w:rsidR="003B3A74" w:rsidRPr="00245D47" w:rsidRDefault="003B3A74" w:rsidP="003B3A74">
            <w:pPr>
              <w:keepNext/>
              <w:keepLines/>
              <w:jc w:val="both"/>
              <w:rPr>
                <w:b/>
              </w:rPr>
            </w:pPr>
            <w:r w:rsidRPr="00245D47">
              <w:rPr>
                <w:b/>
              </w:rPr>
              <w:lastRenderedPageBreak/>
              <w:t>Имашева С.В.,</w:t>
            </w:r>
          </w:p>
          <w:p w:rsidR="003B3A74" w:rsidRPr="00245D47" w:rsidRDefault="003B3A74" w:rsidP="003B3A74">
            <w:pPr>
              <w:keepNext/>
              <w:keepLines/>
              <w:jc w:val="both"/>
              <w:rPr>
                <w:b/>
              </w:rPr>
            </w:pPr>
            <w:r w:rsidRPr="00245D47">
              <w:rPr>
                <w:b/>
              </w:rPr>
              <w:t>Мусырман К.И.,</w:t>
            </w:r>
          </w:p>
          <w:p w:rsidR="003B3A74" w:rsidRPr="00245D47" w:rsidRDefault="003B3A74" w:rsidP="003B3A74">
            <w:pPr>
              <w:keepNext/>
              <w:keepLines/>
              <w:jc w:val="both"/>
              <w:rPr>
                <w:b/>
              </w:rPr>
            </w:pPr>
            <w:r w:rsidRPr="00245D47">
              <w:rPr>
                <w:b/>
              </w:rPr>
              <w:t>Микаелян Н.Г.,</w:t>
            </w:r>
          </w:p>
          <w:p w:rsidR="003B3A74" w:rsidRPr="00245D47" w:rsidRDefault="003B3A74" w:rsidP="003B3A74">
            <w:pPr>
              <w:keepNext/>
              <w:keepLines/>
              <w:jc w:val="both"/>
              <w:rPr>
                <w:b/>
              </w:rPr>
            </w:pPr>
            <w:r w:rsidRPr="00245D47">
              <w:rPr>
                <w:b/>
              </w:rPr>
              <w:t>Платонов А.С.,</w:t>
            </w:r>
          </w:p>
          <w:p w:rsidR="003B3A74" w:rsidRPr="00245D47" w:rsidRDefault="003B3A74" w:rsidP="003B3A74">
            <w:pPr>
              <w:keepNext/>
              <w:keepLines/>
              <w:jc w:val="both"/>
              <w:rPr>
                <w:b/>
              </w:rPr>
            </w:pPr>
            <w:r w:rsidRPr="00245D47">
              <w:rPr>
                <w:b/>
              </w:rPr>
              <w:t>Омарбекова  Ж.А.,</w:t>
            </w:r>
          </w:p>
          <w:p w:rsidR="003B3A74" w:rsidRPr="00245D47" w:rsidRDefault="003B3A74" w:rsidP="003B3A74">
            <w:pPr>
              <w:keepNext/>
              <w:keepLines/>
              <w:jc w:val="both"/>
              <w:rPr>
                <w:b/>
                <w:lang w:val="kk-KZ"/>
              </w:rPr>
            </w:pPr>
            <w:r w:rsidRPr="00245D47">
              <w:rPr>
                <w:b/>
                <w:lang w:val="kk-KZ"/>
              </w:rPr>
              <w:t>Иксанова Г.М.,</w:t>
            </w:r>
          </w:p>
          <w:p w:rsidR="003B3A74" w:rsidRPr="00245D47" w:rsidRDefault="003B3A74" w:rsidP="003B3A74">
            <w:pPr>
              <w:keepNext/>
              <w:keepLines/>
              <w:jc w:val="both"/>
              <w:rPr>
                <w:b/>
              </w:rPr>
            </w:pPr>
            <w:r w:rsidRPr="00245D47">
              <w:rPr>
                <w:b/>
              </w:rPr>
              <w:t>Казанцев П.О.,</w:t>
            </w:r>
          </w:p>
          <w:p w:rsidR="003B3A74" w:rsidRPr="00245D47" w:rsidRDefault="003B3A74" w:rsidP="003B3A74">
            <w:pPr>
              <w:keepNext/>
              <w:keepLines/>
              <w:jc w:val="both"/>
              <w:rPr>
                <w:b/>
              </w:rPr>
            </w:pPr>
            <w:r w:rsidRPr="00245D47">
              <w:rPr>
                <w:b/>
              </w:rPr>
              <w:t>Нуркина А.К.,</w:t>
            </w:r>
          </w:p>
          <w:p w:rsidR="003B3A74" w:rsidRPr="00245D47" w:rsidRDefault="003B3A74" w:rsidP="003B3A74">
            <w:pPr>
              <w:keepNext/>
              <w:keepLines/>
              <w:jc w:val="both"/>
              <w:rPr>
                <w:b/>
                <w:lang w:val="kk-KZ"/>
              </w:rPr>
            </w:pPr>
            <w:r w:rsidRPr="00245D47">
              <w:rPr>
                <w:b/>
                <w:lang w:val="kk-KZ"/>
              </w:rPr>
              <w:t>Нурманбетова Д.Н.,</w:t>
            </w:r>
          </w:p>
          <w:p w:rsidR="003B3A74" w:rsidRPr="00245D47" w:rsidRDefault="003B3A74" w:rsidP="003B3A74">
            <w:pPr>
              <w:keepNext/>
              <w:keepLines/>
              <w:jc w:val="both"/>
              <w:rPr>
                <w:b/>
              </w:rPr>
            </w:pPr>
            <w:r w:rsidRPr="00245D47">
              <w:rPr>
                <w:b/>
              </w:rPr>
              <w:t>Каракен К.А.,</w:t>
            </w:r>
          </w:p>
          <w:p w:rsidR="003B3A74" w:rsidRPr="00245D47" w:rsidRDefault="003B3A74" w:rsidP="003B3A74">
            <w:pPr>
              <w:keepNext/>
              <w:keepLines/>
              <w:jc w:val="both"/>
              <w:rPr>
                <w:b/>
              </w:rPr>
            </w:pPr>
            <w:r w:rsidRPr="00245D47">
              <w:rPr>
                <w:b/>
                <w:lang w:val="kk-KZ"/>
              </w:rPr>
              <w:t>Конуров А</w:t>
            </w:r>
            <w:r w:rsidRPr="00245D47">
              <w:rPr>
                <w:b/>
              </w:rPr>
              <w:t>.О.,</w:t>
            </w:r>
          </w:p>
          <w:p w:rsidR="003B3A74" w:rsidRPr="00245D47" w:rsidRDefault="003B3A74" w:rsidP="003B3A74">
            <w:pPr>
              <w:keepNext/>
              <w:keepLines/>
              <w:jc w:val="both"/>
              <w:rPr>
                <w:b/>
                <w:lang w:val="kk-KZ"/>
              </w:rPr>
            </w:pPr>
            <w:r w:rsidRPr="00245D47">
              <w:rPr>
                <w:b/>
                <w:lang w:val="kk-KZ"/>
              </w:rPr>
              <w:t>Смағұл Б.,</w:t>
            </w:r>
          </w:p>
          <w:p w:rsidR="003B3A74" w:rsidRPr="00245D47" w:rsidRDefault="003B3A74" w:rsidP="003B3A74">
            <w:pPr>
              <w:keepNext/>
              <w:keepLines/>
              <w:jc w:val="both"/>
              <w:rPr>
                <w:b/>
                <w:lang w:val="kk-KZ"/>
              </w:rPr>
            </w:pPr>
            <w:r w:rsidRPr="00245D47">
              <w:rPr>
                <w:b/>
                <w:lang w:val="kk-KZ"/>
              </w:rPr>
              <w:t>Балиева З.Я.,</w:t>
            </w:r>
          </w:p>
          <w:p w:rsidR="003B3A74" w:rsidRPr="00245D47" w:rsidRDefault="003B3A74" w:rsidP="003B3A74">
            <w:pPr>
              <w:keepNext/>
              <w:keepLines/>
              <w:jc w:val="both"/>
              <w:rPr>
                <w:b/>
                <w:lang w:val="kk-KZ"/>
              </w:rPr>
            </w:pPr>
            <w:r w:rsidRPr="00245D47">
              <w:rPr>
                <w:b/>
                <w:lang w:val="kk-KZ"/>
              </w:rPr>
              <w:t>Айсина М.А.,</w:t>
            </w:r>
          </w:p>
          <w:p w:rsidR="003B3A74" w:rsidRPr="00245D47" w:rsidRDefault="003B3A74" w:rsidP="003B3A74">
            <w:pPr>
              <w:keepNext/>
              <w:keepLines/>
              <w:jc w:val="both"/>
              <w:rPr>
                <w:b/>
              </w:rPr>
            </w:pPr>
            <w:r w:rsidRPr="00245D47">
              <w:rPr>
                <w:b/>
                <w:lang w:val="kk-KZ"/>
              </w:rPr>
              <w:t>Смирнова И.В.</w:t>
            </w:r>
          </w:p>
          <w:p w:rsidR="003B3A74" w:rsidRPr="00245D47" w:rsidRDefault="003B3A74" w:rsidP="003B3A74">
            <w:pPr>
              <w:keepNext/>
              <w:keepLines/>
            </w:pPr>
            <w:r w:rsidRPr="00245D47">
              <w:t>редакционные поправки</w:t>
            </w:r>
          </w:p>
          <w:p w:rsidR="003B3A74" w:rsidRPr="00245D47" w:rsidRDefault="003B3A74" w:rsidP="003B3A74">
            <w:pPr>
              <w:keepNext/>
              <w:keepLines/>
              <w:jc w:val="both"/>
              <w:rPr>
                <w:b/>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Принято</w:t>
            </w:r>
          </w:p>
          <w:p w:rsidR="003B3A74" w:rsidRPr="00245D47" w:rsidRDefault="003B3A74" w:rsidP="003B3A74">
            <w:pPr>
              <w:keepNext/>
              <w:keepLines/>
              <w:jc w:val="both"/>
            </w:pPr>
          </w:p>
          <w:p w:rsidR="003B3A74" w:rsidRPr="00245D47" w:rsidRDefault="003B3A74" w:rsidP="003B3A74">
            <w:pPr>
              <w:keepNext/>
              <w:keepLines/>
              <w:jc w:val="both"/>
              <w:rPr>
                <w:lang w:val="kk-KZ"/>
              </w:rPr>
            </w:pPr>
          </w:p>
          <w:p w:rsidR="003B3A74" w:rsidRPr="00245D47" w:rsidRDefault="003B3A74" w:rsidP="003B3A74">
            <w:pPr>
              <w:keepNext/>
              <w:keepLines/>
              <w:jc w:val="both"/>
              <w:rPr>
                <w:b/>
                <w:lang w:val="kk-KZ"/>
              </w:rPr>
            </w:pPr>
          </w:p>
        </w:tc>
      </w:tr>
      <w:tr w:rsidR="003B3A74" w:rsidRPr="00245D47" w:rsidTr="004E15CA">
        <w:trPr>
          <w:trHeight w:val="420"/>
        </w:trPr>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lastRenderedPageBreak/>
              <w:t>50.</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16-бап</w:t>
            </w:r>
          </w:p>
        </w:tc>
        <w:tc>
          <w:tcPr>
            <w:tcW w:w="3993" w:type="dxa"/>
            <w:tcBorders>
              <w:top w:val="single" w:sz="4" w:space="0" w:color="auto"/>
              <w:bottom w:val="single" w:sz="4" w:space="0" w:color="auto"/>
            </w:tcBorders>
          </w:tcPr>
          <w:p w:rsidR="003B3A74" w:rsidRPr="00245D47" w:rsidRDefault="003B3A74" w:rsidP="003B3A74">
            <w:pPr>
              <w:keepNext/>
              <w:keepLines/>
              <w:ind w:firstLine="709"/>
              <w:jc w:val="both"/>
              <w:rPr>
                <w:rStyle w:val="ae"/>
                <w:lang w:val="kk-KZ"/>
              </w:rPr>
            </w:pPr>
            <w:r w:rsidRPr="00245D47">
              <w:rPr>
                <w:rStyle w:val="ae"/>
                <w:lang w:val="kk-KZ"/>
              </w:rPr>
              <w:t>16-бап. Волонтерлік қызметті қаржылай қамтамасыз ету</w:t>
            </w:r>
          </w:p>
          <w:p w:rsidR="003B3A74" w:rsidRPr="00245D47" w:rsidRDefault="003B3A74" w:rsidP="003B3A74">
            <w:pPr>
              <w:keepNext/>
              <w:keepLines/>
              <w:ind w:firstLine="709"/>
              <w:jc w:val="both"/>
              <w:rPr>
                <w:lang w:val="kk-KZ"/>
              </w:rPr>
            </w:pPr>
            <w:r w:rsidRPr="00245D47">
              <w:rPr>
                <w:lang w:val="kk-KZ"/>
              </w:rPr>
              <w:t xml:space="preserve">Волонтерлік қызметті қаржылай қамтамасыз ету, </w:t>
            </w:r>
            <w:r w:rsidRPr="00245D47">
              <w:rPr>
                <w:b/>
                <w:lang w:val="kk-KZ"/>
              </w:rPr>
              <w:t>заңды және жеке тұлғалардың</w:t>
            </w:r>
            <w:r w:rsidRPr="00245D47">
              <w:rPr>
                <w:lang w:val="kk-KZ"/>
              </w:rPr>
              <w:t xml:space="preserve"> өз немесе тартылған қаражаты есебінен, сондай-ақ Қазақстан </w:t>
            </w:r>
            <w:r w:rsidRPr="00245D47">
              <w:rPr>
                <w:lang w:val="kk-KZ"/>
              </w:rPr>
              <w:lastRenderedPageBreak/>
              <w:t>Республикасының заңнамасына сәйкес өзге де көздердің есебінен жүзеге асырылуы мүмкін.</w:t>
            </w:r>
          </w:p>
          <w:p w:rsidR="003B3A74" w:rsidRPr="00245D47" w:rsidRDefault="003B3A74" w:rsidP="003B3A74">
            <w:pPr>
              <w:keepNext/>
              <w:keepLines/>
              <w:ind w:firstLine="426"/>
              <w:jc w:val="both"/>
              <w:rPr>
                <w:rStyle w:val="ae"/>
                <w:bCs w:val="0"/>
                <w:lang w:val="kk-KZ"/>
              </w:rPr>
            </w:pPr>
          </w:p>
        </w:tc>
        <w:tc>
          <w:tcPr>
            <w:tcW w:w="4140" w:type="dxa"/>
            <w:tcBorders>
              <w:top w:val="single" w:sz="4" w:space="0" w:color="auto"/>
              <w:bottom w:val="single" w:sz="4" w:space="0" w:color="auto"/>
            </w:tcBorders>
          </w:tcPr>
          <w:p w:rsidR="003B3A74" w:rsidRPr="00245D47" w:rsidRDefault="003B3A74" w:rsidP="003B3A74">
            <w:pPr>
              <w:keepNext/>
              <w:keepLines/>
              <w:rPr>
                <w:lang w:val="kk-KZ"/>
              </w:rPr>
            </w:pPr>
            <w:r w:rsidRPr="00245D47">
              <w:rPr>
                <w:bCs/>
                <w:shd w:val="clear" w:color="auto" w:fill="FFFFFF"/>
                <w:lang w:val="kk-KZ"/>
              </w:rPr>
              <w:lastRenderedPageBreak/>
              <w:t xml:space="preserve"> </w:t>
            </w:r>
            <w:r w:rsidRPr="00245D47">
              <w:rPr>
                <w:b/>
                <w:bCs/>
                <w:shd w:val="clear" w:color="auto" w:fill="FFFFFF"/>
                <w:lang w:val="kk-KZ"/>
              </w:rPr>
              <w:t>«</w:t>
            </w:r>
            <w:r w:rsidRPr="00245D47">
              <w:rPr>
                <w:b/>
                <w:lang w:val="kk-KZ"/>
              </w:rPr>
              <w:t>заңды және жеке тұлғалардың</w:t>
            </w:r>
            <w:r w:rsidRPr="00245D47">
              <w:rPr>
                <w:b/>
                <w:bCs/>
                <w:shd w:val="clear" w:color="auto" w:fill="FFFFFF"/>
                <w:lang w:val="kk-KZ"/>
              </w:rPr>
              <w:t>»</w:t>
            </w:r>
            <w:r w:rsidRPr="00245D47">
              <w:rPr>
                <w:bCs/>
                <w:shd w:val="clear" w:color="auto" w:fill="FFFFFF"/>
                <w:lang w:val="kk-KZ"/>
              </w:rPr>
              <w:t xml:space="preserve"> деген сөздер </w:t>
            </w:r>
            <w:r w:rsidRPr="00245D47">
              <w:rPr>
                <w:b/>
                <w:bCs/>
                <w:shd w:val="clear" w:color="auto" w:fill="FFFFFF"/>
                <w:lang w:val="kk-KZ"/>
              </w:rPr>
              <w:t>«</w:t>
            </w:r>
            <w:r w:rsidRPr="00245D47">
              <w:rPr>
                <w:b/>
                <w:lang w:val="kk-KZ"/>
              </w:rPr>
              <w:t>жеке және (немесе) заңды тұлғалардың</w:t>
            </w:r>
            <w:r w:rsidRPr="00245D47">
              <w:rPr>
                <w:b/>
                <w:bCs/>
                <w:shd w:val="clear" w:color="auto" w:fill="FFFFFF"/>
                <w:lang w:val="kk-KZ"/>
              </w:rPr>
              <w:t xml:space="preserve">» </w:t>
            </w:r>
            <w:r w:rsidRPr="00245D47">
              <w:rPr>
                <w:bCs/>
                <w:shd w:val="clear" w:color="auto" w:fill="FFFFFF"/>
                <w:lang w:val="kk-KZ"/>
              </w:rPr>
              <w:t>деген сөздермен ауыстырылсын.</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b/>
                <w:lang w:val="kk-KZ"/>
              </w:rPr>
            </w:pPr>
            <w:r w:rsidRPr="00245D47">
              <w:rPr>
                <w:b/>
                <w:lang w:val="kk-KZ"/>
              </w:rPr>
              <w:t>Депутаттар</w:t>
            </w:r>
          </w:p>
          <w:p w:rsidR="003B3A74" w:rsidRPr="00245D47" w:rsidRDefault="003B3A74" w:rsidP="003B3A74">
            <w:pPr>
              <w:keepNext/>
              <w:keepLines/>
              <w:rPr>
                <w:b/>
                <w:lang w:val="kk-KZ"/>
              </w:rPr>
            </w:pPr>
            <w:r w:rsidRPr="00245D47">
              <w:rPr>
                <w:b/>
                <w:lang w:val="kk-KZ"/>
              </w:rPr>
              <w:t>А.Қ. Нұркина,</w:t>
            </w:r>
          </w:p>
          <w:p w:rsidR="003B3A74" w:rsidRPr="00245D47" w:rsidRDefault="003B3A74" w:rsidP="003B3A74">
            <w:pPr>
              <w:keepNext/>
              <w:keepLines/>
              <w:rPr>
                <w:b/>
                <w:lang w:val="kk-KZ"/>
              </w:rPr>
            </w:pPr>
            <w:r w:rsidRPr="00245D47">
              <w:rPr>
                <w:b/>
                <w:lang w:val="kk-KZ"/>
              </w:rPr>
              <w:t>Ж.Н. Нұрманбетова</w:t>
            </w:r>
          </w:p>
          <w:p w:rsidR="003B3A74" w:rsidRPr="00245D47" w:rsidRDefault="003B3A74" w:rsidP="003B3A74">
            <w:pPr>
              <w:keepNext/>
              <w:keepLines/>
              <w:rPr>
                <w:lang w:val="kk-KZ"/>
              </w:rPr>
            </w:pPr>
            <w:r w:rsidRPr="00245D47">
              <w:rPr>
                <w:lang w:val="kk-KZ"/>
              </w:rPr>
              <w:t>Редакциялық түзету</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jc w:val="both"/>
              <w:rPr>
                <w:lang w:val="kk-KZ"/>
              </w:rPr>
            </w:pPr>
          </w:p>
        </w:tc>
      </w:tr>
      <w:tr w:rsidR="003B3A74" w:rsidRPr="00245D47" w:rsidTr="004E15CA">
        <w:trPr>
          <w:trHeight w:val="420"/>
        </w:trPr>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pPr>
            <w:r w:rsidRPr="00245D47">
              <w:t>Статья 16</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Статья 16. Финансовое обеспечение волонтерской деятельности</w:t>
            </w:r>
          </w:p>
          <w:p w:rsidR="003B3A74" w:rsidRPr="00245D47" w:rsidRDefault="003B3A74" w:rsidP="003B3A74">
            <w:pPr>
              <w:keepNext/>
              <w:keepLines/>
              <w:ind w:firstLine="426"/>
              <w:jc w:val="both"/>
            </w:pPr>
            <w:r w:rsidRPr="00245D47">
              <w:t xml:space="preserve">Финансовое обеспечение волонтерской деятельности может осуществляться за счет собственных или привлеченных средств </w:t>
            </w:r>
            <w:r w:rsidRPr="00245D47">
              <w:rPr>
                <w:b/>
              </w:rPr>
              <w:t>юридических и физических лиц</w:t>
            </w:r>
            <w:r w:rsidRPr="00245D47">
              <w:t>, а также за счет иных источников в соответствии с законодательством Республики Казахстан.</w:t>
            </w:r>
          </w:p>
          <w:p w:rsidR="003B3A74" w:rsidRPr="00245D47" w:rsidRDefault="003B3A74" w:rsidP="003B3A74">
            <w:pPr>
              <w:keepNext/>
              <w:keepLines/>
              <w:ind w:firstLine="426"/>
              <w:jc w:val="both"/>
              <w:rPr>
                <w:rStyle w:val="ae"/>
                <w:bCs w:val="0"/>
              </w:rPr>
            </w:pPr>
          </w:p>
        </w:tc>
        <w:tc>
          <w:tcPr>
            <w:tcW w:w="4140" w:type="dxa"/>
            <w:tcBorders>
              <w:top w:val="single" w:sz="4" w:space="0" w:color="auto"/>
              <w:bottom w:val="single" w:sz="4" w:space="0" w:color="auto"/>
            </w:tcBorders>
          </w:tcPr>
          <w:p w:rsidR="003B3A74" w:rsidRPr="00245D47" w:rsidRDefault="003B3A74" w:rsidP="003B3A74">
            <w:pPr>
              <w:pStyle w:val="10"/>
              <w:keepNext/>
              <w:keepLines/>
              <w:spacing w:after="0" w:line="240" w:lineRule="auto"/>
              <w:ind w:left="0"/>
              <w:jc w:val="both"/>
              <w:rPr>
                <w:rFonts w:ascii="Times New Roman" w:hAnsi="Times New Roman"/>
                <w:b/>
                <w:bCs/>
                <w:sz w:val="24"/>
                <w:szCs w:val="24"/>
                <w:shd w:val="clear" w:color="auto" w:fill="FFFFFF"/>
              </w:rPr>
            </w:pPr>
            <w:r w:rsidRPr="00245D47">
              <w:rPr>
                <w:rFonts w:ascii="Times New Roman" w:hAnsi="Times New Roman"/>
                <w:bCs/>
                <w:sz w:val="24"/>
                <w:szCs w:val="24"/>
                <w:shd w:val="clear" w:color="auto" w:fill="FFFFFF"/>
              </w:rPr>
              <w:t xml:space="preserve">слова </w:t>
            </w:r>
            <w:r w:rsidRPr="00245D47">
              <w:rPr>
                <w:rFonts w:ascii="Times New Roman" w:hAnsi="Times New Roman"/>
                <w:b/>
                <w:bCs/>
                <w:sz w:val="24"/>
                <w:szCs w:val="24"/>
                <w:shd w:val="clear" w:color="auto" w:fill="FFFFFF"/>
              </w:rPr>
              <w:t>«юридических и физических лиц»</w:t>
            </w:r>
            <w:r w:rsidRPr="00245D47">
              <w:rPr>
                <w:rFonts w:ascii="Times New Roman" w:hAnsi="Times New Roman"/>
                <w:bCs/>
                <w:sz w:val="24"/>
                <w:szCs w:val="24"/>
                <w:shd w:val="clear" w:color="auto" w:fill="FFFFFF"/>
              </w:rPr>
              <w:t xml:space="preserve"> заменить словами </w:t>
            </w:r>
            <w:r w:rsidRPr="00245D47">
              <w:rPr>
                <w:rFonts w:ascii="Times New Roman" w:hAnsi="Times New Roman"/>
                <w:b/>
                <w:bCs/>
                <w:sz w:val="24"/>
                <w:szCs w:val="24"/>
                <w:shd w:val="clear" w:color="auto" w:fill="FFFFFF"/>
              </w:rPr>
              <w:t>«физических и (или) юридических лиц».</w:t>
            </w:r>
          </w:p>
          <w:p w:rsidR="003B3A74" w:rsidRPr="00245D47" w:rsidRDefault="003B3A74" w:rsidP="003B3A74">
            <w:pPr>
              <w:pStyle w:val="10"/>
              <w:keepNext/>
              <w:keepLines/>
              <w:spacing w:after="0" w:line="240" w:lineRule="auto"/>
              <w:ind w:left="0"/>
              <w:rPr>
                <w:rFonts w:ascii="Times New Roman" w:hAnsi="Times New Roman"/>
                <w:b/>
                <w:bCs/>
                <w:sz w:val="24"/>
                <w:szCs w:val="24"/>
                <w:shd w:val="clear" w:color="auto" w:fill="FFFFFF"/>
              </w:rPr>
            </w:pPr>
          </w:p>
          <w:p w:rsidR="003B3A74" w:rsidRPr="00245D47" w:rsidRDefault="003B3A74" w:rsidP="003B3A74">
            <w:pPr>
              <w:keepNext/>
              <w:keepLines/>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Комитет по социально-культурному развитию,</w:t>
            </w:r>
          </w:p>
          <w:p w:rsidR="003B3A74" w:rsidRPr="00245D47" w:rsidRDefault="003B3A74" w:rsidP="003B3A74">
            <w:pPr>
              <w:keepNext/>
              <w:keepLines/>
              <w:jc w:val="both"/>
              <w:rPr>
                <w:b/>
                <w:lang w:val="kk-KZ"/>
              </w:rPr>
            </w:pPr>
            <w:r w:rsidRPr="00245D47">
              <w:rPr>
                <w:b/>
                <w:lang w:val="kk-KZ"/>
              </w:rPr>
              <w:t>Депутаты</w:t>
            </w:r>
          </w:p>
          <w:p w:rsidR="003B3A74" w:rsidRPr="00245D47" w:rsidRDefault="003B3A74" w:rsidP="003B3A74">
            <w:pPr>
              <w:keepNext/>
              <w:keepLines/>
              <w:jc w:val="both"/>
              <w:rPr>
                <w:b/>
                <w:lang w:val="kk-KZ"/>
              </w:rPr>
            </w:pPr>
            <w:r w:rsidRPr="00245D47">
              <w:rPr>
                <w:b/>
                <w:lang w:val="kk-KZ"/>
              </w:rPr>
              <w:t>Нуркина А.К.,</w:t>
            </w:r>
          </w:p>
          <w:p w:rsidR="003B3A74" w:rsidRPr="00245D47" w:rsidRDefault="003B3A74" w:rsidP="003B3A74">
            <w:pPr>
              <w:keepNext/>
              <w:keepLines/>
              <w:jc w:val="both"/>
              <w:rPr>
                <w:b/>
                <w:lang w:val="kk-KZ"/>
              </w:rPr>
            </w:pPr>
            <w:r w:rsidRPr="00245D47">
              <w:rPr>
                <w:b/>
                <w:lang w:val="kk-KZ"/>
              </w:rPr>
              <w:t>Нурманбетова Ж.Н.</w:t>
            </w:r>
          </w:p>
          <w:p w:rsidR="003B3A74" w:rsidRPr="00245D47" w:rsidRDefault="003B3A74" w:rsidP="003B3A74">
            <w:pPr>
              <w:keepNext/>
              <w:keepLines/>
            </w:pPr>
            <w:r w:rsidRPr="00245D47">
              <w:t>Редакционная поправка</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jc w:val="both"/>
              <w:rPr>
                <w:lang w:val="kk-KZ"/>
              </w:rPr>
            </w:pPr>
          </w:p>
        </w:tc>
      </w:tr>
      <w:tr w:rsidR="003B3A74" w:rsidRPr="00245D47" w:rsidTr="004E15CA">
        <w:trPr>
          <w:trHeight w:val="420"/>
        </w:trPr>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51.</w:t>
            </w:r>
          </w:p>
        </w:tc>
        <w:tc>
          <w:tcPr>
            <w:tcW w:w="1701" w:type="dxa"/>
            <w:tcBorders>
              <w:top w:val="single" w:sz="4" w:space="0" w:color="auto"/>
              <w:bottom w:val="single" w:sz="4" w:space="0" w:color="auto"/>
            </w:tcBorders>
          </w:tcPr>
          <w:p w:rsidR="003B3A74" w:rsidRPr="00245D47" w:rsidRDefault="003B3A74" w:rsidP="003B3A74">
            <w:pPr>
              <w:keepNext/>
              <w:keepLines/>
              <w:rPr>
                <w:lang w:val="kk-KZ"/>
              </w:rPr>
            </w:pPr>
            <w:r w:rsidRPr="00245D47">
              <w:rPr>
                <w:lang w:val="kk-KZ"/>
              </w:rPr>
              <w:t>Жаңа 18-бап</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lang w:val="kk-KZ"/>
              </w:rPr>
            </w:pPr>
            <w:r w:rsidRPr="00245D47">
              <w:rPr>
                <w:rStyle w:val="ae"/>
                <w:bCs w:val="0"/>
                <w:lang w:val="kk-KZ"/>
              </w:rPr>
              <w:t xml:space="preserve">                        Жоқ </w:t>
            </w:r>
          </w:p>
        </w:tc>
        <w:tc>
          <w:tcPr>
            <w:tcW w:w="4140" w:type="dxa"/>
            <w:tcBorders>
              <w:top w:val="single" w:sz="4" w:space="0" w:color="auto"/>
              <w:bottom w:val="single" w:sz="4" w:space="0" w:color="auto"/>
            </w:tcBorders>
          </w:tcPr>
          <w:p w:rsidR="003B3A74" w:rsidRPr="00245D47" w:rsidRDefault="003B3A74" w:rsidP="003B3A74">
            <w:pPr>
              <w:pStyle w:val="10"/>
              <w:keepNext/>
              <w:keepLines/>
              <w:spacing w:after="0" w:line="240" w:lineRule="auto"/>
              <w:ind w:left="0"/>
              <w:jc w:val="both"/>
              <w:rPr>
                <w:rFonts w:ascii="Times New Roman" w:hAnsi="Times New Roman"/>
                <w:b/>
                <w:bCs/>
                <w:sz w:val="24"/>
                <w:szCs w:val="24"/>
                <w:shd w:val="clear" w:color="auto" w:fill="FFFFFF"/>
                <w:lang w:val="kk-KZ"/>
              </w:rPr>
            </w:pPr>
            <w:r w:rsidRPr="00245D47">
              <w:rPr>
                <w:rFonts w:ascii="Times New Roman" w:hAnsi="Times New Roman"/>
                <w:bCs/>
                <w:sz w:val="24"/>
                <w:szCs w:val="24"/>
                <w:shd w:val="clear" w:color="auto" w:fill="FFFFFF"/>
                <w:lang w:val="kk-KZ"/>
              </w:rPr>
              <w:t>Д</w:t>
            </w:r>
            <w:r w:rsidRPr="00D25E48">
              <w:rPr>
                <w:rFonts w:ascii="Times New Roman" w:hAnsi="Times New Roman"/>
                <w:bCs/>
                <w:sz w:val="24"/>
                <w:szCs w:val="24"/>
                <w:shd w:val="clear" w:color="auto" w:fill="FFFFFF"/>
                <w:lang w:val="kk-KZ"/>
              </w:rPr>
              <w:t>епутат</w:t>
            </w:r>
            <w:r w:rsidRPr="00245D47">
              <w:rPr>
                <w:rFonts w:ascii="Times New Roman" w:hAnsi="Times New Roman"/>
                <w:bCs/>
                <w:sz w:val="24"/>
                <w:szCs w:val="24"/>
                <w:shd w:val="clear" w:color="auto" w:fill="FFFFFF"/>
                <w:lang w:val="kk-KZ"/>
              </w:rPr>
              <w:t>тар</w:t>
            </w:r>
            <w:r w:rsidRPr="00D25E48">
              <w:rPr>
                <w:rFonts w:ascii="Times New Roman" w:hAnsi="Times New Roman"/>
                <w:bCs/>
                <w:sz w:val="24"/>
                <w:szCs w:val="24"/>
                <w:shd w:val="clear" w:color="auto" w:fill="FFFFFF"/>
                <w:lang w:val="kk-KZ"/>
              </w:rPr>
              <w:t xml:space="preserve"> </w:t>
            </w:r>
            <w:r w:rsidRPr="00245D47">
              <w:rPr>
                <w:rFonts w:ascii="Times New Roman" w:hAnsi="Times New Roman"/>
                <w:bCs/>
                <w:sz w:val="24"/>
                <w:szCs w:val="24"/>
                <w:shd w:val="clear" w:color="auto" w:fill="FFFFFF"/>
                <w:lang w:val="kk-KZ"/>
              </w:rPr>
              <w:t xml:space="preserve">қабылдаған </w:t>
            </w:r>
            <w:r w:rsidRPr="00245D47">
              <w:rPr>
                <w:rFonts w:ascii="Times New Roman" w:hAnsi="Times New Roman"/>
                <w:b/>
                <w:bCs/>
                <w:sz w:val="24"/>
                <w:szCs w:val="24"/>
                <w:shd w:val="clear" w:color="auto" w:fill="FFFFFF"/>
                <w:lang w:val="kk-KZ"/>
              </w:rPr>
              <w:t xml:space="preserve">15-бап. </w:t>
            </w:r>
          </w:p>
          <w:p w:rsidR="003B3A74" w:rsidRPr="00245D47" w:rsidRDefault="003B3A74" w:rsidP="003B3A74">
            <w:pPr>
              <w:pStyle w:val="10"/>
              <w:keepNext/>
              <w:keepLines/>
              <w:spacing w:after="0" w:line="240" w:lineRule="auto"/>
              <w:ind w:left="0"/>
              <w:jc w:val="both"/>
              <w:rPr>
                <w:rStyle w:val="ae"/>
                <w:rFonts w:ascii="Times New Roman" w:hAnsi="Times New Roman"/>
                <w:b w:val="0"/>
                <w:sz w:val="24"/>
                <w:szCs w:val="24"/>
                <w:lang w:val="kk-KZ"/>
              </w:rPr>
            </w:pPr>
            <w:r w:rsidRPr="00245D47">
              <w:rPr>
                <w:rStyle w:val="ae"/>
                <w:rFonts w:ascii="Times New Roman" w:hAnsi="Times New Roman"/>
                <w:sz w:val="24"/>
                <w:szCs w:val="24"/>
                <w:lang w:val="kk-KZ"/>
              </w:rPr>
              <w:t>Волонтерлік қызметті қолдау және қаржылай қамтамасыз ету</w:t>
            </w:r>
            <w:r w:rsidRPr="00245D47">
              <w:rPr>
                <w:rFonts w:ascii="Times New Roman" w:hAnsi="Times New Roman"/>
                <w:bCs/>
                <w:sz w:val="24"/>
                <w:szCs w:val="24"/>
                <w:shd w:val="clear" w:color="auto" w:fill="FFFFFF"/>
                <w:lang w:val="kk-KZ"/>
              </w:rPr>
              <w:t xml:space="preserve"> жаңа нөмірлеуге сәйкес 17-бап болып есептелсін және «</w:t>
            </w:r>
            <w:r w:rsidRPr="00245D47">
              <w:rPr>
                <w:rStyle w:val="ae"/>
                <w:rFonts w:ascii="Times New Roman" w:hAnsi="Times New Roman"/>
                <w:sz w:val="24"/>
                <w:szCs w:val="24"/>
                <w:lang w:val="kk-KZ"/>
              </w:rPr>
              <w:t xml:space="preserve">Волонтерлік қызметті қолдауды ұйымдастыру» </w:t>
            </w:r>
            <w:r w:rsidRPr="00245D47">
              <w:rPr>
                <w:rStyle w:val="ae"/>
                <w:rFonts w:ascii="Times New Roman" w:hAnsi="Times New Roman"/>
                <w:b w:val="0"/>
                <w:sz w:val="24"/>
                <w:szCs w:val="24"/>
                <w:lang w:val="kk-KZ"/>
              </w:rPr>
              <w:t>3-тарауына ауыстырылсын;</w:t>
            </w:r>
          </w:p>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lang w:val="kk-KZ"/>
              </w:rPr>
            </w:pPr>
            <w:r w:rsidRPr="00245D47">
              <w:rPr>
                <w:rStyle w:val="ae"/>
                <w:rFonts w:ascii="Times New Roman" w:hAnsi="Times New Roman"/>
                <w:sz w:val="24"/>
                <w:szCs w:val="24"/>
                <w:lang w:val="kk-KZ"/>
              </w:rPr>
              <w:t xml:space="preserve">«Қорытынды ережелер» 4-тарауы </w:t>
            </w:r>
            <w:r w:rsidRPr="00245D47">
              <w:rPr>
                <w:rStyle w:val="ae"/>
                <w:rFonts w:ascii="Times New Roman" w:hAnsi="Times New Roman"/>
                <w:b w:val="0"/>
                <w:sz w:val="24"/>
                <w:szCs w:val="24"/>
                <w:lang w:val="kk-KZ"/>
              </w:rPr>
              <w:t>мынадай мазмұндағы жаңа 18-баппен толықтырылсын:</w:t>
            </w:r>
          </w:p>
          <w:p w:rsidR="003B3A74" w:rsidRPr="00245D47" w:rsidRDefault="003B3A74" w:rsidP="003B3A74">
            <w:pPr>
              <w:keepNext/>
              <w:keepLines/>
              <w:rPr>
                <w:b/>
                <w:lang w:val="kk-KZ"/>
              </w:rPr>
            </w:pPr>
            <w:r w:rsidRPr="00D25E48">
              <w:rPr>
                <w:b/>
                <w:lang w:val="kk-KZ"/>
              </w:rPr>
              <w:t>«18</w:t>
            </w:r>
            <w:r w:rsidRPr="00245D47">
              <w:rPr>
                <w:b/>
                <w:lang w:val="kk-KZ"/>
              </w:rPr>
              <w:t>-бап</w:t>
            </w:r>
            <w:r w:rsidRPr="00D25E48">
              <w:rPr>
                <w:b/>
                <w:lang w:val="kk-KZ"/>
              </w:rPr>
              <w:t xml:space="preserve">. </w:t>
            </w:r>
            <w:r w:rsidRPr="00245D47">
              <w:rPr>
                <w:b/>
                <w:lang w:val="kk-KZ"/>
              </w:rPr>
              <w:t>Қазақстан Республикасының  волонтерлік қызмет туралы заңнамасын бұзғаны үшін жауаптылық</w:t>
            </w:r>
          </w:p>
          <w:p w:rsidR="003B3A74" w:rsidRPr="00245D47" w:rsidRDefault="003B3A74" w:rsidP="003B3A74">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sz w:val="24"/>
                <w:szCs w:val="24"/>
                <w:lang w:val="kk-KZ"/>
              </w:rPr>
              <w:t xml:space="preserve">Қазақстан Республикасының  волонтерлік қызмет туралы заңнамасын бұзу Қазақстан Республикасының заңдарына сәйкес </w:t>
            </w:r>
            <w:r w:rsidRPr="00245D47">
              <w:rPr>
                <w:rFonts w:ascii="Times New Roman" w:hAnsi="Times New Roman"/>
                <w:sz w:val="24"/>
                <w:szCs w:val="24"/>
                <w:lang w:val="kk-KZ"/>
              </w:rPr>
              <w:lastRenderedPageBreak/>
              <w:t>жауаптылыққа әкеп соғады.».</w:t>
            </w:r>
          </w:p>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lang w:val="kk-KZ"/>
              </w:rPr>
            </w:pPr>
          </w:p>
          <w:p w:rsidR="00BD151B" w:rsidRPr="00245D47" w:rsidRDefault="00BD151B" w:rsidP="003B3A74">
            <w:pPr>
              <w:pStyle w:val="10"/>
              <w:keepNext/>
              <w:keepLines/>
              <w:spacing w:after="0" w:line="240" w:lineRule="auto"/>
              <w:ind w:left="0"/>
              <w:jc w:val="both"/>
              <w:rPr>
                <w:rFonts w:ascii="Times New Roman" w:hAnsi="Times New Roman"/>
                <w:bCs/>
                <w:sz w:val="24"/>
                <w:szCs w:val="24"/>
                <w:shd w:val="clear" w:color="auto" w:fill="FFFFFF"/>
                <w:lang w:val="kk-KZ"/>
              </w:rPr>
            </w:pPr>
          </w:p>
          <w:p w:rsidR="00BD151B" w:rsidRPr="00245D47" w:rsidRDefault="00BD151B" w:rsidP="003B3A74">
            <w:pPr>
              <w:pStyle w:val="10"/>
              <w:keepNext/>
              <w:keepLines/>
              <w:spacing w:after="0" w:line="240" w:lineRule="auto"/>
              <w:ind w:left="0"/>
              <w:jc w:val="both"/>
              <w:rPr>
                <w:rFonts w:ascii="Times New Roman" w:hAnsi="Times New Roman"/>
                <w:bCs/>
                <w:sz w:val="24"/>
                <w:szCs w:val="24"/>
                <w:shd w:val="clear" w:color="auto" w:fill="FFFFFF"/>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Депутат</w:t>
            </w:r>
          </w:p>
          <w:p w:rsidR="003B3A74" w:rsidRPr="00245D47" w:rsidRDefault="003B3A74" w:rsidP="003B3A74">
            <w:pPr>
              <w:keepNext/>
              <w:keepLines/>
              <w:rPr>
                <w:b/>
                <w:lang w:val="kk-KZ"/>
              </w:rPr>
            </w:pPr>
            <w:r w:rsidRPr="00245D47">
              <w:rPr>
                <w:b/>
                <w:lang w:val="kk-KZ"/>
              </w:rPr>
              <w:t xml:space="preserve">Ж.Ә. Омарбекова </w:t>
            </w:r>
          </w:p>
          <w:p w:rsidR="003B3A74" w:rsidRPr="00245D47" w:rsidRDefault="003B3A74" w:rsidP="003B3A74">
            <w:pPr>
              <w:keepNext/>
              <w:keepLines/>
              <w:rPr>
                <w:lang w:val="kk-KZ"/>
              </w:rPr>
            </w:pPr>
            <w:r w:rsidRPr="00245D47">
              <w:rPr>
                <w:lang w:val="kk-KZ"/>
              </w:rPr>
              <w:t>Заң техникасы</w:t>
            </w:r>
          </w:p>
          <w:p w:rsidR="003B3A74" w:rsidRPr="00245D47" w:rsidRDefault="003B3A74" w:rsidP="003B3A74">
            <w:pPr>
              <w:keepNext/>
              <w:keepLines/>
              <w:rPr>
                <w:lang w:val="kk-KZ"/>
              </w:rPr>
            </w:pPr>
            <w:r w:rsidRPr="00245D47">
              <w:rPr>
                <w:lang w:val="kk-KZ"/>
              </w:rPr>
              <w:t xml:space="preserve">ҚР Конституциясының </w:t>
            </w:r>
            <w:r w:rsidRPr="00245D47">
              <w:rPr>
                <w:lang w:val="kk-KZ"/>
              </w:rPr>
              <w:br/>
              <w:t xml:space="preserve">61-бабы 3-тармағының </w:t>
            </w:r>
            <w:r w:rsidRPr="00245D47">
              <w:rPr>
                <w:lang w:val="kk-KZ"/>
              </w:rPr>
              <w:br/>
              <w:t xml:space="preserve">3) тармақшасына сәйкес келтіру </w:t>
            </w: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jc w:val="both"/>
              <w:rPr>
                <w:b/>
                <w:lang w:val="kk-KZ"/>
              </w:rPr>
            </w:pPr>
          </w:p>
        </w:tc>
      </w:tr>
      <w:tr w:rsidR="003B3A74" w:rsidRPr="00245D47" w:rsidTr="004E15CA">
        <w:trPr>
          <w:trHeight w:val="420"/>
        </w:trPr>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pPr>
            <w:r w:rsidRPr="00245D47">
              <w:t>Новая статья 18</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rStyle w:val="ae"/>
                <w:bCs w:val="0"/>
              </w:rPr>
            </w:pPr>
            <w:r w:rsidRPr="00245D47">
              <w:rPr>
                <w:rStyle w:val="ae"/>
                <w:bCs w:val="0"/>
              </w:rPr>
              <w:t xml:space="preserve">                  Отсутствует</w:t>
            </w:r>
          </w:p>
        </w:tc>
        <w:tc>
          <w:tcPr>
            <w:tcW w:w="4140" w:type="dxa"/>
            <w:tcBorders>
              <w:top w:val="single" w:sz="4" w:space="0" w:color="auto"/>
              <w:bottom w:val="single" w:sz="4" w:space="0" w:color="auto"/>
            </w:tcBorders>
          </w:tcPr>
          <w:p w:rsidR="003B3A74" w:rsidRPr="00245D47" w:rsidRDefault="003B3A74" w:rsidP="003B3A74">
            <w:pPr>
              <w:pStyle w:val="10"/>
              <w:keepNext/>
              <w:keepLines/>
              <w:spacing w:after="0" w:line="240" w:lineRule="auto"/>
              <w:ind w:left="0"/>
              <w:jc w:val="both"/>
              <w:rPr>
                <w:rFonts w:ascii="Times New Roman" w:hAnsi="Times New Roman"/>
                <w:b/>
                <w:bCs/>
                <w:sz w:val="24"/>
                <w:szCs w:val="24"/>
                <w:shd w:val="clear" w:color="auto" w:fill="FFFFFF"/>
              </w:rPr>
            </w:pPr>
            <w:r w:rsidRPr="00245D47">
              <w:rPr>
                <w:rFonts w:ascii="Times New Roman" w:hAnsi="Times New Roman"/>
                <w:bCs/>
                <w:sz w:val="24"/>
                <w:szCs w:val="24"/>
                <w:shd w:val="clear" w:color="auto" w:fill="FFFFFF"/>
              </w:rPr>
              <w:t xml:space="preserve">Принятую депутатами статью </w:t>
            </w:r>
            <w:r w:rsidRPr="00245D47">
              <w:rPr>
                <w:rFonts w:ascii="Times New Roman" w:hAnsi="Times New Roman"/>
                <w:b/>
                <w:bCs/>
                <w:sz w:val="24"/>
                <w:szCs w:val="24"/>
                <w:shd w:val="clear" w:color="auto" w:fill="FFFFFF"/>
              </w:rPr>
              <w:t>15. Поддержка и финансовое обеспечение волонтерской деятельности</w:t>
            </w:r>
            <w:r w:rsidRPr="00245D47">
              <w:rPr>
                <w:rFonts w:ascii="Times New Roman" w:hAnsi="Times New Roman"/>
                <w:bCs/>
                <w:sz w:val="24"/>
                <w:szCs w:val="24"/>
                <w:shd w:val="clear" w:color="auto" w:fill="FFFFFF"/>
              </w:rPr>
              <w:t xml:space="preserve"> в соответствии с новой нумерацией считать статьей 17 и перенести в </w:t>
            </w:r>
            <w:r w:rsidRPr="00245D47">
              <w:rPr>
                <w:rFonts w:ascii="Times New Roman" w:hAnsi="Times New Roman"/>
                <w:b/>
                <w:bCs/>
                <w:sz w:val="24"/>
                <w:szCs w:val="24"/>
                <w:shd w:val="clear" w:color="auto" w:fill="FFFFFF"/>
              </w:rPr>
              <w:t>Главу 3. Организация поддержки волонтерской деятельности.</w:t>
            </w:r>
          </w:p>
          <w:p w:rsidR="003B3A74" w:rsidRPr="00245D47" w:rsidRDefault="003B3A74" w:rsidP="003B3A74">
            <w:pPr>
              <w:keepNext/>
              <w:keepLines/>
            </w:pPr>
            <w:r w:rsidRPr="00245D47">
              <w:rPr>
                <w:b/>
              </w:rPr>
              <w:t xml:space="preserve">Главу 4. Заключительные положения </w:t>
            </w:r>
            <w:r w:rsidRPr="00245D47">
              <w:t>дополнить новой статьей 18 следующего содержания:</w:t>
            </w:r>
          </w:p>
          <w:p w:rsidR="003B3A74" w:rsidRPr="00245D47" w:rsidRDefault="003B3A74" w:rsidP="003B3A74">
            <w:pPr>
              <w:keepNext/>
              <w:keepLines/>
              <w:rPr>
                <w:b/>
              </w:rPr>
            </w:pPr>
            <w:r w:rsidRPr="00245D47">
              <w:rPr>
                <w:b/>
              </w:rPr>
              <w:t>«Статья 18. Ответственность за нарушение законодательства Республики Казахстан о волонтерской деятельности</w:t>
            </w:r>
          </w:p>
          <w:p w:rsidR="003B3A74" w:rsidRPr="00245D47" w:rsidRDefault="003B3A74" w:rsidP="003B3A74">
            <w:pPr>
              <w:pStyle w:val="10"/>
              <w:keepNext/>
              <w:keepLines/>
              <w:spacing w:after="0" w:line="240" w:lineRule="auto"/>
              <w:ind w:left="0"/>
              <w:jc w:val="both"/>
              <w:rPr>
                <w:rFonts w:ascii="Times New Roman" w:hAnsi="Times New Roman"/>
                <w:sz w:val="24"/>
                <w:szCs w:val="24"/>
              </w:rPr>
            </w:pPr>
            <w:r w:rsidRPr="00245D47">
              <w:rPr>
                <w:rFonts w:ascii="Times New Roman" w:hAnsi="Times New Roman"/>
                <w:sz w:val="24"/>
                <w:szCs w:val="24"/>
              </w:rPr>
              <w:t>Нарушение законодательства Республики Казахстан о волонтерской деятельности влечет ответственность в соответствии с законами Республики Казахстан.».</w:t>
            </w:r>
          </w:p>
          <w:p w:rsidR="003B3A74" w:rsidRPr="00245D47" w:rsidRDefault="003B3A74" w:rsidP="003B3A74">
            <w:pPr>
              <w:pStyle w:val="10"/>
              <w:keepNext/>
              <w:keepLines/>
              <w:spacing w:after="0" w:line="240" w:lineRule="auto"/>
              <w:ind w:left="0"/>
              <w:jc w:val="both"/>
              <w:rPr>
                <w:rFonts w:ascii="Times New Roman" w:hAnsi="Times New Roman"/>
                <w:bCs/>
                <w:sz w:val="24"/>
                <w:szCs w:val="24"/>
                <w:shd w:val="clear" w:color="auto" w:fill="FFFFFF"/>
              </w:rPr>
            </w:pPr>
          </w:p>
        </w:tc>
        <w:tc>
          <w:tcPr>
            <w:tcW w:w="3116" w:type="dxa"/>
            <w:gridSpan w:val="2"/>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Депутат</w:t>
            </w:r>
          </w:p>
          <w:p w:rsidR="003B3A74" w:rsidRPr="00245D47" w:rsidRDefault="003B3A74" w:rsidP="003B3A74">
            <w:pPr>
              <w:keepNext/>
              <w:keepLines/>
              <w:rPr>
                <w:b/>
              </w:rPr>
            </w:pPr>
            <w:r w:rsidRPr="00245D47">
              <w:rPr>
                <w:b/>
              </w:rPr>
              <w:t>Омарбекова Ж.А.</w:t>
            </w:r>
          </w:p>
          <w:p w:rsidR="003B3A74" w:rsidRPr="00245D47" w:rsidRDefault="003B3A74" w:rsidP="003B3A74">
            <w:pPr>
              <w:keepNext/>
              <w:keepLines/>
            </w:pPr>
            <w:r w:rsidRPr="00245D47">
              <w:t>Юридическая техника</w:t>
            </w:r>
          </w:p>
          <w:p w:rsidR="003B3A74" w:rsidRPr="00245D47" w:rsidRDefault="003B3A74" w:rsidP="003B3A74">
            <w:pPr>
              <w:keepNext/>
              <w:keepLines/>
            </w:pPr>
            <w:r w:rsidRPr="00245D47">
              <w:t>Приведение в соответствие подпунктом 3) пункта 3 статьи 61 Конституции РК</w:t>
            </w:r>
          </w:p>
          <w:p w:rsidR="003B3A74" w:rsidRPr="00245D47" w:rsidRDefault="003B3A74" w:rsidP="003B3A74">
            <w:pPr>
              <w:keepNext/>
              <w:keepLines/>
              <w:jc w:val="both"/>
              <w:rPr>
                <w:b/>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tc>
      </w:tr>
      <w:tr w:rsidR="003B3A74" w:rsidRPr="00245D47" w:rsidTr="004E15CA">
        <w:tc>
          <w:tcPr>
            <w:tcW w:w="15348" w:type="dxa"/>
            <w:gridSpan w:val="7"/>
            <w:tcBorders>
              <w:top w:val="single" w:sz="4" w:space="0" w:color="auto"/>
              <w:bottom w:val="single" w:sz="4" w:space="0" w:color="auto"/>
            </w:tcBorders>
          </w:tcPr>
          <w:p w:rsidR="0025336D" w:rsidRPr="00245D47" w:rsidRDefault="0025336D" w:rsidP="003B3A74">
            <w:pPr>
              <w:keepNext/>
              <w:keepLines/>
              <w:shd w:val="clear" w:color="auto" w:fill="FFFFFF"/>
              <w:ind w:firstLine="709"/>
              <w:jc w:val="center"/>
              <w:rPr>
                <w:b/>
                <w:bCs/>
                <w:lang w:val="kk-KZ"/>
              </w:rPr>
            </w:pPr>
          </w:p>
          <w:p w:rsidR="003B3A74" w:rsidRPr="00245D47" w:rsidRDefault="003B3A74" w:rsidP="003B3A74">
            <w:pPr>
              <w:keepNext/>
              <w:keepLines/>
              <w:shd w:val="clear" w:color="auto" w:fill="FFFFFF"/>
              <w:ind w:firstLine="709"/>
              <w:jc w:val="center"/>
              <w:rPr>
                <w:b/>
                <w:bCs/>
                <w:lang w:val="kk-KZ"/>
              </w:rPr>
            </w:pPr>
            <w:r w:rsidRPr="00245D47">
              <w:rPr>
                <w:b/>
                <w:bCs/>
                <w:lang w:val="kk-KZ"/>
              </w:rPr>
              <w:t>17-бап.</w:t>
            </w:r>
            <w:r w:rsidRPr="00245D47">
              <w:rPr>
                <w:rStyle w:val="apple-converted-space"/>
                <w:b/>
                <w:bCs/>
                <w:lang w:val="kk-KZ"/>
              </w:rPr>
              <w:t xml:space="preserve"> </w:t>
            </w:r>
            <w:r w:rsidRPr="00245D47">
              <w:rPr>
                <w:rStyle w:val="ae"/>
                <w:lang w:val="kk-KZ"/>
              </w:rPr>
              <w:t>Осы Заңды қолданысқа енгізу тәртібі</w:t>
            </w:r>
          </w:p>
          <w:p w:rsidR="003B3A74" w:rsidRPr="00245D47" w:rsidRDefault="003B3A74" w:rsidP="003B3A74">
            <w:pPr>
              <w:keepNext/>
              <w:keepLines/>
              <w:jc w:val="center"/>
              <w:rPr>
                <w:b/>
                <w:bCs/>
                <w:lang w:val="kk-KZ"/>
              </w:rPr>
            </w:pPr>
            <w:r w:rsidRPr="00245D47">
              <w:rPr>
                <w:rStyle w:val="ae"/>
                <w:bCs w:val="0"/>
              </w:rPr>
              <w:t xml:space="preserve">Статья 17. </w:t>
            </w:r>
            <w:r w:rsidRPr="00245D47">
              <w:rPr>
                <w:b/>
                <w:bCs/>
              </w:rPr>
              <w:t>Порядок введения в действие настоящего Закона</w:t>
            </w:r>
          </w:p>
          <w:p w:rsidR="0025336D" w:rsidRPr="00245D47" w:rsidRDefault="0025336D" w:rsidP="003B3A74">
            <w:pPr>
              <w:keepNext/>
              <w:keepLines/>
              <w:jc w:val="center"/>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pPr>
            <w:r w:rsidRPr="00245D47">
              <w:rPr>
                <w:lang w:val="kk-KZ"/>
              </w:rPr>
              <w:t>52.</w:t>
            </w: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17-бап</w:t>
            </w:r>
          </w:p>
        </w:tc>
        <w:tc>
          <w:tcPr>
            <w:tcW w:w="3993" w:type="dxa"/>
            <w:tcBorders>
              <w:top w:val="single" w:sz="4" w:space="0" w:color="auto"/>
              <w:bottom w:val="single" w:sz="4" w:space="0" w:color="auto"/>
            </w:tcBorders>
          </w:tcPr>
          <w:p w:rsidR="003B3A74" w:rsidRPr="00245D47" w:rsidRDefault="003B3A74" w:rsidP="003B3A74">
            <w:pPr>
              <w:keepNext/>
              <w:keepLines/>
              <w:shd w:val="clear" w:color="auto" w:fill="FFFFFF"/>
              <w:ind w:firstLine="709"/>
              <w:jc w:val="both"/>
              <w:rPr>
                <w:b/>
                <w:bCs/>
                <w:lang w:val="kk-KZ"/>
              </w:rPr>
            </w:pPr>
            <w:r w:rsidRPr="00245D47">
              <w:rPr>
                <w:b/>
                <w:bCs/>
                <w:lang w:val="kk-KZ"/>
              </w:rPr>
              <w:t>17-бап.</w:t>
            </w:r>
            <w:r w:rsidRPr="00245D47">
              <w:rPr>
                <w:rStyle w:val="apple-converted-space"/>
                <w:b/>
                <w:bCs/>
                <w:lang w:val="kk-KZ"/>
              </w:rPr>
              <w:t xml:space="preserve"> </w:t>
            </w:r>
            <w:r w:rsidRPr="00245D47">
              <w:rPr>
                <w:rStyle w:val="ae"/>
                <w:lang w:val="kk-KZ"/>
              </w:rPr>
              <w:t xml:space="preserve">Осы Заңды қолданысқа енгізу тәртібі </w:t>
            </w:r>
            <w:r w:rsidRPr="00245D47">
              <w:rPr>
                <w:b/>
                <w:bCs/>
                <w:lang w:val="kk-KZ"/>
              </w:rPr>
              <w:t xml:space="preserve"> </w:t>
            </w:r>
          </w:p>
          <w:p w:rsidR="003B3A74" w:rsidRPr="00245D47" w:rsidRDefault="003B3A74" w:rsidP="003B3A74">
            <w:pPr>
              <w:keepNext/>
              <w:keepLines/>
              <w:shd w:val="clear" w:color="auto" w:fill="FFFFFF"/>
              <w:ind w:firstLine="709"/>
              <w:jc w:val="both"/>
              <w:rPr>
                <w:lang w:val="kk-KZ"/>
              </w:rPr>
            </w:pPr>
            <w:r w:rsidRPr="00245D47">
              <w:rPr>
                <w:lang w:val="kk-KZ"/>
              </w:rPr>
              <w:t xml:space="preserve">Осы Заң алғашқы ресми жарияланған күнінен бастап алты ай өткен соң күшіне енеді. </w:t>
            </w:r>
          </w:p>
          <w:p w:rsidR="003B3A74" w:rsidRPr="00245D47" w:rsidRDefault="003B3A74" w:rsidP="003B3A74">
            <w:pPr>
              <w:keepNext/>
              <w:keepLines/>
              <w:ind w:firstLine="204"/>
              <w:jc w:val="both"/>
              <w:rPr>
                <w:lang w:val="kk-KZ"/>
              </w:rPr>
            </w:pPr>
          </w:p>
        </w:tc>
        <w:tc>
          <w:tcPr>
            <w:tcW w:w="4140"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lastRenderedPageBreak/>
              <w:t xml:space="preserve">       17-бап</w:t>
            </w:r>
            <w:r w:rsidRPr="00245D47">
              <w:rPr>
                <w:b/>
                <w:lang w:val="kk-KZ"/>
              </w:rPr>
              <w:t xml:space="preserve"> </w:t>
            </w:r>
            <w:r w:rsidRPr="00245D47">
              <w:rPr>
                <w:lang w:val="kk-KZ"/>
              </w:rPr>
              <w:t>мынадай редакцияда жазылсын:</w:t>
            </w:r>
          </w:p>
          <w:p w:rsidR="003B3A74" w:rsidRPr="00245D47" w:rsidRDefault="003B3A74" w:rsidP="003B3A74">
            <w:pPr>
              <w:keepNext/>
              <w:keepLines/>
              <w:shd w:val="clear" w:color="auto" w:fill="FFFFFF"/>
              <w:jc w:val="both"/>
              <w:rPr>
                <w:b/>
                <w:bCs/>
                <w:lang w:val="kk-KZ"/>
              </w:rPr>
            </w:pPr>
            <w:r w:rsidRPr="00245D47">
              <w:rPr>
                <w:b/>
                <w:lang w:val="kk-KZ"/>
              </w:rPr>
              <w:t xml:space="preserve">      «</w:t>
            </w:r>
            <w:r w:rsidRPr="00245D47">
              <w:rPr>
                <w:b/>
                <w:bCs/>
                <w:lang w:val="kk-KZ"/>
              </w:rPr>
              <w:t>17-бап.</w:t>
            </w:r>
            <w:r w:rsidRPr="00245D47">
              <w:rPr>
                <w:rStyle w:val="apple-converted-space"/>
                <w:b/>
                <w:bCs/>
                <w:lang w:val="kk-KZ"/>
              </w:rPr>
              <w:t xml:space="preserve"> </w:t>
            </w:r>
            <w:r w:rsidRPr="00245D47">
              <w:rPr>
                <w:rStyle w:val="ae"/>
                <w:lang w:val="kk-KZ"/>
              </w:rPr>
              <w:t xml:space="preserve">Осы Заңды қолданысқа енгізу тәртібі </w:t>
            </w:r>
            <w:r w:rsidRPr="00245D47">
              <w:rPr>
                <w:b/>
                <w:bCs/>
                <w:lang w:val="kk-KZ"/>
              </w:rPr>
              <w:t xml:space="preserve"> </w:t>
            </w:r>
          </w:p>
          <w:p w:rsidR="0025336D" w:rsidRPr="00245D47" w:rsidRDefault="003B3A74" w:rsidP="005D4761">
            <w:pPr>
              <w:keepNext/>
              <w:keepLines/>
              <w:jc w:val="both"/>
              <w:rPr>
                <w:lang w:val="kk-KZ"/>
              </w:rPr>
            </w:pPr>
            <w:r w:rsidRPr="00245D47">
              <w:rPr>
                <w:b/>
                <w:lang w:val="kk-KZ"/>
              </w:rPr>
              <w:t xml:space="preserve">     Осы Заң алғашқы ресми </w:t>
            </w:r>
            <w:r w:rsidRPr="00245D47">
              <w:rPr>
                <w:b/>
                <w:lang w:val="kk-KZ"/>
              </w:rPr>
              <w:lastRenderedPageBreak/>
              <w:t xml:space="preserve">жарияланған күнінен кейін күнтізбелік он күн өткен соң қолданысқа енгізіледі.».  </w:t>
            </w:r>
            <w:r w:rsidRPr="00245D47">
              <w:rPr>
                <w:lang w:val="kk-KZ"/>
              </w:rPr>
              <w:t xml:space="preserve">       </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lastRenderedPageBreak/>
              <w:t>Депутат</w:t>
            </w:r>
          </w:p>
          <w:p w:rsidR="003B3A74" w:rsidRPr="00245D47" w:rsidRDefault="003B3A74" w:rsidP="003B3A74">
            <w:pPr>
              <w:keepNext/>
              <w:keepLines/>
              <w:rPr>
                <w:b/>
                <w:lang w:val="kk-KZ"/>
              </w:rPr>
            </w:pPr>
            <w:r w:rsidRPr="00245D47">
              <w:rPr>
                <w:b/>
                <w:lang w:val="kk-KZ"/>
              </w:rPr>
              <w:t xml:space="preserve"> А.Қ. Нұркина</w:t>
            </w:r>
          </w:p>
          <w:p w:rsidR="003B3A74" w:rsidRPr="00245D47" w:rsidRDefault="003B3A74" w:rsidP="003B3A74">
            <w:pPr>
              <w:keepNext/>
              <w:keepLines/>
              <w:rPr>
                <w:b/>
                <w:lang w:val="kk-KZ"/>
              </w:rPr>
            </w:pPr>
            <w:r w:rsidRPr="00245D47">
              <w:rPr>
                <w:b/>
                <w:lang w:val="kk-KZ"/>
              </w:rPr>
              <w:t>Әлеуметтік-мәдени даму комитеті</w:t>
            </w:r>
          </w:p>
          <w:p w:rsidR="003B3A74" w:rsidRPr="00245D47" w:rsidRDefault="003B3A74" w:rsidP="003B3A74">
            <w:pPr>
              <w:keepNext/>
              <w:keepLines/>
              <w:rPr>
                <w:b/>
                <w:lang w:val="kk-KZ"/>
              </w:rPr>
            </w:pPr>
            <w:r w:rsidRPr="00245D47">
              <w:rPr>
                <w:lang w:val="kk-KZ"/>
              </w:rPr>
              <w:t xml:space="preserve"> заң техникасы.</w:t>
            </w:r>
          </w:p>
          <w:p w:rsidR="003B3A74" w:rsidRPr="00245D47" w:rsidRDefault="003B3A74" w:rsidP="003B3A74">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sz w:val="24"/>
                <w:szCs w:val="24"/>
                <w:lang w:val="kk-KZ"/>
              </w:rPr>
              <w:lastRenderedPageBreak/>
              <w:t xml:space="preserve">редакциялық түзету, </w:t>
            </w:r>
          </w:p>
          <w:p w:rsidR="003B3A74" w:rsidRPr="00245D47" w:rsidRDefault="003B3A74" w:rsidP="003B3A74">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sz w:val="24"/>
                <w:szCs w:val="24"/>
                <w:lang w:val="kk-KZ"/>
              </w:rPr>
              <w:t>баптың мазмұнын тақырыбына сәйкестендіру</w:t>
            </w:r>
          </w:p>
          <w:p w:rsidR="003B3A74" w:rsidRPr="00245D47" w:rsidRDefault="003B3A74" w:rsidP="003B3A74">
            <w:pPr>
              <w:keepNext/>
              <w:keepLines/>
              <w:rPr>
                <w:b/>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lastRenderedPageBreak/>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Статья 17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b/>
                <w:bCs/>
              </w:rPr>
            </w:pPr>
            <w:r w:rsidRPr="00245D47">
              <w:rPr>
                <w:rStyle w:val="ae"/>
                <w:bCs w:val="0"/>
              </w:rPr>
              <w:t xml:space="preserve">Статья 17. </w:t>
            </w:r>
            <w:r w:rsidRPr="00245D47">
              <w:rPr>
                <w:b/>
                <w:bCs/>
              </w:rPr>
              <w:t>Порядок введения в действие настоящего Закона</w:t>
            </w:r>
          </w:p>
          <w:p w:rsidR="003B3A74" w:rsidRPr="00245D47" w:rsidRDefault="003B3A74" w:rsidP="003B3A74">
            <w:pPr>
              <w:keepNext/>
              <w:keepLines/>
              <w:shd w:val="clear" w:color="auto" w:fill="FFFFFF"/>
              <w:ind w:firstLine="426"/>
              <w:jc w:val="both"/>
            </w:pPr>
            <w:r w:rsidRPr="00245D47">
              <w:t>Настоящий Закон вступает в силу по истечении шести месяцев со дня его первого официального опубликования.</w:t>
            </w:r>
          </w:p>
          <w:p w:rsidR="003B3A74" w:rsidRPr="00245D47" w:rsidRDefault="003B3A74" w:rsidP="003B3A74">
            <w:pPr>
              <w:keepNext/>
              <w:keepLines/>
              <w:ind w:firstLine="204"/>
              <w:jc w:val="both"/>
            </w:pPr>
          </w:p>
        </w:tc>
        <w:tc>
          <w:tcPr>
            <w:tcW w:w="4140" w:type="dxa"/>
            <w:tcBorders>
              <w:top w:val="single" w:sz="4" w:space="0" w:color="auto"/>
              <w:bottom w:val="single" w:sz="4" w:space="0" w:color="auto"/>
            </w:tcBorders>
          </w:tcPr>
          <w:p w:rsidR="003B3A74" w:rsidRPr="00245D47" w:rsidRDefault="003B3A74" w:rsidP="003B3A74">
            <w:pPr>
              <w:keepNext/>
              <w:keepLines/>
              <w:shd w:val="clear" w:color="auto" w:fill="FFFFFF"/>
            </w:pPr>
            <w:r w:rsidRPr="00245D47">
              <w:rPr>
                <w:spacing w:val="-1"/>
                <w:lang w:val="kk-KZ"/>
              </w:rPr>
              <w:t xml:space="preserve">   </w:t>
            </w:r>
            <w:r w:rsidRPr="00245D47">
              <w:rPr>
                <w:spacing w:val="-1"/>
              </w:rPr>
              <w:t>Статью 17 изложить в следующей редакции:</w:t>
            </w:r>
          </w:p>
          <w:p w:rsidR="003B3A74" w:rsidRPr="00245D47" w:rsidRDefault="003B3A74" w:rsidP="003B3A74">
            <w:pPr>
              <w:keepNext/>
              <w:keepLines/>
              <w:shd w:val="clear" w:color="auto" w:fill="FFFFFF"/>
              <w:ind w:firstLine="221"/>
              <w:rPr>
                <w:b/>
                <w:spacing w:val="7"/>
              </w:rPr>
            </w:pPr>
            <w:r w:rsidRPr="00245D47">
              <w:rPr>
                <w:b/>
                <w:spacing w:val="7"/>
              </w:rPr>
              <w:t xml:space="preserve">«Статья 17. </w:t>
            </w:r>
            <w:r w:rsidRPr="00245D47">
              <w:rPr>
                <w:b/>
                <w:bCs/>
              </w:rPr>
              <w:t>Порядок введения в действие настоящего Закона</w:t>
            </w:r>
            <w:r w:rsidRPr="00245D47">
              <w:rPr>
                <w:b/>
                <w:spacing w:val="7"/>
              </w:rPr>
              <w:t xml:space="preserve">    </w:t>
            </w:r>
          </w:p>
          <w:p w:rsidR="003B3A74" w:rsidRPr="00245D47" w:rsidRDefault="003B3A74" w:rsidP="003B3A74">
            <w:pPr>
              <w:keepNext/>
              <w:keepLines/>
              <w:shd w:val="clear" w:color="auto" w:fill="FFFFFF"/>
              <w:rPr>
                <w:spacing w:val="-1"/>
              </w:rPr>
            </w:pPr>
            <w:r w:rsidRPr="00245D47">
              <w:rPr>
                <w:b/>
                <w:spacing w:val="7"/>
              </w:rPr>
              <w:t xml:space="preserve">Настоящий Закон вводится в действие по истечении десяти </w:t>
            </w:r>
            <w:r w:rsidRPr="00245D47">
              <w:rPr>
                <w:b/>
                <w:spacing w:val="-1"/>
              </w:rPr>
              <w:t>календарных дней после дня его первого официального опубликования.».</w:t>
            </w:r>
            <w:r w:rsidRPr="00245D47">
              <w:rPr>
                <w:spacing w:val="-1"/>
              </w:rPr>
              <w:t xml:space="preserve"> </w:t>
            </w:r>
          </w:p>
          <w:p w:rsidR="00316142" w:rsidRPr="00245D47" w:rsidRDefault="00316142" w:rsidP="003B3A74">
            <w:pPr>
              <w:keepNext/>
              <w:keepLines/>
              <w:shd w:val="clear" w:color="auto" w:fill="FFFFFF"/>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Депутат</w:t>
            </w:r>
          </w:p>
          <w:p w:rsidR="003B3A74" w:rsidRPr="00245D47" w:rsidRDefault="003B3A74" w:rsidP="003B3A74">
            <w:pPr>
              <w:keepNext/>
              <w:keepLines/>
              <w:rPr>
                <w:b/>
                <w:lang w:val="kk-KZ"/>
              </w:rPr>
            </w:pPr>
            <w:r w:rsidRPr="00245D47">
              <w:rPr>
                <w:b/>
                <w:lang w:val="kk-KZ"/>
              </w:rPr>
              <w:t>Нуркина А.К.</w:t>
            </w:r>
          </w:p>
          <w:p w:rsidR="003B3A74" w:rsidRPr="00245D47" w:rsidRDefault="003B3A74" w:rsidP="003B3A74">
            <w:pPr>
              <w:keepNext/>
              <w:keepLines/>
              <w:rPr>
                <w:b/>
              </w:rPr>
            </w:pPr>
            <w:r w:rsidRPr="00245D47">
              <w:rPr>
                <w:b/>
              </w:rPr>
              <w:t>Комитет по социально-культурному развитию</w:t>
            </w:r>
          </w:p>
          <w:p w:rsidR="003B3A74" w:rsidRPr="00245D47" w:rsidRDefault="003B3A74" w:rsidP="003B3A74">
            <w:pPr>
              <w:keepNext/>
              <w:keepLines/>
            </w:pPr>
            <w:r w:rsidRPr="00245D47">
              <w:t>юридическая техника</w:t>
            </w:r>
          </w:p>
          <w:p w:rsidR="003B3A74" w:rsidRPr="00245D47" w:rsidRDefault="003B3A74" w:rsidP="003B3A74">
            <w:pPr>
              <w:pStyle w:val="10"/>
              <w:keepNext/>
              <w:keepLines/>
              <w:spacing w:after="0" w:line="240" w:lineRule="auto"/>
              <w:ind w:left="0"/>
              <w:jc w:val="both"/>
              <w:rPr>
                <w:rFonts w:ascii="Times New Roman" w:hAnsi="Times New Roman"/>
                <w:sz w:val="24"/>
                <w:szCs w:val="24"/>
                <w:lang w:val="kk-KZ"/>
              </w:rPr>
            </w:pPr>
            <w:r w:rsidRPr="00245D47">
              <w:rPr>
                <w:rFonts w:ascii="Times New Roman" w:hAnsi="Times New Roman"/>
                <w:sz w:val="24"/>
                <w:szCs w:val="24"/>
                <w:lang w:val="kk-KZ"/>
              </w:rPr>
              <w:t>редакционная поправка,приведение содержания статьи в соответствие его заголовку</w:t>
            </w:r>
          </w:p>
          <w:p w:rsidR="003B3A74" w:rsidRPr="00245D47" w:rsidRDefault="003B3A74" w:rsidP="003B3A74">
            <w:pPr>
              <w:keepNext/>
              <w:keepLines/>
              <w:rPr>
                <w:lang w:val="kk-KZ"/>
              </w:rPr>
            </w:pP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53.</w:t>
            </w: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Жобаның 17-бабының тақырыбы</w:t>
            </w: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p w:rsidR="003B3A74" w:rsidRPr="00245D47" w:rsidRDefault="003B3A74" w:rsidP="003B3A74">
            <w:pPr>
              <w:keepNext/>
              <w:keepLines/>
              <w:jc w:val="both"/>
              <w:rPr>
                <w:lang w:val="kk-KZ"/>
              </w:rPr>
            </w:pPr>
          </w:p>
        </w:tc>
        <w:tc>
          <w:tcPr>
            <w:tcW w:w="3993" w:type="dxa"/>
            <w:tcBorders>
              <w:top w:val="single" w:sz="4" w:space="0" w:color="auto"/>
              <w:bottom w:val="single" w:sz="4" w:space="0" w:color="auto"/>
            </w:tcBorders>
          </w:tcPr>
          <w:p w:rsidR="003B3A74" w:rsidRPr="00245D47" w:rsidRDefault="003B3A74" w:rsidP="003B3A74">
            <w:pPr>
              <w:keepNext/>
              <w:keepLines/>
              <w:shd w:val="clear" w:color="auto" w:fill="FFFFFF"/>
              <w:ind w:firstLine="709"/>
              <w:jc w:val="both"/>
              <w:rPr>
                <w:b/>
                <w:bCs/>
                <w:lang w:val="kk-KZ"/>
              </w:rPr>
            </w:pPr>
            <w:r w:rsidRPr="00245D47">
              <w:rPr>
                <w:b/>
                <w:bCs/>
                <w:lang w:val="kk-KZ"/>
              </w:rPr>
              <w:t>17-бап.</w:t>
            </w:r>
            <w:r w:rsidRPr="00245D47">
              <w:rPr>
                <w:rStyle w:val="apple-converted-space"/>
                <w:b/>
                <w:bCs/>
                <w:lang w:val="kk-KZ"/>
              </w:rPr>
              <w:t xml:space="preserve"> </w:t>
            </w:r>
            <w:r w:rsidRPr="00245D47">
              <w:rPr>
                <w:rStyle w:val="ae"/>
                <w:lang w:val="kk-KZ"/>
              </w:rPr>
              <w:t xml:space="preserve">Осы Заңды қолданысқа енгізу тәртібі </w:t>
            </w:r>
            <w:r w:rsidRPr="00245D47">
              <w:rPr>
                <w:b/>
                <w:bCs/>
                <w:lang w:val="kk-KZ"/>
              </w:rPr>
              <w:t xml:space="preserve"> </w:t>
            </w:r>
          </w:p>
          <w:p w:rsidR="003B3A74" w:rsidRPr="00245D47" w:rsidRDefault="003B3A74" w:rsidP="003B3A74">
            <w:pPr>
              <w:keepNext/>
              <w:keepLines/>
              <w:ind w:firstLine="204"/>
              <w:jc w:val="both"/>
              <w:rPr>
                <w:lang w:val="kk-KZ"/>
              </w:rPr>
            </w:pPr>
            <w:r w:rsidRPr="00245D47">
              <w:rPr>
                <w:lang w:val="kk-KZ"/>
              </w:rPr>
              <w:t>Осы Заң алғашқы ресми жарияланған күнінен бастап алты ай өткен соң күшіне енеді.</w:t>
            </w:r>
          </w:p>
          <w:p w:rsidR="003B3A74" w:rsidRPr="00245D47" w:rsidRDefault="003B3A74" w:rsidP="003B3A74">
            <w:pPr>
              <w:keepNext/>
              <w:keepLines/>
              <w:ind w:firstLine="204"/>
              <w:jc w:val="both"/>
              <w:rPr>
                <w:lang w:val="kk-KZ"/>
              </w:rPr>
            </w:pPr>
          </w:p>
        </w:tc>
        <w:tc>
          <w:tcPr>
            <w:tcW w:w="4140" w:type="dxa"/>
            <w:tcBorders>
              <w:top w:val="single" w:sz="4" w:space="0" w:color="auto"/>
              <w:bottom w:val="single" w:sz="4" w:space="0" w:color="auto"/>
            </w:tcBorders>
          </w:tcPr>
          <w:p w:rsidR="003B3A74" w:rsidRPr="00245D47" w:rsidRDefault="003B3A74" w:rsidP="002C763F">
            <w:pPr>
              <w:keepNext/>
              <w:keepLines/>
              <w:jc w:val="both"/>
              <w:rPr>
                <w:lang w:val="kk-KZ"/>
              </w:rPr>
            </w:pPr>
            <w:r w:rsidRPr="00245D47">
              <w:rPr>
                <w:lang w:val="kk-KZ"/>
              </w:rPr>
              <w:t xml:space="preserve">    Жобаның 17-бабының тақырыбындағы «</w:t>
            </w:r>
            <w:r w:rsidRPr="00245D47">
              <w:rPr>
                <w:b/>
                <w:lang w:val="kk-KZ"/>
              </w:rPr>
              <w:t>17</w:t>
            </w:r>
            <w:r w:rsidRPr="00245D47">
              <w:rPr>
                <w:lang w:val="kk-KZ"/>
              </w:rPr>
              <w:t>» деген цифр «</w:t>
            </w:r>
            <w:r w:rsidRPr="00245D47">
              <w:rPr>
                <w:b/>
                <w:lang w:val="kk-KZ"/>
              </w:rPr>
              <w:t>1</w:t>
            </w:r>
            <w:r w:rsidR="002C763F">
              <w:rPr>
                <w:b/>
                <w:lang w:val="kk-KZ"/>
              </w:rPr>
              <w:t>9</w:t>
            </w:r>
            <w:r w:rsidRPr="00245D47">
              <w:rPr>
                <w:b/>
                <w:lang w:val="kk-KZ"/>
              </w:rPr>
              <w:t>»</w:t>
            </w:r>
            <w:r w:rsidRPr="00245D47">
              <w:rPr>
                <w:lang w:val="kk-KZ"/>
              </w:rPr>
              <w:t xml:space="preserve"> деген цифрмен ауыстырылсын;</w:t>
            </w:r>
          </w:p>
        </w:tc>
        <w:tc>
          <w:tcPr>
            <w:tcW w:w="3116" w:type="dxa"/>
            <w:gridSpan w:val="2"/>
            <w:tcBorders>
              <w:top w:val="single" w:sz="4" w:space="0" w:color="auto"/>
              <w:bottom w:val="single" w:sz="4" w:space="0" w:color="auto"/>
            </w:tcBorders>
          </w:tcPr>
          <w:p w:rsidR="003B3A74" w:rsidRPr="00245D47" w:rsidRDefault="003B3A74" w:rsidP="003B3A74">
            <w:pPr>
              <w:keepNext/>
              <w:keepLines/>
              <w:rPr>
                <w:b/>
                <w:lang w:val="kk-KZ"/>
              </w:rPr>
            </w:pPr>
            <w:r w:rsidRPr="00245D47">
              <w:rPr>
                <w:b/>
                <w:lang w:val="kk-KZ"/>
              </w:rPr>
              <w:t xml:space="preserve">Депутаттар </w:t>
            </w:r>
          </w:p>
          <w:p w:rsidR="003B3A74" w:rsidRPr="00245D47" w:rsidRDefault="003B3A74" w:rsidP="003B3A74">
            <w:pPr>
              <w:keepNext/>
              <w:keepLines/>
              <w:rPr>
                <w:b/>
                <w:lang w:val="kk-KZ"/>
              </w:rPr>
            </w:pPr>
            <w:r w:rsidRPr="00245D47">
              <w:rPr>
                <w:b/>
                <w:lang w:val="kk-KZ"/>
              </w:rPr>
              <w:t>В.Б. Косарев,</w:t>
            </w:r>
          </w:p>
          <w:p w:rsidR="003B3A74" w:rsidRPr="00245D47" w:rsidRDefault="003B3A74" w:rsidP="003B3A74">
            <w:pPr>
              <w:keepNext/>
              <w:keepLines/>
              <w:rPr>
                <w:lang w:val="kk-KZ"/>
              </w:rPr>
            </w:pPr>
            <w:r w:rsidRPr="00245D47">
              <w:rPr>
                <w:lang w:val="kk-KZ"/>
              </w:rPr>
              <w:t>редакциялық түзету</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Қабылданды</w:t>
            </w:r>
          </w:p>
          <w:p w:rsidR="003B3A74" w:rsidRPr="00245D47" w:rsidRDefault="003B3A74" w:rsidP="003B3A74">
            <w:pPr>
              <w:keepNext/>
              <w:keepLines/>
              <w:rPr>
                <w:lang w:val="kk-KZ"/>
              </w:rPr>
            </w:pPr>
          </w:p>
        </w:tc>
      </w:tr>
      <w:tr w:rsidR="003B3A74" w:rsidRPr="00245D47" w:rsidTr="004E15CA">
        <w:tc>
          <w:tcPr>
            <w:tcW w:w="606" w:type="dxa"/>
            <w:tcBorders>
              <w:top w:val="single" w:sz="4" w:space="0" w:color="auto"/>
              <w:bottom w:val="single" w:sz="4" w:space="0" w:color="auto"/>
            </w:tcBorders>
          </w:tcPr>
          <w:p w:rsidR="003B3A74" w:rsidRPr="00245D47" w:rsidRDefault="003B3A74" w:rsidP="003B3A74">
            <w:pPr>
              <w:keepNext/>
              <w:keepLines/>
              <w:jc w:val="both"/>
              <w:rPr>
                <w:lang w:val="kk-KZ"/>
              </w:rPr>
            </w:pPr>
          </w:p>
        </w:tc>
        <w:tc>
          <w:tcPr>
            <w:tcW w:w="1701" w:type="dxa"/>
            <w:tcBorders>
              <w:top w:val="single" w:sz="4" w:space="0" w:color="auto"/>
              <w:bottom w:val="single" w:sz="4" w:space="0" w:color="auto"/>
            </w:tcBorders>
          </w:tcPr>
          <w:p w:rsidR="003B3A74" w:rsidRPr="00245D47" w:rsidRDefault="003B3A74" w:rsidP="003B3A74">
            <w:pPr>
              <w:keepNext/>
              <w:keepLines/>
              <w:jc w:val="both"/>
              <w:rPr>
                <w:lang w:val="kk-KZ"/>
              </w:rPr>
            </w:pPr>
            <w:r w:rsidRPr="00245D47">
              <w:rPr>
                <w:lang w:val="kk-KZ"/>
              </w:rPr>
              <w:t>Заголовок статьи 17 проекта</w:t>
            </w:r>
          </w:p>
        </w:tc>
        <w:tc>
          <w:tcPr>
            <w:tcW w:w="3993" w:type="dxa"/>
            <w:tcBorders>
              <w:top w:val="single" w:sz="4" w:space="0" w:color="auto"/>
              <w:bottom w:val="single" w:sz="4" w:space="0" w:color="auto"/>
            </w:tcBorders>
          </w:tcPr>
          <w:p w:rsidR="003B3A74" w:rsidRPr="00245D47" w:rsidRDefault="003B3A74" w:rsidP="003B3A74">
            <w:pPr>
              <w:keepNext/>
              <w:keepLines/>
              <w:ind w:firstLine="426"/>
              <w:jc w:val="both"/>
              <w:rPr>
                <w:b/>
                <w:bCs/>
              </w:rPr>
            </w:pPr>
            <w:r w:rsidRPr="00245D47">
              <w:rPr>
                <w:rStyle w:val="ae"/>
                <w:bCs w:val="0"/>
              </w:rPr>
              <w:t xml:space="preserve">Статья 17. </w:t>
            </w:r>
            <w:r w:rsidRPr="00245D47">
              <w:rPr>
                <w:b/>
                <w:bCs/>
              </w:rPr>
              <w:t>Порядок введения в действие настоящего Закона</w:t>
            </w:r>
          </w:p>
          <w:p w:rsidR="003B3A74" w:rsidRPr="00245D47" w:rsidRDefault="003B3A74" w:rsidP="005D4761">
            <w:pPr>
              <w:keepNext/>
              <w:keepLines/>
              <w:shd w:val="clear" w:color="auto" w:fill="FFFFFF"/>
              <w:ind w:firstLine="426"/>
              <w:jc w:val="both"/>
            </w:pPr>
            <w:r w:rsidRPr="00245D47">
              <w:t>Настоящий Закон вступает в силу по истечении шести месяцев со дня его первого официального опубликования.</w:t>
            </w:r>
          </w:p>
        </w:tc>
        <w:tc>
          <w:tcPr>
            <w:tcW w:w="4140" w:type="dxa"/>
            <w:tcBorders>
              <w:top w:val="single" w:sz="4" w:space="0" w:color="auto"/>
              <w:bottom w:val="single" w:sz="4" w:space="0" w:color="auto"/>
            </w:tcBorders>
          </w:tcPr>
          <w:p w:rsidR="003B3A74" w:rsidRPr="00245D47" w:rsidRDefault="003B3A74" w:rsidP="003B3A74">
            <w:pPr>
              <w:keepNext/>
              <w:keepLines/>
            </w:pPr>
            <w:r w:rsidRPr="00245D47">
              <w:t>- в заголовке статьи 17 законопроекта цифру «</w:t>
            </w:r>
            <w:r w:rsidRPr="00245D47">
              <w:rPr>
                <w:b/>
              </w:rPr>
              <w:t>17</w:t>
            </w:r>
            <w:r w:rsidRPr="00245D47">
              <w:t>» заменить цифрой «</w:t>
            </w:r>
            <w:r w:rsidRPr="00245D47">
              <w:rPr>
                <w:b/>
              </w:rPr>
              <w:t>1</w:t>
            </w:r>
            <w:r w:rsidR="002C763F">
              <w:rPr>
                <w:b/>
              </w:rPr>
              <w:t>9</w:t>
            </w:r>
            <w:r w:rsidRPr="00245D47">
              <w:t>»</w:t>
            </w:r>
          </w:p>
          <w:p w:rsidR="003B3A74" w:rsidRPr="00245D47" w:rsidRDefault="003B3A74" w:rsidP="003B3A74">
            <w:pPr>
              <w:keepNext/>
              <w:keepLines/>
            </w:pPr>
          </w:p>
          <w:p w:rsidR="003B3A74" w:rsidRPr="00245D47" w:rsidRDefault="003B3A74" w:rsidP="003B3A74">
            <w:pPr>
              <w:keepNext/>
              <w:keepLines/>
              <w:ind w:firstLine="708"/>
              <w:jc w:val="both"/>
              <w:rPr>
                <w:lang w:val="kk-KZ"/>
              </w:rPr>
            </w:pPr>
          </w:p>
        </w:tc>
        <w:tc>
          <w:tcPr>
            <w:tcW w:w="3116" w:type="dxa"/>
            <w:gridSpan w:val="2"/>
            <w:tcBorders>
              <w:top w:val="single" w:sz="4" w:space="0" w:color="auto"/>
              <w:bottom w:val="single" w:sz="4" w:space="0" w:color="auto"/>
            </w:tcBorders>
          </w:tcPr>
          <w:p w:rsidR="003B3A74" w:rsidRPr="00245D47" w:rsidRDefault="003B3A74" w:rsidP="003B3A74">
            <w:pPr>
              <w:keepNext/>
              <w:keepLines/>
              <w:rPr>
                <w:b/>
              </w:rPr>
            </w:pPr>
            <w:r w:rsidRPr="00245D47">
              <w:rPr>
                <w:b/>
              </w:rPr>
              <w:t>Депутат</w:t>
            </w:r>
          </w:p>
          <w:p w:rsidR="003B3A74" w:rsidRPr="00245D47" w:rsidRDefault="003B3A74" w:rsidP="003B3A74">
            <w:pPr>
              <w:keepNext/>
              <w:keepLines/>
              <w:rPr>
                <w:b/>
              </w:rPr>
            </w:pPr>
            <w:r w:rsidRPr="00245D47">
              <w:rPr>
                <w:b/>
              </w:rPr>
              <w:t>Косарев В.Б.</w:t>
            </w:r>
          </w:p>
          <w:p w:rsidR="003B3A74" w:rsidRPr="00245D47" w:rsidRDefault="003B3A74" w:rsidP="003B3A74">
            <w:pPr>
              <w:keepNext/>
              <w:keepLines/>
              <w:jc w:val="both"/>
              <w:rPr>
                <w:lang w:val="kk-KZ"/>
              </w:rPr>
            </w:pPr>
            <w:r w:rsidRPr="00245D47">
              <w:t>редакционная поправка</w:t>
            </w:r>
          </w:p>
        </w:tc>
        <w:tc>
          <w:tcPr>
            <w:tcW w:w="1792" w:type="dxa"/>
            <w:tcBorders>
              <w:top w:val="single" w:sz="4" w:space="0" w:color="auto"/>
              <w:bottom w:val="single" w:sz="4" w:space="0" w:color="auto"/>
            </w:tcBorders>
          </w:tcPr>
          <w:p w:rsidR="003B3A74" w:rsidRPr="00245D47" w:rsidRDefault="003B3A74" w:rsidP="003B3A74">
            <w:pPr>
              <w:keepNext/>
              <w:keepLines/>
              <w:jc w:val="both"/>
              <w:rPr>
                <w:b/>
                <w:lang w:val="kk-KZ"/>
              </w:rPr>
            </w:pPr>
            <w:r w:rsidRPr="00245D47">
              <w:rPr>
                <w:b/>
                <w:lang w:val="kk-KZ"/>
              </w:rPr>
              <w:t>Принято</w:t>
            </w:r>
          </w:p>
          <w:p w:rsidR="003B3A74" w:rsidRPr="00245D47" w:rsidRDefault="003B3A74" w:rsidP="003B3A74">
            <w:pPr>
              <w:keepNext/>
              <w:keepLines/>
              <w:rPr>
                <w:lang w:val="kk-KZ"/>
              </w:rPr>
            </w:pPr>
          </w:p>
          <w:p w:rsidR="003B3A74" w:rsidRPr="00245D47" w:rsidRDefault="003B3A74" w:rsidP="003B3A74">
            <w:pPr>
              <w:keepNext/>
              <w:keepLines/>
              <w:jc w:val="both"/>
              <w:rPr>
                <w:lang w:val="kk-KZ"/>
              </w:rPr>
            </w:pPr>
          </w:p>
        </w:tc>
      </w:tr>
    </w:tbl>
    <w:p w:rsidR="003F1353" w:rsidRPr="00245D47" w:rsidRDefault="003F1353" w:rsidP="004306DA">
      <w:pPr>
        <w:keepNext/>
        <w:keepLines/>
        <w:ind w:firstLine="708"/>
        <w:jc w:val="both"/>
        <w:rPr>
          <w:lang w:val="kk-KZ"/>
        </w:rPr>
      </w:pPr>
    </w:p>
    <w:p w:rsidR="00101AAB" w:rsidRPr="00245D47" w:rsidRDefault="00101AAB" w:rsidP="004306DA">
      <w:pPr>
        <w:keepNext/>
        <w:keepLines/>
        <w:ind w:firstLine="708"/>
        <w:jc w:val="both"/>
        <w:rPr>
          <w:lang w:val="kk-KZ"/>
        </w:rPr>
      </w:pPr>
      <w:r w:rsidRPr="00245D47">
        <w:rPr>
          <w:lang w:val="kk-KZ"/>
        </w:rPr>
        <w:t>Заң жобасының мәтіні заң техникасының қағидаларына және әдеби тіл нормаларына сәйкес келтірілсін.</w:t>
      </w:r>
    </w:p>
    <w:p w:rsidR="00101AAB" w:rsidRPr="00245D47" w:rsidRDefault="00101AAB" w:rsidP="004306DA">
      <w:pPr>
        <w:keepNext/>
        <w:keepLines/>
        <w:ind w:firstLine="708"/>
        <w:jc w:val="both"/>
        <w:rPr>
          <w:lang w:val="kk-KZ"/>
        </w:rPr>
      </w:pPr>
      <w:r w:rsidRPr="00245D47">
        <w:rPr>
          <w:lang w:val="kk-KZ"/>
        </w:rPr>
        <w:t>Текст законопроекта привес</w:t>
      </w:r>
      <w:r w:rsidRPr="00245D47">
        <w:t xml:space="preserve">ти в соответствие с правилами юридической техники </w:t>
      </w:r>
      <w:r w:rsidRPr="00245D47">
        <w:rPr>
          <w:lang w:val="kk-KZ"/>
        </w:rPr>
        <w:t>и нормами литературного языка</w:t>
      </w:r>
      <w:r w:rsidRPr="00245D47">
        <w:t>.</w:t>
      </w:r>
    </w:p>
    <w:p w:rsidR="00101AAB" w:rsidRPr="00245D47" w:rsidRDefault="00101AAB" w:rsidP="004306DA">
      <w:pPr>
        <w:keepNext/>
        <w:keepLines/>
        <w:ind w:firstLine="708"/>
        <w:jc w:val="both"/>
        <w:rPr>
          <w:b/>
          <w:lang w:val="kk-KZ"/>
        </w:rPr>
      </w:pPr>
    </w:p>
    <w:p w:rsidR="00CF5764" w:rsidRPr="00245D47" w:rsidRDefault="00CF5764" w:rsidP="004306DA">
      <w:pPr>
        <w:keepNext/>
        <w:keepLines/>
        <w:ind w:firstLine="708"/>
        <w:jc w:val="both"/>
        <w:rPr>
          <w:b/>
          <w:lang w:val="kk-KZ"/>
        </w:rPr>
      </w:pPr>
    </w:p>
    <w:p w:rsidR="00101AAB" w:rsidRPr="00245D47" w:rsidRDefault="00101AAB" w:rsidP="004306DA">
      <w:pPr>
        <w:keepNext/>
        <w:keepLines/>
        <w:ind w:firstLine="708"/>
        <w:jc w:val="both"/>
        <w:rPr>
          <w:b/>
          <w:lang w:val="kk-KZ"/>
        </w:rPr>
      </w:pPr>
      <w:r w:rsidRPr="00245D47">
        <w:rPr>
          <w:b/>
          <w:lang w:val="kk-KZ"/>
        </w:rPr>
        <w:t>Әлеуметтік-мәдени даму</w:t>
      </w:r>
    </w:p>
    <w:p w:rsidR="003777BA" w:rsidRPr="00245D47" w:rsidRDefault="00101AAB" w:rsidP="004306DA">
      <w:pPr>
        <w:keepNext/>
        <w:keepLines/>
        <w:jc w:val="both"/>
        <w:rPr>
          <w:b/>
          <w:i/>
          <w:lang w:val="kk-KZ"/>
        </w:rPr>
      </w:pPr>
      <w:r w:rsidRPr="00245D47">
        <w:rPr>
          <w:b/>
          <w:lang w:val="kk-KZ"/>
        </w:rPr>
        <w:t xml:space="preserve">            </w:t>
      </w:r>
      <w:r w:rsidRPr="00245D47">
        <w:rPr>
          <w:b/>
        </w:rPr>
        <w:t>ко</w:t>
      </w:r>
      <w:r w:rsidRPr="00245D47">
        <w:rPr>
          <w:b/>
        </w:rPr>
        <w:softHyphen/>
        <w:t>ми</w:t>
      </w:r>
      <w:r w:rsidRPr="00245D47">
        <w:rPr>
          <w:b/>
        </w:rPr>
        <w:softHyphen/>
        <w:t xml:space="preserve">тетінің </w:t>
      </w:r>
      <w:r w:rsidRPr="00245D47">
        <w:rPr>
          <w:b/>
          <w:lang w:val="kk-KZ"/>
        </w:rPr>
        <w:t xml:space="preserve">төрайымы                                                                                                                       </w:t>
      </w:r>
      <w:r w:rsidR="001027B2" w:rsidRPr="00245D47">
        <w:rPr>
          <w:b/>
          <w:lang w:val="kk-KZ"/>
        </w:rPr>
        <w:t>Г</w:t>
      </w:r>
      <w:r w:rsidRPr="00245D47">
        <w:rPr>
          <w:b/>
          <w:lang w:val="kk-KZ"/>
        </w:rPr>
        <w:t>.</w:t>
      </w:r>
      <w:r w:rsidR="001027B2" w:rsidRPr="00245D47">
        <w:rPr>
          <w:b/>
          <w:lang w:val="kk-KZ"/>
        </w:rPr>
        <w:t xml:space="preserve"> Иксанова</w:t>
      </w:r>
    </w:p>
    <w:sectPr w:rsidR="003777BA" w:rsidRPr="00245D47" w:rsidSect="004E15CA">
      <w:footerReference w:type="even" r:id="rId8"/>
      <w:footerReference w:type="default" r:id="rId9"/>
      <w:pgSz w:w="16838" w:h="11906" w:orient="landscape"/>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51" w:rsidRDefault="00B57451">
      <w:r>
        <w:separator/>
      </w:r>
    </w:p>
  </w:endnote>
  <w:endnote w:type="continuationSeparator" w:id="0">
    <w:p w:rsidR="00B57451" w:rsidRDefault="00B5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39" w:rsidRDefault="00781F59" w:rsidP="003414FC">
    <w:pPr>
      <w:pStyle w:val="a4"/>
      <w:framePr w:wrap="around" w:vAnchor="text" w:hAnchor="margin" w:xAlign="right" w:y="1"/>
      <w:rPr>
        <w:rStyle w:val="a5"/>
      </w:rPr>
    </w:pPr>
    <w:r>
      <w:rPr>
        <w:rStyle w:val="a5"/>
      </w:rPr>
      <w:fldChar w:fldCharType="begin"/>
    </w:r>
    <w:r w:rsidR="00796039">
      <w:rPr>
        <w:rStyle w:val="a5"/>
      </w:rPr>
      <w:instrText xml:space="preserve">PAGE  </w:instrText>
    </w:r>
    <w:r>
      <w:rPr>
        <w:rStyle w:val="a5"/>
      </w:rPr>
      <w:fldChar w:fldCharType="end"/>
    </w:r>
  </w:p>
  <w:p w:rsidR="00796039" w:rsidRDefault="00796039" w:rsidP="00101AA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39" w:rsidRDefault="00781F59" w:rsidP="003414FC">
    <w:pPr>
      <w:pStyle w:val="a4"/>
      <w:framePr w:wrap="around" w:vAnchor="text" w:hAnchor="margin" w:xAlign="right" w:y="1"/>
      <w:rPr>
        <w:rStyle w:val="a5"/>
      </w:rPr>
    </w:pPr>
    <w:r>
      <w:rPr>
        <w:rStyle w:val="a5"/>
      </w:rPr>
      <w:fldChar w:fldCharType="begin"/>
    </w:r>
    <w:r w:rsidR="00796039">
      <w:rPr>
        <w:rStyle w:val="a5"/>
      </w:rPr>
      <w:instrText xml:space="preserve">PAGE  </w:instrText>
    </w:r>
    <w:r>
      <w:rPr>
        <w:rStyle w:val="a5"/>
      </w:rPr>
      <w:fldChar w:fldCharType="separate"/>
    </w:r>
    <w:r w:rsidR="00926924">
      <w:rPr>
        <w:rStyle w:val="a5"/>
        <w:noProof/>
      </w:rPr>
      <w:t>10</w:t>
    </w:r>
    <w:r>
      <w:rPr>
        <w:rStyle w:val="a5"/>
      </w:rPr>
      <w:fldChar w:fldCharType="end"/>
    </w:r>
  </w:p>
  <w:p w:rsidR="00796039" w:rsidRDefault="00796039" w:rsidP="00101AA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51" w:rsidRDefault="00B57451">
      <w:r>
        <w:separator/>
      </w:r>
    </w:p>
  </w:footnote>
  <w:footnote w:type="continuationSeparator" w:id="0">
    <w:p w:rsidR="00B57451" w:rsidRDefault="00B5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14"/>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18"/>
    <w:lvl w:ilvl="0">
      <w:start w:val="1"/>
      <w:numFmt w:val="decimal"/>
      <w:lvlText w:val="%1)"/>
      <w:lvlJc w:val="left"/>
      <w:pPr>
        <w:tabs>
          <w:tab w:val="num" w:pos="1560"/>
        </w:tabs>
        <w:ind w:left="1560" w:hanging="360"/>
      </w:pPr>
      <w:rPr>
        <w:strike w:val="0"/>
        <w:dstrike w:val="0"/>
      </w:rPr>
    </w:lvl>
  </w:abstractNum>
  <w:abstractNum w:abstractNumId="4">
    <w:nsid w:val="00000005"/>
    <w:multiLevelType w:val="singleLevel"/>
    <w:tmpl w:val="00000005"/>
    <w:name w:val="WW8Num19"/>
    <w:lvl w:ilvl="0">
      <w:start w:val="1"/>
      <w:numFmt w:val="decimal"/>
      <w:lvlText w:val="%1)"/>
      <w:lvlJc w:val="left"/>
      <w:pPr>
        <w:tabs>
          <w:tab w:val="num" w:pos="1352"/>
        </w:tabs>
        <w:ind w:left="1352" w:hanging="283"/>
      </w:pPr>
    </w:lvl>
  </w:abstractNum>
  <w:abstractNum w:abstractNumId="5">
    <w:nsid w:val="00000006"/>
    <w:multiLevelType w:val="multilevel"/>
    <w:tmpl w:val="00000006"/>
    <w:name w:val="WW8Num2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07"/>
    <w:multiLevelType w:val="multilevel"/>
    <w:tmpl w:val="00000007"/>
    <w:name w:val="WW8Num21"/>
    <w:lvl w:ilvl="0">
      <w:start w:val="1"/>
      <w:numFmt w:val="decimal"/>
      <w:lvlText w:val="%1."/>
      <w:lvlJc w:val="left"/>
      <w:pPr>
        <w:tabs>
          <w:tab w:val="num" w:pos="1995"/>
        </w:tabs>
        <w:ind w:left="1995" w:hanging="1275"/>
      </w:pPr>
    </w:lvl>
    <w:lvl w:ilvl="1">
      <w:start w:val="1"/>
      <w:numFmt w:val="decimal"/>
      <w:lvlText w:val="%2)"/>
      <w:lvlJc w:val="left"/>
      <w:pPr>
        <w:tabs>
          <w:tab w:val="num" w:pos="900"/>
        </w:tabs>
        <w:ind w:left="900" w:hanging="360"/>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8Num23"/>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strike w:val="0"/>
        <w:dstrike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9"/>
    <w:multiLevelType w:val="singleLevel"/>
    <w:tmpl w:val="00000009"/>
    <w:name w:val="WW8Num25"/>
    <w:lvl w:ilvl="0">
      <w:start w:val="1"/>
      <w:numFmt w:val="decimal"/>
      <w:lvlText w:val="%1."/>
      <w:lvlJc w:val="left"/>
      <w:pPr>
        <w:tabs>
          <w:tab w:val="num" w:pos="1069"/>
        </w:tabs>
        <w:ind w:left="1069" w:hanging="360"/>
      </w:pPr>
    </w:lvl>
  </w:abstractNum>
  <w:abstractNum w:abstractNumId="9">
    <w:nsid w:val="0000000A"/>
    <w:multiLevelType w:val="singleLevel"/>
    <w:tmpl w:val="0000000A"/>
    <w:name w:val="WW8Num28"/>
    <w:lvl w:ilvl="0">
      <w:start w:val="2"/>
      <w:numFmt w:val="decimal"/>
      <w:lvlText w:val="%1)"/>
      <w:lvlJc w:val="left"/>
      <w:pPr>
        <w:tabs>
          <w:tab w:val="num" w:pos="720"/>
        </w:tabs>
        <w:ind w:left="720" w:hanging="360"/>
      </w:pPr>
    </w:lvl>
  </w:abstractNum>
  <w:abstractNum w:abstractNumId="10">
    <w:nsid w:val="01FD68F7"/>
    <w:multiLevelType w:val="hybridMultilevel"/>
    <w:tmpl w:val="3B1284FA"/>
    <w:lvl w:ilvl="0" w:tplc="5D7861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50E1539"/>
    <w:multiLevelType w:val="hybridMultilevel"/>
    <w:tmpl w:val="95D80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7D0E63"/>
    <w:multiLevelType w:val="hybridMultilevel"/>
    <w:tmpl w:val="DF8448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DC16EB"/>
    <w:multiLevelType w:val="hybridMultilevel"/>
    <w:tmpl w:val="A1FCE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4852F9"/>
    <w:multiLevelType w:val="hybridMultilevel"/>
    <w:tmpl w:val="8B9C6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E311814"/>
    <w:multiLevelType w:val="hybridMultilevel"/>
    <w:tmpl w:val="942CDA66"/>
    <w:lvl w:ilvl="0" w:tplc="2CA2AA6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532A3D"/>
    <w:multiLevelType w:val="hybridMultilevel"/>
    <w:tmpl w:val="F2D68B08"/>
    <w:lvl w:ilvl="0" w:tplc="3064FAB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121B4F67"/>
    <w:multiLevelType w:val="hybridMultilevel"/>
    <w:tmpl w:val="CEC0285C"/>
    <w:lvl w:ilvl="0" w:tplc="8744C25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12EB6730"/>
    <w:multiLevelType w:val="hybridMultilevel"/>
    <w:tmpl w:val="F9943532"/>
    <w:lvl w:ilvl="0" w:tplc="E132CF80">
      <w:start w:val="9"/>
      <w:numFmt w:val="decimal"/>
      <w:lvlText w:val="%1."/>
      <w:lvlJc w:val="left"/>
      <w:pPr>
        <w:tabs>
          <w:tab w:val="num" w:pos="1335"/>
        </w:tabs>
        <w:ind w:left="1335" w:hanging="360"/>
      </w:pPr>
      <w:rPr>
        <w:rFonts w:hint="default"/>
        <w:b/>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9">
    <w:nsid w:val="136D6507"/>
    <w:multiLevelType w:val="hybridMultilevel"/>
    <w:tmpl w:val="5ECAC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010D6B"/>
    <w:multiLevelType w:val="hybridMultilevel"/>
    <w:tmpl w:val="3E084810"/>
    <w:lvl w:ilvl="0" w:tplc="7DD84388">
      <w:start w:val="21"/>
      <w:numFmt w:val="decimal"/>
      <w:lvlText w:val="%1."/>
      <w:lvlJc w:val="left"/>
      <w:pPr>
        <w:tabs>
          <w:tab w:val="num" w:pos="2355"/>
        </w:tabs>
        <w:ind w:left="2355" w:hanging="1455"/>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17524EB4"/>
    <w:multiLevelType w:val="hybridMultilevel"/>
    <w:tmpl w:val="AB76702A"/>
    <w:lvl w:ilvl="0" w:tplc="9F88BAB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1D9E7556"/>
    <w:multiLevelType w:val="hybridMultilevel"/>
    <w:tmpl w:val="AF04D532"/>
    <w:lvl w:ilvl="0" w:tplc="79B6C572">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F4A1A18"/>
    <w:multiLevelType w:val="hybridMultilevel"/>
    <w:tmpl w:val="AE3CE00A"/>
    <w:lvl w:ilvl="0" w:tplc="FF4A6D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F5F4420"/>
    <w:multiLevelType w:val="hybridMultilevel"/>
    <w:tmpl w:val="57A81C7C"/>
    <w:lvl w:ilvl="0" w:tplc="1CBE169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240E5C19"/>
    <w:multiLevelType w:val="hybridMultilevel"/>
    <w:tmpl w:val="C89C9260"/>
    <w:lvl w:ilvl="0" w:tplc="12140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DE734DC"/>
    <w:multiLevelType w:val="hybridMultilevel"/>
    <w:tmpl w:val="57A81C7C"/>
    <w:lvl w:ilvl="0" w:tplc="1CBE169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354312B6"/>
    <w:multiLevelType w:val="hybridMultilevel"/>
    <w:tmpl w:val="A0D0DA6C"/>
    <w:lvl w:ilvl="0" w:tplc="37588338">
      <w:start w:val="3"/>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371A10D1"/>
    <w:multiLevelType w:val="hybridMultilevel"/>
    <w:tmpl w:val="D5C6C416"/>
    <w:lvl w:ilvl="0" w:tplc="D85AB0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39455B39"/>
    <w:multiLevelType w:val="hybridMultilevel"/>
    <w:tmpl w:val="2FAE794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C6227E"/>
    <w:multiLevelType w:val="multilevel"/>
    <w:tmpl w:val="D9BED36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945"/>
        </w:tabs>
        <w:ind w:left="94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A673544"/>
    <w:multiLevelType w:val="hybridMultilevel"/>
    <w:tmpl w:val="57A81C7C"/>
    <w:lvl w:ilvl="0" w:tplc="1CBE169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3EF44B9D"/>
    <w:multiLevelType w:val="hybridMultilevel"/>
    <w:tmpl w:val="EA764174"/>
    <w:lvl w:ilvl="0" w:tplc="7D383490">
      <w:start w:val="1"/>
      <w:numFmt w:val="decimal"/>
      <w:lvlText w:val="%1)"/>
      <w:lvlJc w:val="left"/>
      <w:pPr>
        <w:tabs>
          <w:tab w:val="num" w:pos="1641"/>
        </w:tabs>
        <w:ind w:left="1641" w:hanging="121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435D7D60"/>
    <w:multiLevelType w:val="multilevel"/>
    <w:tmpl w:val="AE3CE0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46DA68E1"/>
    <w:multiLevelType w:val="hybridMultilevel"/>
    <w:tmpl w:val="B308E9DA"/>
    <w:lvl w:ilvl="0" w:tplc="811C7D8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5">
    <w:nsid w:val="4A765AB0"/>
    <w:multiLevelType w:val="hybridMultilevel"/>
    <w:tmpl w:val="57A81C7C"/>
    <w:lvl w:ilvl="0" w:tplc="1CBE169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4A7F38B5"/>
    <w:multiLevelType w:val="hybridMultilevel"/>
    <w:tmpl w:val="C2D61400"/>
    <w:lvl w:ilvl="0" w:tplc="F86CDAA6">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52501899"/>
    <w:multiLevelType w:val="hybridMultilevel"/>
    <w:tmpl w:val="5ECAC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484D98"/>
    <w:multiLevelType w:val="hybridMultilevel"/>
    <w:tmpl w:val="B1B0232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6FC3C6D"/>
    <w:multiLevelType w:val="hybridMultilevel"/>
    <w:tmpl w:val="57A81C7C"/>
    <w:lvl w:ilvl="0" w:tplc="1CBE169A">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0">
    <w:nsid w:val="57BA47B6"/>
    <w:multiLevelType w:val="hybridMultilevel"/>
    <w:tmpl w:val="2F08CC66"/>
    <w:lvl w:ilvl="0" w:tplc="B8EE0A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5EF0592E"/>
    <w:multiLevelType w:val="hybridMultilevel"/>
    <w:tmpl w:val="CCE6222E"/>
    <w:lvl w:ilvl="0" w:tplc="5D447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0ED23D5"/>
    <w:multiLevelType w:val="hybridMultilevel"/>
    <w:tmpl w:val="D1C4C1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23D0767"/>
    <w:multiLevelType w:val="hybridMultilevel"/>
    <w:tmpl w:val="B9744884"/>
    <w:lvl w:ilvl="0" w:tplc="632AA26C">
      <w:start w:val="4"/>
      <w:numFmt w:val="decimal"/>
      <w:lvlText w:val="%1."/>
      <w:lvlJc w:val="left"/>
      <w:pPr>
        <w:tabs>
          <w:tab w:val="num" w:pos="2205"/>
        </w:tabs>
        <w:ind w:left="2205" w:hanging="1305"/>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642F3CCA"/>
    <w:multiLevelType w:val="hybridMultilevel"/>
    <w:tmpl w:val="942CDA66"/>
    <w:lvl w:ilvl="0" w:tplc="2CA2AA6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19092F"/>
    <w:multiLevelType w:val="singleLevel"/>
    <w:tmpl w:val="0C58F844"/>
    <w:lvl w:ilvl="0">
      <w:start w:val="1"/>
      <w:numFmt w:val="decimal"/>
      <w:lvlText w:val="%1."/>
      <w:legacy w:legacy="1" w:legacySpace="0" w:legacyIndent="360"/>
      <w:lvlJc w:val="left"/>
      <w:rPr>
        <w:rFonts w:ascii="Times New Roman" w:hAnsi="Times New Roman" w:cs="Times New Roman" w:hint="default"/>
      </w:rPr>
    </w:lvl>
  </w:abstractNum>
  <w:abstractNum w:abstractNumId="46">
    <w:nsid w:val="687C2BFE"/>
    <w:multiLevelType w:val="hybridMultilevel"/>
    <w:tmpl w:val="2AD46E1E"/>
    <w:lvl w:ilvl="0" w:tplc="3A76177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6B9B738E"/>
    <w:multiLevelType w:val="hybridMultilevel"/>
    <w:tmpl w:val="5A840B56"/>
    <w:lvl w:ilvl="0" w:tplc="B55060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5C84117"/>
    <w:multiLevelType w:val="hybridMultilevel"/>
    <w:tmpl w:val="08FABE5E"/>
    <w:lvl w:ilvl="0" w:tplc="99F6EB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DA01F3"/>
    <w:multiLevelType w:val="singleLevel"/>
    <w:tmpl w:val="F1803E48"/>
    <w:lvl w:ilvl="0">
      <w:start w:val="1"/>
      <w:numFmt w:val="decimal"/>
      <w:lvlText w:val="%1)"/>
      <w:legacy w:legacy="1" w:legacySpace="0" w:legacyIndent="303"/>
      <w:lvlJc w:val="left"/>
      <w:rPr>
        <w:rFonts w:ascii="Times New Roman" w:hAnsi="Times New Roman" w:cs="Times New Roman" w:hint="default"/>
      </w:rPr>
    </w:lvl>
  </w:abstractNum>
  <w:num w:numId="1">
    <w:abstractNumId w:val="44"/>
  </w:num>
  <w:num w:numId="2">
    <w:abstractNumId w:val="2"/>
  </w:num>
  <w:num w:numId="3">
    <w:abstractNumId w:val="43"/>
  </w:num>
  <w:num w:numId="4">
    <w:abstractNumId w:val="1"/>
  </w:num>
  <w:num w:numId="5">
    <w:abstractNumId w:val="11"/>
  </w:num>
  <w:num w:numId="6">
    <w:abstractNumId w:val="34"/>
  </w:num>
  <w:num w:numId="7">
    <w:abstractNumId w:val="5"/>
  </w:num>
  <w:num w:numId="8">
    <w:abstractNumId w:val="13"/>
  </w:num>
  <w:num w:numId="9">
    <w:abstractNumId w:val="18"/>
  </w:num>
  <w:num w:numId="10">
    <w:abstractNumId w:val="4"/>
  </w:num>
  <w:num w:numId="11">
    <w:abstractNumId w:val="20"/>
  </w:num>
  <w:num w:numId="12">
    <w:abstractNumId w:val="0"/>
  </w:num>
  <w:num w:numId="13">
    <w:abstractNumId w:val="16"/>
  </w:num>
  <w:num w:numId="14">
    <w:abstractNumId w:val="8"/>
  </w:num>
  <w:num w:numId="15">
    <w:abstractNumId w:val="17"/>
  </w:num>
  <w:num w:numId="16">
    <w:abstractNumId w:val="3"/>
  </w:num>
  <w:num w:numId="17">
    <w:abstractNumId w:val="7"/>
  </w:num>
  <w:num w:numId="18">
    <w:abstractNumId w:val="30"/>
  </w:num>
  <w:num w:numId="19">
    <w:abstractNumId w:val="9"/>
  </w:num>
  <w:num w:numId="20">
    <w:abstractNumId w:val="27"/>
  </w:num>
  <w:num w:numId="21">
    <w:abstractNumId w:val="6"/>
  </w:num>
  <w:num w:numId="22">
    <w:abstractNumId w:val="46"/>
  </w:num>
  <w:num w:numId="23">
    <w:abstractNumId w:val="23"/>
  </w:num>
  <w:num w:numId="24">
    <w:abstractNumId w:val="33"/>
  </w:num>
  <w:num w:numId="25">
    <w:abstractNumId w:val="10"/>
  </w:num>
  <w:num w:numId="26">
    <w:abstractNumId w:val="36"/>
  </w:num>
  <w:num w:numId="27">
    <w:abstractNumId w:val="14"/>
  </w:num>
  <w:num w:numId="28">
    <w:abstractNumId w:val="25"/>
  </w:num>
  <w:num w:numId="29">
    <w:abstractNumId w:val="21"/>
  </w:num>
  <w:num w:numId="30">
    <w:abstractNumId w:val="42"/>
  </w:num>
  <w:num w:numId="31">
    <w:abstractNumId w:val="32"/>
  </w:num>
  <w:num w:numId="32">
    <w:abstractNumId w:val="45"/>
  </w:num>
  <w:num w:numId="33">
    <w:abstractNumId w:val="49"/>
  </w:num>
  <w:num w:numId="34">
    <w:abstractNumId w:val="47"/>
  </w:num>
  <w:num w:numId="35">
    <w:abstractNumId w:val="39"/>
  </w:num>
  <w:num w:numId="36">
    <w:abstractNumId w:val="26"/>
  </w:num>
  <w:num w:numId="37">
    <w:abstractNumId w:val="35"/>
  </w:num>
  <w:num w:numId="38">
    <w:abstractNumId w:val="24"/>
  </w:num>
  <w:num w:numId="39">
    <w:abstractNumId w:val="31"/>
  </w:num>
  <w:num w:numId="40">
    <w:abstractNumId w:val="41"/>
  </w:num>
  <w:num w:numId="41">
    <w:abstractNumId w:val="12"/>
  </w:num>
  <w:num w:numId="42">
    <w:abstractNumId w:val="29"/>
  </w:num>
  <w:num w:numId="43">
    <w:abstractNumId w:val="40"/>
  </w:num>
  <w:num w:numId="44">
    <w:abstractNumId w:val="19"/>
  </w:num>
  <w:num w:numId="45">
    <w:abstractNumId w:val="28"/>
  </w:num>
  <w:num w:numId="46">
    <w:abstractNumId w:val="38"/>
  </w:num>
  <w:num w:numId="47">
    <w:abstractNumId w:val="48"/>
  </w:num>
  <w:num w:numId="48">
    <w:abstractNumId w:val="37"/>
  </w:num>
  <w:num w:numId="49">
    <w:abstractNumId w:val="15"/>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compat>
  <w:rsids>
    <w:rsidRoot w:val="00101AAB"/>
    <w:rsid w:val="000009FB"/>
    <w:rsid w:val="00001F9F"/>
    <w:rsid w:val="000020CC"/>
    <w:rsid w:val="00002251"/>
    <w:rsid w:val="00003D70"/>
    <w:rsid w:val="000042D4"/>
    <w:rsid w:val="00004717"/>
    <w:rsid w:val="00004802"/>
    <w:rsid w:val="00005361"/>
    <w:rsid w:val="000059CA"/>
    <w:rsid w:val="00006ADE"/>
    <w:rsid w:val="0000756A"/>
    <w:rsid w:val="00013AF8"/>
    <w:rsid w:val="00014C71"/>
    <w:rsid w:val="000168C4"/>
    <w:rsid w:val="00016BCB"/>
    <w:rsid w:val="00016D27"/>
    <w:rsid w:val="000203ED"/>
    <w:rsid w:val="00020BE7"/>
    <w:rsid w:val="00021F6B"/>
    <w:rsid w:val="0002241E"/>
    <w:rsid w:val="00022466"/>
    <w:rsid w:val="00023912"/>
    <w:rsid w:val="00023BB3"/>
    <w:rsid w:val="000249A6"/>
    <w:rsid w:val="00024BC9"/>
    <w:rsid w:val="00026B35"/>
    <w:rsid w:val="00027821"/>
    <w:rsid w:val="00030FA7"/>
    <w:rsid w:val="00031B27"/>
    <w:rsid w:val="00032703"/>
    <w:rsid w:val="00032B20"/>
    <w:rsid w:val="00033091"/>
    <w:rsid w:val="00033389"/>
    <w:rsid w:val="00033492"/>
    <w:rsid w:val="00034613"/>
    <w:rsid w:val="00035A75"/>
    <w:rsid w:val="0003609C"/>
    <w:rsid w:val="000369F8"/>
    <w:rsid w:val="000373E4"/>
    <w:rsid w:val="00037DB8"/>
    <w:rsid w:val="00040CFF"/>
    <w:rsid w:val="00041119"/>
    <w:rsid w:val="00041988"/>
    <w:rsid w:val="00041F3D"/>
    <w:rsid w:val="00044DD4"/>
    <w:rsid w:val="00046FD9"/>
    <w:rsid w:val="000500FD"/>
    <w:rsid w:val="00050CE3"/>
    <w:rsid w:val="00051781"/>
    <w:rsid w:val="0005261F"/>
    <w:rsid w:val="00053AFD"/>
    <w:rsid w:val="00055D91"/>
    <w:rsid w:val="000563D4"/>
    <w:rsid w:val="00057EFF"/>
    <w:rsid w:val="000603E0"/>
    <w:rsid w:val="00063536"/>
    <w:rsid w:val="00063B74"/>
    <w:rsid w:val="00064806"/>
    <w:rsid w:val="000659CA"/>
    <w:rsid w:val="00065F23"/>
    <w:rsid w:val="00067970"/>
    <w:rsid w:val="000705F7"/>
    <w:rsid w:val="00070C6A"/>
    <w:rsid w:val="000716D1"/>
    <w:rsid w:val="000720DD"/>
    <w:rsid w:val="000732AF"/>
    <w:rsid w:val="000743E8"/>
    <w:rsid w:val="00074996"/>
    <w:rsid w:val="00074C0A"/>
    <w:rsid w:val="00075FA0"/>
    <w:rsid w:val="00077945"/>
    <w:rsid w:val="00077B00"/>
    <w:rsid w:val="00080846"/>
    <w:rsid w:val="0008110E"/>
    <w:rsid w:val="00081F3C"/>
    <w:rsid w:val="00082328"/>
    <w:rsid w:val="00082A48"/>
    <w:rsid w:val="0008327D"/>
    <w:rsid w:val="00084989"/>
    <w:rsid w:val="00084DA7"/>
    <w:rsid w:val="00084ED3"/>
    <w:rsid w:val="000856C5"/>
    <w:rsid w:val="000858CD"/>
    <w:rsid w:val="00086CB7"/>
    <w:rsid w:val="0008785C"/>
    <w:rsid w:val="0009019E"/>
    <w:rsid w:val="00092E05"/>
    <w:rsid w:val="00093F9C"/>
    <w:rsid w:val="00094B89"/>
    <w:rsid w:val="00094F0C"/>
    <w:rsid w:val="0009590B"/>
    <w:rsid w:val="00095E78"/>
    <w:rsid w:val="000A19F2"/>
    <w:rsid w:val="000A2344"/>
    <w:rsid w:val="000A295D"/>
    <w:rsid w:val="000A497B"/>
    <w:rsid w:val="000A549D"/>
    <w:rsid w:val="000A68D8"/>
    <w:rsid w:val="000A7071"/>
    <w:rsid w:val="000A7872"/>
    <w:rsid w:val="000B1689"/>
    <w:rsid w:val="000B19FD"/>
    <w:rsid w:val="000B2253"/>
    <w:rsid w:val="000B2493"/>
    <w:rsid w:val="000B453F"/>
    <w:rsid w:val="000B4E65"/>
    <w:rsid w:val="000B4F69"/>
    <w:rsid w:val="000B5E22"/>
    <w:rsid w:val="000C126D"/>
    <w:rsid w:val="000C764A"/>
    <w:rsid w:val="000D02C0"/>
    <w:rsid w:val="000D130C"/>
    <w:rsid w:val="000D1746"/>
    <w:rsid w:val="000D1B57"/>
    <w:rsid w:val="000D292B"/>
    <w:rsid w:val="000D2951"/>
    <w:rsid w:val="000D2F97"/>
    <w:rsid w:val="000D3EBB"/>
    <w:rsid w:val="000D49FB"/>
    <w:rsid w:val="000D5699"/>
    <w:rsid w:val="000D6175"/>
    <w:rsid w:val="000D7630"/>
    <w:rsid w:val="000E193D"/>
    <w:rsid w:val="000E1983"/>
    <w:rsid w:val="000E1A1D"/>
    <w:rsid w:val="000E2190"/>
    <w:rsid w:val="000E2BA2"/>
    <w:rsid w:val="000E3BD8"/>
    <w:rsid w:val="000E5530"/>
    <w:rsid w:val="000E6495"/>
    <w:rsid w:val="000E654C"/>
    <w:rsid w:val="000F02D0"/>
    <w:rsid w:val="000F0686"/>
    <w:rsid w:val="000F1001"/>
    <w:rsid w:val="000F1E2D"/>
    <w:rsid w:val="000F3C20"/>
    <w:rsid w:val="000F43A4"/>
    <w:rsid w:val="000F536C"/>
    <w:rsid w:val="000F7BAB"/>
    <w:rsid w:val="001003B4"/>
    <w:rsid w:val="00100898"/>
    <w:rsid w:val="00100966"/>
    <w:rsid w:val="00100B6B"/>
    <w:rsid w:val="00101AAB"/>
    <w:rsid w:val="001027B2"/>
    <w:rsid w:val="001031E3"/>
    <w:rsid w:val="00104B62"/>
    <w:rsid w:val="00104E12"/>
    <w:rsid w:val="00106CD2"/>
    <w:rsid w:val="00113306"/>
    <w:rsid w:val="00113F90"/>
    <w:rsid w:val="00114188"/>
    <w:rsid w:val="00114C9A"/>
    <w:rsid w:val="001150A8"/>
    <w:rsid w:val="00120212"/>
    <w:rsid w:val="001245D0"/>
    <w:rsid w:val="00125BE5"/>
    <w:rsid w:val="00127A8F"/>
    <w:rsid w:val="00127ADC"/>
    <w:rsid w:val="00130339"/>
    <w:rsid w:val="001304C2"/>
    <w:rsid w:val="00130977"/>
    <w:rsid w:val="00131438"/>
    <w:rsid w:val="00132C4C"/>
    <w:rsid w:val="001342A8"/>
    <w:rsid w:val="00135A0C"/>
    <w:rsid w:val="00136BE0"/>
    <w:rsid w:val="00143327"/>
    <w:rsid w:val="00143CCE"/>
    <w:rsid w:val="00144125"/>
    <w:rsid w:val="001457F8"/>
    <w:rsid w:val="00145BB1"/>
    <w:rsid w:val="00152293"/>
    <w:rsid w:val="001527E0"/>
    <w:rsid w:val="0015354C"/>
    <w:rsid w:val="00153AFB"/>
    <w:rsid w:val="00154212"/>
    <w:rsid w:val="001548F2"/>
    <w:rsid w:val="00155DBB"/>
    <w:rsid w:val="00156054"/>
    <w:rsid w:val="001560D1"/>
    <w:rsid w:val="00157223"/>
    <w:rsid w:val="001603C5"/>
    <w:rsid w:val="0016041D"/>
    <w:rsid w:val="001610F0"/>
    <w:rsid w:val="00163DB2"/>
    <w:rsid w:val="00164125"/>
    <w:rsid w:val="001643EC"/>
    <w:rsid w:val="00164512"/>
    <w:rsid w:val="00164E15"/>
    <w:rsid w:val="00166097"/>
    <w:rsid w:val="0016706B"/>
    <w:rsid w:val="001676B4"/>
    <w:rsid w:val="001677EC"/>
    <w:rsid w:val="00170E98"/>
    <w:rsid w:val="00171E9A"/>
    <w:rsid w:val="00173DFD"/>
    <w:rsid w:val="0017451F"/>
    <w:rsid w:val="00175545"/>
    <w:rsid w:val="001769C3"/>
    <w:rsid w:val="0017752B"/>
    <w:rsid w:val="00180A4F"/>
    <w:rsid w:val="00182B72"/>
    <w:rsid w:val="00183CAE"/>
    <w:rsid w:val="00185BB7"/>
    <w:rsid w:val="00185C22"/>
    <w:rsid w:val="00186F29"/>
    <w:rsid w:val="00190059"/>
    <w:rsid w:val="0019127A"/>
    <w:rsid w:val="00191926"/>
    <w:rsid w:val="001927AF"/>
    <w:rsid w:val="00192A94"/>
    <w:rsid w:val="00192E2B"/>
    <w:rsid w:val="00195579"/>
    <w:rsid w:val="001956E7"/>
    <w:rsid w:val="00195914"/>
    <w:rsid w:val="00195930"/>
    <w:rsid w:val="00196FCB"/>
    <w:rsid w:val="001A0F67"/>
    <w:rsid w:val="001A12AA"/>
    <w:rsid w:val="001A166F"/>
    <w:rsid w:val="001A2120"/>
    <w:rsid w:val="001A2931"/>
    <w:rsid w:val="001A4C04"/>
    <w:rsid w:val="001A4FCB"/>
    <w:rsid w:val="001A5310"/>
    <w:rsid w:val="001A56D6"/>
    <w:rsid w:val="001A77CC"/>
    <w:rsid w:val="001B23B2"/>
    <w:rsid w:val="001B2710"/>
    <w:rsid w:val="001B276A"/>
    <w:rsid w:val="001B40E1"/>
    <w:rsid w:val="001B517E"/>
    <w:rsid w:val="001B5D6F"/>
    <w:rsid w:val="001C34DB"/>
    <w:rsid w:val="001C3E25"/>
    <w:rsid w:val="001C4A0A"/>
    <w:rsid w:val="001C51EA"/>
    <w:rsid w:val="001C60CA"/>
    <w:rsid w:val="001C6779"/>
    <w:rsid w:val="001C70FB"/>
    <w:rsid w:val="001C7385"/>
    <w:rsid w:val="001D0892"/>
    <w:rsid w:val="001D10B8"/>
    <w:rsid w:val="001D2E0C"/>
    <w:rsid w:val="001D45BC"/>
    <w:rsid w:val="001D5B8C"/>
    <w:rsid w:val="001D5ED3"/>
    <w:rsid w:val="001D64C0"/>
    <w:rsid w:val="001D7142"/>
    <w:rsid w:val="001E1373"/>
    <w:rsid w:val="001E19BA"/>
    <w:rsid w:val="001E2A09"/>
    <w:rsid w:val="001E3938"/>
    <w:rsid w:val="001E5AD3"/>
    <w:rsid w:val="001E6172"/>
    <w:rsid w:val="001E6E88"/>
    <w:rsid w:val="001E7196"/>
    <w:rsid w:val="001E7D17"/>
    <w:rsid w:val="001F1146"/>
    <w:rsid w:val="001F14A9"/>
    <w:rsid w:val="001F2A23"/>
    <w:rsid w:val="001F2E92"/>
    <w:rsid w:val="001F353E"/>
    <w:rsid w:val="001F4564"/>
    <w:rsid w:val="001F667E"/>
    <w:rsid w:val="001F770A"/>
    <w:rsid w:val="001F7A79"/>
    <w:rsid w:val="00200A8A"/>
    <w:rsid w:val="002038AD"/>
    <w:rsid w:val="0020469E"/>
    <w:rsid w:val="00205C46"/>
    <w:rsid w:val="0020675A"/>
    <w:rsid w:val="002068DD"/>
    <w:rsid w:val="002074ED"/>
    <w:rsid w:val="00210E57"/>
    <w:rsid w:val="002115F5"/>
    <w:rsid w:val="00211DC4"/>
    <w:rsid w:val="00213CB3"/>
    <w:rsid w:val="00213CD9"/>
    <w:rsid w:val="0021482C"/>
    <w:rsid w:val="002149F4"/>
    <w:rsid w:val="00215285"/>
    <w:rsid w:val="00215863"/>
    <w:rsid w:val="0022008F"/>
    <w:rsid w:val="00220EBD"/>
    <w:rsid w:val="0022133F"/>
    <w:rsid w:val="002226AD"/>
    <w:rsid w:val="00224961"/>
    <w:rsid w:val="00224D48"/>
    <w:rsid w:val="0022588B"/>
    <w:rsid w:val="002259A4"/>
    <w:rsid w:val="00226241"/>
    <w:rsid w:val="0022644F"/>
    <w:rsid w:val="00227238"/>
    <w:rsid w:val="00227690"/>
    <w:rsid w:val="00230540"/>
    <w:rsid w:val="00230D40"/>
    <w:rsid w:val="002320C2"/>
    <w:rsid w:val="00232B41"/>
    <w:rsid w:val="00233F8C"/>
    <w:rsid w:val="002354DC"/>
    <w:rsid w:val="00235E89"/>
    <w:rsid w:val="0023736B"/>
    <w:rsid w:val="0023772C"/>
    <w:rsid w:val="00240250"/>
    <w:rsid w:val="002417CE"/>
    <w:rsid w:val="00242042"/>
    <w:rsid w:val="002425F1"/>
    <w:rsid w:val="002433ED"/>
    <w:rsid w:val="00243472"/>
    <w:rsid w:val="00243D81"/>
    <w:rsid w:val="00245460"/>
    <w:rsid w:val="00245D47"/>
    <w:rsid w:val="002462CA"/>
    <w:rsid w:val="002475FD"/>
    <w:rsid w:val="002502FB"/>
    <w:rsid w:val="00250F37"/>
    <w:rsid w:val="00252100"/>
    <w:rsid w:val="0025336D"/>
    <w:rsid w:val="002535AD"/>
    <w:rsid w:val="0025587B"/>
    <w:rsid w:val="002570EA"/>
    <w:rsid w:val="002604DB"/>
    <w:rsid w:val="002617B3"/>
    <w:rsid w:val="0026190B"/>
    <w:rsid w:val="0026244A"/>
    <w:rsid w:val="0026253F"/>
    <w:rsid w:val="00262BA9"/>
    <w:rsid w:val="002638F7"/>
    <w:rsid w:val="00267754"/>
    <w:rsid w:val="00267819"/>
    <w:rsid w:val="0026792C"/>
    <w:rsid w:val="00270A1D"/>
    <w:rsid w:val="00270C47"/>
    <w:rsid w:val="00272367"/>
    <w:rsid w:val="00272F50"/>
    <w:rsid w:val="00274B43"/>
    <w:rsid w:val="00275303"/>
    <w:rsid w:val="00275F39"/>
    <w:rsid w:val="00276661"/>
    <w:rsid w:val="00280018"/>
    <w:rsid w:val="002805E4"/>
    <w:rsid w:val="0028336C"/>
    <w:rsid w:val="0028385B"/>
    <w:rsid w:val="00283C0A"/>
    <w:rsid w:val="002840E1"/>
    <w:rsid w:val="00284384"/>
    <w:rsid w:val="002854A2"/>
    <w:rsid w:val="002860FF"/>
    <w:rsid w:val="002907A2"/>
    <w:rsid w:val="0029417D"/>
    <w:rsid w:val="002946B3"/>
    <w:rsid w:val="00294E4F"/>
    <w:rsid w:val="002966B9"/>
    <w:rsid w:val="002976D1"/>
    <w:rsid w:val="002978C9"/>
    <w:rsid w:val="00297FD5"/>
    <w:rsid w:val="002A0F97"/>
    <w:rsid w:val="002A12F1"/>
    <w:rsid w:val="002A3FD8"/>
    <w:rsid w:val="002A41F0"/>
    <w:rsid w:val="002A4DB9"/>
    <w:rsid w:val="002A5292"/>
    <w:rsid w:val="002A529A"/>
    <w:rsid w:val="002A5653"/>
    <w:rsid w:val="002A57A2"/>
    <w:rsid w:val="002A57A3"/>
    <w:rsid w:val="002A72C3"/>
    <w:rsid w:val="002A7D61"/>
    <w:rsid w:val="002B003D"/>
    <w:rsid w:val="002B0ED6"/>
    <w:rsid w:val="002B287E"/>
    <w:rsid w:val="002B3F5D"/>
    <w:rsid w:val="002B41FC"/>
    <w:rsid w:val="002B4401"/>
    <w:rsid w:val="002B57FF"/>
    <w:rsid w:val="002B5EBC"/>
    <w:rsid w:val="002B6ED8"/>
    <w:rsid w:val="002C0CC7"/>
    <w:rsid w:val="002C1B6C"/>
    <w:rsid w:val="002C2499"/>
    <w:rsid w:val="002C2922"/>
    <w:rsid w:val="002C5E51"/>
    <w:rsid w:val="002C7353"/>
    <w:rsid w:val="002C763F"/>
    <w:rsid w:val="002C7E3E"/>
    <w:rsid w:val="002D0CAA"/>
    <w:rsid w:val="002D1332"/>
    <w:rsid w:val="002D2937"/>
    <w:rsid w:val="002D322D"/>
    <w:rsid w:val="002D3530"/>
    <w:rsid w:val="002D414B"/>
    <w:rsid w:val="002D46BE"/>
    <w:rsid w:val="002D4964"/>
    <w:rsid w:val="002D504F"/>
    <w:rsid w:val="002D55E7"/>
    <w:rsid w:val="002E02EF"/>
    <w:rsid w:val="002E0833"/>
    <w:rsid w:val="002E1A82"/>
    <w:rsid w:val="002E232C"/>
    <w:rsid w:val="002E25C1"/>
    <w:rsid w:val="002E2900"/>
    <w:rsid w:val="002E5D55"/>
    <w:rsid w:val="002E6C0C"/>
    <w:rsid w:val="002F174D"/>
    <w:rsid w:val="002F295E"/>
    <w:rsid w:val="002F2D14"/>
    <w:rsid w:val="002F305E"/>
    <w:rsid w:val="002F41A6"/>
    <w:rsid w:val="002F56EC"/>
    <w:rsid w:val="002F67C2"/>
    <w:rsid w:val="002F7A4E"/>
    <w:rsid w:val="00302AFA"/>
    <w:rsid w:val="0030306A"/>
    <w:rsid w:val="00303C11"/>
    <w:rsid w:val="00304364"/>
    <w:rsid w:val="003053D0"/>
    <w:rsid w:val="00305990"/>
    <w:rsid w:val="00307315"/>
    <w:rsid w:val="00312F7E"/>
    <w:rsid w:val="00313685"/>
    <w:rsid w:val="00314905"/>
    <w:rsid w:val="00315EFE"/>
    <w:rsid w:val="00316142"/>
    <w:rsid w:val="003167D4"/>
    <w:rsid w:val="00320EF3"/>
    <w:rsid w:val="00321F5F"/>
    <w:rsid w:val="0032461B"/>
    <w:rsid w:val="003258EE"/>
    <w:rsid w:val="00325E1E"/>
    <w:rsid w:val="00327B36"/>
    <w:rsid w:val="00327F50"/>
    <w:rsid w:val="00330527"/>
    <w:rsid w:val="003318C6"/>
    <w:rsid w:val="00331DBC"/>
    <w:rsid w:val="00332B53"/>
    <w:rsid w:val="00332C58"/>
    <w:rsid w:val="003330A0"/>
    <w:rsid w:val="00333295"/>
    <w:rsid w:val="003338B3"/>
    <w:rsid w:val="003340AF"/>
    <w:rsid w:val="003347B8"/>
    <w:rsid w:val="00334991"/>
    <w:rsid w:val="00334EA9"/>
    <w:rsid w:val="003364A1"/>
    <w:rsid w:val="003414FC"/>
    <w:rsid w:val="00341CBB"/>
    <w:rsid w:val="00341D40"/>
    <w:rsid w:val="003421F3"/>
    <w:rsid w:val="00342247"/>
    <w:rsid w:val="0034390C"/>
    <w:rsid w:val="00345072"/>
    <w:rsid w:val="003460E6"/>
    <w:rsid w:val="003460F9"/>
    <w:rsid w:val="003506F5"/>
    <w:rsid w:val="0035244A"/>
    <w:rsid w:val="0035478D"/>
    <w:rsid w:val="00356443"/>
    <w:rsid w:val="003564F9"/>
    <w:rsid w:val="00357F93"/>
    <w:rsid w:val="003605AF"/>
    <w:rsid w:val="003606D6"/>
    <w:rsid w:val="00360D3C"/>
    <w:rsid w:val="00361349"/>
    <w:rsid w:val="00361438"/>
    <w:rsid w:val="0036220F"/>
    <w:rsid w:val="0036437E"/>
    <w:rsid w:val="00364BC7"/>
    <w:rsid w:val="003658C0"/>
    <w:rsid w:val="00366F0E"/>
    <w:rsid w:val="003673B5"/>
    <w:rsid w:val="0037183A"/>
    <w:rsid w:val="00372634"/>
    <w:rsid w:val="00372ECD"/>
    <w:rsid w:val="003738ED"/>
    <w:rsid w:val="00375828"/>
    <w:rsid w:val="00375B23"/>
    <w:rsid w:val="00376DD1"/>
    <w:rsid w:val="003777BA"/>
    <w:rsid w:val="00380172"/>
    <w:rsid w:val="0038044D"/>
    <w:rsid w:val="003813F1"/>
    <w:rsid w:val="00381942"/>
    <w:rsid w:val="00381D07"/>
    <w:rsid w:val="003834D8"/>
    <w:rsid w:val="00383D24"/>
    <w:rsid w:val="0038402E"/>
    <w:rsid w:val="0038580C"/>
    <w:rsid w:val="003860AB"/>
    <w:rsid w:val="00386BFF"/>
    <w:rsid w:val="0038709A"/>
    <w:rsid w:val="00390561"/>
    <w:rsid w:val="00390693"/>
    <w:rsid w:val="00393A94"/>
    <w:rsid w:val="00393C00"/>
    <w:rsid w:val="003949B2"/>
    <w:rsid w:val="0039797C"/>
    <w:rsid w:val="003A11B9"/>
    <w:rsid w:val="003A1649"/>
    <w:rsid w:val="003A18E6"/>
    <w:rsid w:val="003A23A2"/>
    <w:rsid w:val="003A3A8F"/>
    <w:rsid w:val="003A43A7"/>
    <w:rsid w:val="003A4C54"/>
    <w:rsid w:val="003A66F1"/>
    <w:rsid w:val="003A6AEF"/>
    <w:rsid w:val="003A6D3E"/>
    <w:rsid w:val="003B0E46"/>
    <w:rsid w:val="003B143D"/>
    <w:rsid w:val="003B180B"/>
    <w:rsid w:val="003B2CC3"/>
    <w:rsid w:val="003B3A74"/>
    <w:rsid w:val="003B3FB5"/>
    <w:rsid w:val="003B4123"/>
    <w:rsid w:val="003B4DDC"/>
    <w:rsid w:val="003B61DE"/>
    <w:rsid w:val="003B7738"/>
    <w:rsid w:val="003C07BA"/>
    <w:rsid w:val="003C556C"/>
    <w:rsid w:val="003C7D12"/>
    <w:rsid w:val="003D0209"/>
    <w:rsid w:val="003D08E4"/>
    <w:rsid w:val="003D1B4D"/>
    <w:rsid w:val="003D1CFF"/>
    <w:rsid w:val="003D4CB0"/>
    <w:rsid w:val="003D57D0"/>
    <w:rsid w:val="003D5C56"/>
    <w:rsid w:val="003D6B5E"/>
    <w:rsid w:val="003D6F19"/>
    <w:rsid w:val="003D737D"/>
    <w:rsid w:val="003E0330"/>
    <w:rsid w:val="003E2B96"/>
    <w:rsid w:val="003E3081"/>
    <w:rsid w:val="003E56DD"/>
    <w:rsid w:val="003E5C31"/>
    <w:rsid w:val="003E6A43"/>
    <w:rsid w:val="003E6EED"/>
    <w:rsid w:val="003E760D"/>
    <w:rsid w:val="003F0C48"/>
    <w:rsid w:val="003F0CC3"/>
    <w:rsid w:val="003F101B"/>
    <w:rsid w:val="003F1353"/>
    <w:rsid w:val="003F2645"/>
    <w:rsid w:val="003F3082"/>
    <w:rsid w:val="003F390B"/>
    <w:rsid w:val="003F7287"/>
    <w:rsid w:val="003F75EC"/>
    <w:rsid w:val="003F79BD"/>
    <w:rsid w:val="003F7A2A"/>
    <w:rsid w:val="00400121"/>
    <w:rsid w:val="0040054F"/>
    <w:rsid w:val="00403264"/>
    <w:rsid w:val="00404F08"/>
    <w:rsid w:val="00405CFC"/>
    <w:rsid w:val="0040713A"/>
    <w:rsid w:val="004125A0"/>
    <w:rsid w:val="00413DAD"/>
    <w:rsid w:val="00413E35"/>
    <w:rsid w:val="00414F08"/>
    <w:rsid w:val="00415916"/>
    <w:rsid w:val="004159D5"/>
    <w:rsid w:val="004170DA"/>
    <w:rsid w:val="00420447"/>
    <w:rsid w:val="004219FD"/>
    <w:rsid w:val="00423DA3"/>
    <w:rsid w:val="00424008"/>
    <w:rsid w:val="00425743"/>
    <w:rsid w:val="0042652B"/>
    <w:rsid w:val="00427D3B"/>
    <w:rsid w:val="00430626"/>
    <w:rsid w:val="004306DA"/>
    <w:rsid w:val="00431123"/>
    <w:rsid w:val="00431EAC"/>
    <w:rsid w:val="00434248"/>
    <w:rsid w:val="0043697C"/>
    <w:rsid w:val="0044062C"/>
    <w:rsid w:val="00440F0A"/>
    <w:rsid w:val="00443E7C"/>
    <w:rsid w:val="004448E0"/>
    <w:rsid w:val="00444E07"/>
    <w:rsid w:val="00445427"/>
    <w:rsid w:val="0044614B"/>
    <w:rsid w:val="004465FF"/>
    <w:rsid w:val="00447375"/>
    <w:rsid w:val="00447430"/>
    <w:rsid w:val="00447E0F"/>
    <w:rsid w:val="00450F13"/>
    <w:rsid w:val="004538BE"/>
    <w:rsid w:val="00454832"/>
    <w:rsid w:val="00454F1F"/>
    <w:rsid w:val="00456B74"/>
    <w:rsid w:val="00460823"/>
    <w:rsid w:val="00461AAE"/>
    <w:rsid w:val="00463954"/>
    <w:rsid w:val="00465131"/>
    <w:rsid w:val="00465170"/>
    <w:rsid w:val="00465A0B"/>
    <w:rsid w:val="00466E0E"/>
    <w:rsid w:val="00466E2A"/>
    <w:rsid w:val="00470AF6"/>
    <w:rsid w:val="00471FDE"/>
    <w:rsid w:val="00473F3A"/>
    <w:rsid w:val="00474BA2"/>
    <w:rsid w:val="004756FD"/>
    <w:rsid w:val="00476DE1"/>
    <w:rsid w:val="00482892"/>
    <w:rsid w:val="00483236"/>
    <w:rsid w:val="00483937"/>
    <w:rsid w:val="00484361"/>
    <w:rsid w:val="004843D7"/>
    <w:rsid w:val="00484F93"/>
    <w:rsid w:val="00485115"/>
    <w:rsid w:val="0048551B"/>
    <w:rsid w:val="00485B71"/>
    <w:rsid w:val="004863E0"/>
    <w:rsid w:val="00486587"/>
    <w:rsid w:val="004865B9"/>
    <w:rsid w:val="00486EEF"/>
    <w:rsid w:val="004876AA"/>
    <w:rsid w:val="00490535"/>
    <w:rsid w:val="00492382"/>
    <w:rsid w:val="00492B1C"/>
    <w:rsid w:val="0049331E"/>
    <w:rsid w:val="004934F0"/>
    <w:rsid w:val="004936E7"/>
    <w:rsid w:val="00495AD6"/>
    <w:rsid w:val="004A0A2B"/>
    <w:rsid w:val="004A1F4E"/>
    <w:rsid w:val="004A37F5"/>
    <w:rsid w:val="004A3B0F"/>
    <w:rsid w:val="004A43B7"/>
    <w:rsid w:val="004A46AE"/>
    <w:rsid w:val="004A4815"/>
    <w:rsid w:val="004A493B"/>
    <w:rsid w:val="004A569F"/>
    <w:rsid w:val="004A5AE1"/>
    <w:rsid w:val="004A68BA"/>
    <w:rsid w:val="004B0102"/>
    <w:rsid w:val="004B0E1F"/>
    <w:rsid w:val="004B0E6E"/>
    <w:rsid w:val="004B1252"/>
    <w:rsid w:val="004B1806"/>
    <w:rsid w:val="004B18F1"/>
    <w:rsid w:val="004B36B6"/>
    <w:rsid w:val="004B3ECB"/>
    <w:rsid w:val="004B4B86"/>
    <w:rsid w:val="004B4CD5"/>
    <w:rsid w:val="004B559C"/>
    <w:rsid w:val="004B55A8"/>
    <w:rsid w:val="004B71AD"/>
    <w:rsid w:val="004C056C"/>
    <w:rsid w:val="004C1638"/>
    <w:rsid w:val="004C2F1F"/>
    <w:rsid w:val="004C329A"/>
    <w:rsid w:val="004C3EDD"/>
    <w:rsid w:val="004C4B29"/>
    <w:rsid w:val="004C55CA"/>
    <w:rsid w:val="004C5938"/>
    <w:rsid w:val="004C5A76"/>
    <w:rsid w:val="004C5B08"/>
    <w:rsid w:val="004C743A"/>
    <w:rsid w:val="004C7EB2"/>
    <w:rsid w:val="004D2188"/>
    <w:rsid w:val="004D2C2D"/>
    <w:rsid w:val="004D464E"/>
    <w:rsid w:val="004D4FDC"/>
    <w:rsid w:val="004D58DC"/>
    <w:rsid w:val="004D7109"/>
    <w:rsid w:val="004E0573"/>
    <w:rsid w:val="004E0C89"/>
    <w:rsid w:val="004E15CA"/>
    <w:rsid w:val="004E35D5"/>
    <w:rsid w:val="004E439F"/>
    <w:rsid w:val="004E5E1C"/>
    <w:rsid w:val="004E74AC"/>
    <w:rsid w:val="004F0E44"/>
    <w:rsid w:val="004F1C25"/>
    <w:rsid w:val="004F364A"/>
    <w:rsid w:val="004F3859"/>
    <w:rsid w:val="004F3C44"/>
    <w:rsid w:val="004F4559"/>
    <w:rsid w:val="004F5123"/>
    <w:rsid w:val="004F7F93"/>
    <w:rsid w:val="005006DE"/>
    <w:rsid w:val="00504880"/>
    <w:rsid w:val="00504FB6"/>
    <w:rsid w:val="005054E0"/>
    <w:rsid w:val="00505C40"/>
    <w:rsid w:val="00507574"/>
    <w:rsid w:val="0051146C"/>
    <w:rsid w:val="00512AFE"/>
    <w:rsid w:val="00513E35"/>
    <w:rsid w:val="005141B4"/>
    <w:rsid w:val="00515032"/>
    <w:rsid w:val="00515DBC"/>
    <w:rsid w:val="00517EDA"/>
    <w:rsid w:val="0052004F"/>
    <w:rsid w:val="00520AB2"/>
    <w:rsid w:val="0052209D"/>
    <w:rsid w:val="00523B5A"/>
    <w:rsid w:val="0052528B"/>
    <w:rsid w:val="005255A3"/>
    <w:rsid w:val="005279A3"/>
    <w:rsid w:val="0053034E"/>
    <w:rsid w:val="005303CE"/>
    <w:rsid w:val="00530FCF"/>
    <w:rsid w:val="00533FFF"/>
    <w:rsid w:val="00534B22"/>
    <w:rsid w:val="0053517C"/>
    <w:rsid w:val="00535511"/>
    <w:rsid w:val="0053562F"/>
    <w:rsid w:val="005357C5"/>
    <w:rsid w:val="00536D37"/>
    <w:rsid w:val="00537228"/>
    <w:rsid w:val="00537AEB"/>
    <w:rsid w:val="00540F55"/>
    <w:rsid w:val="00543205"/>
    <w:rsid w:val="00545236"/>
    <w:rsid w:val="00545433"/>
    <w:rsid w:val="00547A80"/>
    <w:rsid w:val="005500F7"/>
    <w:rsid w:val="005503EA"/>
    <w:rsid w:val="00550AE4"/>
    <w:rsid w:val="00555BA0"/>
    <w:rsid w:val="0055632D"/>
    <w:rsid w:val="00556375"/>
    <w:rsid w:val="0055692D"/>
    <w:rsid w:val="00556E04"/>
    <w:rsid w:val="00557FFE"/>
    <w:rsid w:val="0056006C"/>
    <w:rsid w:val="0056031E"/>
    <w:rsid w:val="00560CEC"/>
    <w:rsid w:val="00561360"/>
    <w:rsid w:val="00561D0A"/>
    <w:rsid w:val="00562234"/>
    <w:rsid w:val="0056265E"/>
    <w:rsid w:val="00563371"/>
    <w:rsid w:val="00563A75"/>
    <w:rsid w:val="00564047"/>
    <w:rsid w:val="00564C60"/>
    <w:rsid w:val="00564CEC"/>
    <w:rsid w:val="00565350"/>
    <w:rsid w:val="00566185"/>
    <w:rsid w:val="0057229D"/>
    <w:rsid w:val="00572611"/>
    <w:rsid w:val="00573739"/>
    <w:rsid w:val="0057410C"/>
    <w:rsid w:val="00576F1C"/>
    <w:rsid w:val="00577046"/>
    <w:rsid w:val="00577388"/>
    <w:rsid w:val="00580671"/>
    <w:rsid w:val="00580FC2"/>
    <w:rsid w:val="00581F68"/>
    <w:rsid w:val="00582148"/>
    <w:rsid w:val="00582A14"/>
    <w:rsid w:val="0058603C"/>
    <w:rsid w:val="00586460"/>
    <w:rsid w:val="0058654E"/>
    <w:rsid w:val="00586613"/>
    <w:rsid w:val="00587E84"/>
    <w:rsid w:val="00590AC3"/>
    <w:rsid w:val="00590AF1"/>
    <w:rsid w:val="00590B84"/>
    <w:rsid w:val="00590E57"/>
    <w:rsid w:val="005933DA"/>
    <w:rsid w:val="00593E06"/>
    <w:rsid w:val="005947FD"/>
    <w:rsid w:val="005950CB"/>
    <w:rsid w:val="00595BB1"/>
    <w:rsid w:val="00595D7C"/>
    <w:rsid w:val="00595E3D"/>
    <w:rsid w:val="00596E12"/>
    <w:rsid w:val="00597B29"/>
    <w:rsid w:val="005A0185"/>
    <w:rsid w:val="005A027D"/>
    <w:rsid w:val="005A1410"/>
    <w:rsid w:val="005A1656"/>
    <w:rsid w:val="005A2E11"/>
    <w:rsid w:val="005A30B4"/>
    <w:rsid w:val="005A317E"/>
    <w:rsid w:val="005A496D"/>
    <w:rsid w:val="005A7018"/>
    <w:rsid w:val="005A7CF3"/>
    <w:rsid w:val="005B0B75"/>
    <w:rsid w:val="005B2F19"/>
    <w:rsid w:val="005B3A8A"/>
    <w:rsid w:val="005B6D9E"/>
    <w:rsid w:val="005B7436"/>
    <w:rsid w:val="005B79DA"/>
    <w:rsid w:val="005C2E36"/>
    <w:rsid w:val="005C303B"/>
    <w:rsid w:val="005C69C1"/>
    <w:rsid w:val="005C6F5D"/>
    <w:rsid w:val="005C75E8"/>
    <w:rsid w:val="005C7981"/>
    <w:rsid w:val="005D0F0B"/>
    <w:rsid w:val="005D1197"/>
    <w:rsid w:val="005D4761"/>
    <w:rsid w:val="005D4B3E"/>
    <w:rsid w:val="005E1009"/>
    <w:rsid w:val="005E18FF"/>
    <w:rsid w:val="005E2447"/>
    <w:rsid w:val="005E28A8"/>
    <w:rsid w:val="005E2B4D"/>
    <w:rsid w:val="005E3F96"/>
    <w:rsid w:val="005E67CD"/>
    <w:rsid w:val="005E7B32"/>
    <w:rsid w:val="005E7E5E"/>
    <w:rsid w:val="005F0845"/>
    <w:rsid w:val="005F0BB2"/>
    <w:rsid w:val="005F1081"/>
    <w:rsid w:val="005F23B1"/>
    <w:rsid w:val="005F2B7D"/>
    <w:rsid w:val="005F33CF"/>
    <w:rsid w:val="005F4E85"/>
    <w:rsid w:val="005F6D1E"/>
    <w:rsid w:val="006015D8"/>
    <w:rsid w:val="00601AF2"/>
    <w:rsid w:val="00602B65"/>
    <w:rsid w:val="00602BF8"/>
    <w:rsid w:val="0060329A"/>
    <w:rsid w:val="00603D2F"/>
    <w:rsid w:val="00604A67"/>
    <w:rsid w:val="00610984"/>
    <w:rsid w:val="00613CA9"/>
    <w:rsid w:val="00614EFE"/>
    <w:rsid w:val="006158E6"/>
    <w:rsid w:val="0061779B"/>
    <w:rsid w:val="006179EC"/>
    <w:rsid w:val="006200C0"/>
    <w:rsid w:val="00621E72"/>
    <w:rsid w:val="0062399D"/>
    <w:rsid w:val="00623D0B"/>
    <w:rsid w:val="00623D32"/>
    <w:rsid w:val="00623F54"/>
    <w:rsid w:val="00624226"/>
    <w:rsid w:val="006259D2"/>
    <w:rsid w:val="00625C09"/>
    <w:rsid w:val="006270A6"/>
    <w:rsid w:val="006305FF"/>
    <w:rsid w:val="00633D49"/>
    <w:rsid w:val="00633F1C"/>
    <w:rsid w:val="00633FFC"/>
    <w:rsid w:val="00634527"/>
    <w:rsid w:val="006353AF"/>
    <w:rsid w:val="006362AC"/>
    <w:rsid w:val="00636B15"/>
    <w:rsid w:val="00637A62"/>
    <w:rsid w:val="0064107E"/>
    <w:rsid w:val="00641147"/>
    <w:rsid w:val="006413D0"/>
    <w:rsid w:val="00641632"/>
    <w:rsid w:val="00641A21"/>
    <w:rsid w:val="00644B1D"/>
    <w:rsid w:val="00646DE3"/>
    <w:rsid w:val="00647CCC"/>
    <w:rsid w:val="00650844"/>
    <w:rsid w:val="00651D31"/>
    <w:rsid w:val="006528E4"/>
    <w:rsid w:val="006535F6"/>
    <w:rsid w:val="006536E6"/>
    <w:rsid w:val="00653F26"/>
    <w:rsid w:val="006549D4"/>
    <w:rsid w:val="00654E4D"/>
    <w:rsid w:val="00655A6D"/>
    <w:rsid w:val="00655D26"/>
    <w:rsid w:val="006577EF"/>
    <w:rsid w:val="0066117B"/>
    <w:rsid w:val="00664F11"/>
    <w:rsid w:val="00665856"/>
    <w:rsid w:val="00670359"/>
    <w:rsid w:val="006704B3"/>
    <w:rsid w:val="0067109A"/>
    <w:rsid w:val="006719E5"/>
    <w:rsid w:val="00672FD3"/>
    <w:rsid w:val="00673258"/>
    <w:rsid w:val="00673431"/>
    <w:rsid w:val="006739BD"/>
    <w:rsid w:val="006741D0"/>
    <w:rsid w:val="006746C3"/>
    <w:rsid w:val="00674717"/>
    <w:rsid w:val="00674978"/>
    <w:rsid w:val="00676283"/>
    <w:rsid w:val="00677546"/>
    <w:rsid w:val="006802DB"/>
    <w:rsid w:val="0068077C"/>
    <w:rsid w:val="006809DF"/>
    <w:rsid w:val="00681B82"/>
    <w:rsid w:val="00681F8B"/>
    <w:rsid w:val="006835E4"/>
    <w:rsid w:val="006837AA"/>
    <w:rsid w:val="00683E74"/>
    <w:rsid w:val="00684E95"/>
    <w:rsid w:val="00686854"/>
    <w:rsid w:val="00687383"/>
    <w:rsid w:val="00687EC3"/>
    <w:rsid w:val="006904F0"/>
    <w:rsid w:val="006906BA"/>
    <w:rsid w:val="00690CD6"/>
    <w:rsid w:val="0069131E"/>
    <w:rsid w:val="00691E24"/>
    <w:rsid w:val="006939A0"/>
    <w:rsid w:val="00695DD2"/>
    <w:rsid w:val="006966FA"/>
    <w:rsid w:val="00697008"/>
    <w:rsid w:val="00697569"/>
    <w:rsid w:val="00697CB8"/>
    <w:rsid w:val="00697F78"/>
    <w:rsid w:val="006A1178"/>
    <w:rsid w:val="006A2913"/>
    <w:rsid w:val="006A36BC"/>
    <w:rsid w:val="006A371E"/>
    <w:rsid w:val="006A4A27"/>
    <w:rsid w:val="006B38F6"/>
    <w:rsid w:val="006B3B9D"/>
    <w:rsid w:val="006B45C6"/>
    <w:rsid w:val="006B56BB"/>
    <w:rsid w:val="006B6676"/>
    <w:rsid w:val="006B678A"/>
    <w:rsid w:val="006C10FE"/>
    <w:rsid w:val="006C12B4"/>
    <w:rsid w:val="006C159C"/>
    <w:rsid w:val="006C18A5"/>
    <w:rsid w:val="006C260D"/>
    <w:rsid w:val="006C32EE"/>
    <w:rsid w:val="006C3478"/>
    <w:rsid w:val="006C3973"/>
    <w:rsid w:val="006C4B38"/>
    <w:rsid w:val="006C52D4"/>
    <w:rsid w:val="006C5AAC"/>
    <w:rsid w:val="006C5EDF"/>
    <w:rsid w:val="006C65EF"/>
    <w:rsid w:val="006C7941"/>
    <w:rsid w:val="006C7E42"/>
    <w:rsid w:val="006D02EC"/>
    <w:rsid w:val="006D1983"/>
    <w:rsid w:val="006D228F"/>
    <w:rsid w:val="006D5C14"/>
    <w:rsid w:val="006E009B"/>
    <w:rsid w:val="006E0E95"/>
    <w:rsid w:val="006E1470"/>
    <w:rsid w:val="006E1BC3"/>
    <w:rsid w:val="006E272D"/>
    <w:rsid w:val="006E2FD7"/>
    <w:rsid w:val="006E3761"/>
    <w:rsid w:val="006E4157"/>
    <w:rsid w:val="006E6E25"/>
    <w:rsid w:val="006E73F1"/>
    <w:rsid w:val="006E7846"/>
    <w:rsid w:val="006F1DF1"/>
    <w:rsid w:val="006F2101"/>
    <w:rsid w:val="006F2644"/>
    <w:rsid w:val="006F27EA"/>
    <w:rsid w:val="006F3631"/>
    <w:rsid w:val="006F431C"/>
    <w:rsid w:val="006F760B"/>
    <w:rsid w:val="006F7A47"/>
    <w:rsid w:val="00700538"/>
    <w:rsid w:val="007005A1"/>
    <w:rsid w:val="0070169B"/>
    <w:rsid w:val="0070366E"/>
    <w:rsid w:val="00706B9A"/>
    <w:rsid w:val="00706D77"/>
    <w:rsid w:val="00707027"/>
    <w:rsid w:val="0070755F"/>
    <w:rsid w:val="0071039A"/>
    <w:rsid w:val="007108F4"/>
    <w:rsid w:val="00713280"/>
    <w:rsid w:val="007133EB"/>
    <w:rsid w:val="00713453"/>
    <w:rsid w:val="0071396F"/>
    <w:rsid w:val="00713E7D"/>
    <w:rsid w:val="007143CD"/>
    <w:rsid w:val="00716D25"/>
    <w:rsid w:val="007171A8"/>
    <w:rsid w:val="0071789B"/>
    <w:rsid w:val="00717C05"/>
    <w:rsid w:val="0072076B"/>
    <w:rsid w:val="00720CCE"/>
    <w:rsid w:val="00722355"/>
    <w:rsid w:val="007230D6"/>
    <w:rsid w:val="00723F5C"/>
    <w:rsid w:val="00724180"/>
    <w:rsid w:val="0072671F"/>
    <w:rsid w:val="00727409"/>
    <w:rsid w:val="00730036"/>
    <w:rsid w:val="007322F9"/>
    <w:rsid w:val="0073429E"/>
    <w:rsid w:val="007349A3"/>
    <w:rsid w:val="00735B39"/>
    <w:rsid w:val="00735E74"/>
    <w:rsid w:val="00737288"/>
    <w:rsid w:val="007375E8"/>
    <w:rsid w:val="007406F2"/>
    <w:rsid w:val="00741129"/>
    <w:rsid w:val="00742219"/>
    <w:rsid w:val="00743021"/>
    <w:rsid w:val="00744E56"/>
    <w:rsid w:val="00745FF8"/>
    <w:rsid w:val="00750E19"/>
    <w:rsid w:val="00751E61"/>
    <w:rsid w:val="00753049"/>
    <w:rsid w:val="007536AF"/>
    <w:rsid w:val="0075663F"/>
    <w:rsid w:val="0075668E"/>
    <w:rsid w:val="00756B6D"/>
    <w:rsid w:val="00760E50"/>
    <w:rsid w:val="00761E08"/>
    <w:rsid w:val="007633A2"/>
    <w:rsid w:val="00765CF2"/>
    <w:rsid w:val="00771CF4"/>
    <w:rsid w:val="00771E39"/>
    <w:rsid w:val="007731AD"/>
    <w:rsid w:val="00775B58"/>
    <w:rsid w:val="00775D3B"/>
    <w:rsid w:val="0077641F"/>
    <w:rsid w:val="00777F1D"/>
    <w:rsid w:val="0078042B"/>
    <w:rsid w:val="00781434"/>
    <w:rsid w:val="00781879"/>
    <w:rsid w:val="00781F59"/>
    <w:rsid w:val="00782240"/>
    <w:rsid w:val="007824D1"/>
    <w:rsid w:val="00784ECC"/>
    <w:rsid w:val="007854CF"/>
    <w:rsid w:val="007858AE"/>
    <w:rsid w:val="00790C16"/>
    <w:rsid w:val="0079176F"/>
    <w:rsid w:val="0079213E"/>
    <w:rsid w:val="007934D0"/>
    <w:rsid w:val="00794FD0"/>
    <w:rsid w:val="00795474"/>
    <w:rsid w:val="00795CB7"/>
    <w:rsid w:val="00796039"/>
    <w:rsid w:val="007A0B32"/>
    <w:rsid w:val="007A102C"/>
    <w:rsid w:val="007A165B"/>
    <w:rsid w:val="007A18DC"/>
    <w:rsid w:val="007A31AA"/>
    <w:rsid w:val="007A6B6C"/>
    <w:rsid w:val="007A6F68"/>
    <w:rsid w:val="007A7BA2"/>
    <w:rsid w:val="007B2364"/>
    <w:rsid w:val="007B2601"/>
    <w:rsid w:val="007B49E5"/>
    <w:rsid w:val="007B4ABB"/>
    <w:rsid w:val="007B5547"/>
    <w:rsid w:val="007B7768"/>
    <w:rsid w:val="007C0250"/>
    <w:rsid w:val="007C1567"/>
    <w:rsid w:val="007C208B"/>
    <w:rsid w:val="007C29A3"/>
    <w:rsid w:val="007C2EDD"/>
    <w:rsid w:val="007C3005"/>
    <w:rsid w:val="007C5CFC"/>
    <w:rsid w:val="007C6409"/>
    <w:rsid w:val="007C74F0"/>
    <w:rsid w:val="007C7B6C"/>
    <w:rsid w:val="007C7BF6"/>
    <w:rsid w:val="007C7F82"/>
    <w:rsid w:val="007D0163"/>
    <w:rsid w:val="007D31D6"/>
    <w:rsid w:val="007D3464"/>
    <w:rsid w:val="007D6550"/>
    <w:rsid w:val="007E1EC2"/>
    <w:rsid w:val="007E2067"/>
    <w:rsid w:val="007E237A"/>
    <w:rsid w:val="007E2ED8"/>
    <w:rsid w:val="007E32BA"/>
    <w:rsid w:val="007E4241"/>
    <w:rsid w:val="007E4480"/>
    <w:rsid w:val="007E515F"/>
    <w:rsid w:val="007F0D6F"/>
    <w:rsid w:val="007F69BF"/>
    <w:rsid w:val="007F7638"/>
    <w:rsid w:val="0080247A"/>
    <w:rsid w:val="0080283F"/>
    <w:rsid w:val="00802A94"/>
    <w:rsid w:val="0080352A"/>
    <w:rsid w:val="00804863"/>
    <w:rsid w:val="00806C9B"/>
    <w:rsid w:val="00806CED"/>
    <w:rsid w:val="008071B8"/>
    <w:rsid w:val="00810E51"/>
    <w:rsid w:val="008113EE"/>
    <w:rsid w:val="0081165D"/>
    <w:rsid w:val="008122C5"/>
    <w:rsid w:val="00813847"/>
    <w:rsid w:val="00813A0A"/>
    <w:rsid w:val="00816654"/>
    <w:rsid w:val="00817635"/>
    <w:rsid w:val="0082106F"/>
    <w:rsid w:val="008218E8"/>
    <w:rsid w:val="008227F5"/>
    <w:rsid w:val="00823B11"/>
    <w:rsid w:val="008275D9"/>
    <w:rsid w:val="00827768"/>
    <w:rsid w:val="00827AE9"/>
    <w:rsid w:val="008329D3"/>
    <w:rsid w:val="00834D24"/>
    <w:rsid w:val="00835DD6"/>
    <w:rsid w:val="0083617C"/>
    <w:rsid w:val="00840338"/>
    <w:rsid w:val="0084076F"/>
    <w:rsid w:val="00840D8A"/>
    <w:rsid w:val="00841A4D"/>
    <w:rsid w:val="00841C23"/>
    <w:rsid w:val="00844217"/>
    <w:rsid w:val="00845207"/>
    <w:rsid w:val="00846CA6"/>
    <w:rsid w:val="00847ADC"/>
    <w:rsid w:val="00847E37"/>
    <w:rsid w:val="00850A00"/>
    <w:rsid w:val="008521C8"/>
    <w:rsid w:val="008535B5"/>
    <w:rsid w:val="00853B27"/>
    <w:rsid w:val="00854D6C"/>
    <w:rsid w:val="00854F7E"/>
    <w:rsid w:val="00856AA4"/>
    <w:rsid w:val="00857A47"/>
    <w:rsid w:val="00860536"/>
    <w:rsid w:val="00861AE7"/>
    <w:rsid w:val="00861B00"/>
    <w:rsid w:val="008628D3"/>
    <w:rsid w:val="0086373B"/>
    <w:rsid w:val="00864419"/>
    <w:rsid w:val="0086555C"/>
    <w:rsid w:val="00865C3E"/>
    <w:rsid w:val="0086639D"/>
    <w:rsid w:val="00867640"/>
    <w:rsid w:val="008703FC"/>
    <w:rsid w:val="00870F22"/>
    <w:rsid w:val="0087112A"/>
    <w:rsid w:val="00872EE8"/>
    <w:rsid w:val="008736AD"/>
    <w:rsid w:val="00873BAD"/>
    <w:rsid w:val="00873D09"/>
    <w:rsid w:val="00873D7D"/>
    <w:rsid w:val="00873DF8"/>
    <w:rsid w:val="008745B8"/>
    <w:rsid w:val="00874698"/>
    <w:rsid w:val="0087474E"/>
    <w:rsid w:val="00874B4B"/>
    <w:rsid w:val="00882A0F"/>
    <w:rsid w:val="00882FD9"/>
    <w:rsid w:val="00887D4C"/>
    <w:rsid w:val="00893264"/>
    <w:rsid w:val="008934DC"/>
    <w:rsid w:val="008951CC"/>
    <w:rsid w:val="0089532B"/>
    <w:rsid w:val="00895903"/>
    <w:rsid w:val="008971BD"/>
    <w:rsid w:val="008A065C"/>
    <w:rsid w:val="008A18B8"/>
    <w:rsid w:val="008A1EA3"/>
    <w:rsid w:val="008A1EB8"/>
    <w:rsid w:val="008A20F5"/>
    <w:rsid w:val="008A4B45"/>
    <w:rsid w:val="008A55DD"/>
    <w:rsid w:val="008A576C"/>
    <w:rsid w:val="008A5DCD"/>
    <w:rsid w:val="008A68F7"/>
    <w:rsid w:val="008A7A32"/>
    <w:rsid w:val="008B0298"/>
    <w:rsid w:val="008B031D"/>
    <w:rsid w:val="008B079E"/>
    <w:rsid w:val="008B0934"/>
    <w:rsid w:val="008B1D41"/>
    <w:rsid w:val="008B1F5F"/>
    <w:rsid w:val="008B2A98"/>
    <w:rsid w:val="008B4354"/>
    <w:rsid w:val="008B46A9"/>
    <w:rsid w:val="008B49F5"/>
    <w:rsid w:val="008B5BCC"/>
    <w:rsid w:val="008C05B5"/>
    <w:rsid w:val="008C0A6A"/>
    <w:rsid w:val="008C0F3B"/>
    <w:rsid w:val="008C16B8"/>
    <w:rsid w:val="008C390B"/>
    <w:rsid w:val="008C3E53"/>
    <w:rsid w:val="008C4343"/>
    <w:rsid w:val="008C4B0F"/>
    <w:rsid w:val="008C50B6"/>
    <w:rsid w:val="008C79E3"/>
    <w:rsid w:val="008C7EC4"/>
    <w:rsid w:val="008D14A1"/>
    <w:rsid w:val="008D2FBB"/>
    <w:rsid w:val="008D3D2D"/>
    <w:rsid w:val="008D6DB2"/>
    <w:rsid w:val="008D7391"/>
    <w:rsid w:val="008E02CF"/>
    <w:rsid w:val="008E0A8D"/>
    <w:rsid w:val="008E140D"/>
    <w:rsid w:val="008E1AED"/>
    <w:rsid w:val="008E2D35"/>
    <w:rsid w:val="008E32C8"/>
    <w:rsid w:val="008E3C55"/>
    <w:rsid w:val="008E5200"/>
    <w:rsid w:val="008E5FBF"/>
    <w:rsid w:val="008E6031"/>
    <w:rsid w:val="008E6E8B"/>
    <w:rsid w:val="008E77D0"/>
    <w:rsid w:val="008F067A"/>
    <w:rsid w:val="008F1024"/>
    <w:rsid w:val="008F11A6"/>
    <w:rsid w:val="008F1CAC"/>
    <w:rsid w:val="008F22B8"/>
    <w:rsid w:val="008F2B8D"/>
    <w:rsid w:val="008F510A"/>
    <w:rsid w:val="008F5758"/>
    <w:rsid w:val="008F6557"/>
    <w:rsid w:val="008F6822"/>
    <w:rsid w:val="008F76A6"/>
    <w:rsid w:val="008F794E"/>
    <w:rsid w:val="009002C7"/>
    <w:rsid w:val="009005E9"/>
    <w:rsid w:val="0090121B"/>
    <w:rsid w:val="00901B2E"/>
    <w:rsid w:val="00901B3C"/>
    <w:rsid w:val="00901B8B"/>
    <w:rsid w:val="00901DA0"/>
    <w:rsid w:val="009021E2"/>
    <w:rsid w:val="00903675"/>
    <w:rsid w:val="009050E1"/>
    <w:rsid w:val="00907BF3"/>
    <w:rsid w:val="009112B4"/>
    <w:rsid w:val="00911D18"/>
    <w:rsid w:val="00917191"/>
    <w:rsid w:val="009178CF"/>
    <w:rsid w:val="009201E0"/>
    <w:rsid w:val="00921481"/>
    <w:rsid w:val="009227EA"/>
    <w:rsid w:val="00924C9E"/>
    <w:rsid w:val="00924DC4"/>
    <w:rsid w:val="00924FBF"/>
    <w:rsid w:val="00926924"/>
    <w:rsid w:val="0092722A"/>
    <w:rsid w:val="00927A85"/>
    <w:rsid w:val="009302A0"/>
    <w:rsid w:val="0093217D"/>
    <w:rsid w:val="00932657"/>
    <w:rsid w:val="00936382"/>
    <w:rsid w:val="009374E4"/>
    <w:rsid w:val="00940838"/>
    <w:rsid w:val="009414AB"/>
    <w:rsid w:val="0094163E"/>
    <w:rsid w:val="00941F92"/>
    <w:rsid w:val="00942183"/>
    <w:rsid w:val="00944615"/>
    <w:rsid w:val="00944977"/>
    <w:rsid w:val="00945794"/>
    <w:rsid w:val="00945D18"/>
    <w:rsid w:val="00947240"/>
    <w:rsid w:val="009478BB"/>
    <w:rsid w:val="009508DC"/>
    <w:rsid w:val="009511F9"/>
    <w:rsid w:val="009523F5"/>
    <w:rsid w:val="00952B79"/>
    <w:rsid w:val="00953A60"/>
    <w:rsid w:val="00956FF1"/>
    <w:rsid w:val="0095774F"/>
    <w:rsid w:val="00957845"/>
    <w:rsid w:val="00960392"/>
    <w:rsid w:val="0096126B"/>
    <w:rsid w:val="00962300"/>
    <w:rsid w:val="00964E29"/>
    <w:rsid w:val="0096786D"/>
    <w:rsid w:val="00972A2F"/>
    <w:rsid w:val="00973CE6"/>
    <w:rsid w:val="009762B4"/>
    <w:rsid w:val="00981751"/>
    <w:rsid w:val="00981999"/>
    <w:rsid w:val="0098277F"/>
    <w:rsid w:val="00983361"/>
    <w:rsid w:val="00983F6D"/>
    <w:rsid w:val="00984FD9"/>
    <w:rsid w:val="00986466"/>
    <w:rsid w:val="00986BEB"/>
    <w:rsid w:val="00990164"/>
    <w:rsid w:val="00990285"/>
    <w:rsid w:val="009918F4"/>
    <w:rsid w:val="00992199"/>
    <w:rsid w:val="00995126"/>
    <w:rsid w:val="00996452"/>
    <w:rsid w:val="009969B5"/>
    <w:rsid w:val="00996D68"/>
    <w:rsid w:val="009A0143"/>
    <w:rsid w:val="009A0DB5"/>
    <w:rsid w:val="009A120E"/>
    <w:rsid w:val="009A3C2E"/>
    <w:rsid w:val="009A3F6B"/>
    <w:rsid w:val="009A4D36"/>
    <w:rsid w:val="009A5246"/>
    <w:rsid w:val="009A7DBA"/>
    <w:rsid w:val="009B21B0"/>
    <w:rsid w:val="009B31EA"/>
    <w:rsid w:val="009B59EE"/>
    <w:rsid w:val="009B7612"/>
    <w:rsid w:val="009B7EF9"/>
    <w:rsid w:val="009C0B7E"/>
    <w:rsid w:val="009C0BD8"/>
    <w:rsid w:val="009C377D"/>
    <w:rsid w:val="009C4D05"/>
    <w:rsid w:val="009C735E"/>
    <w:rsid w:val="009D0983"/>
    <w:rsid w:val="009D1181"/>
    <w:rsid w:val="009D2D34"/>
    <w:rsid w:val="009D4ADC"/>
    <w:rsid w:val="009D54CB"/>
    <w:rsid w:val="009D6DBD"/>
    <w:rsid w:val="009E0C76"/>
    <w:rsid w:val="009E443A"/>
    <w:rsid w:val="009E4F0E"/>
    <w:rsid w:val="009E4F0F"/>
    <w:rsid w:val="009E54F9"/>
    <w:rsid w:val="009E6458"/>
    <w:rsid w:val="009E6545"/>
    <w:rsid w:val="009E742C"/>
    <w:rsid w:val="009E781F"/>
    <w:rsid w:val="009E797D"/>
    <w:rsid w:val="009E7D19"/>
    <w:rsid w:val="009E7ED4"/>
    <w:rsid w:val="009F2CF2"/>
    <w:rsid w:val="009F3E35"/>
    <w:rsid w:val="009F4A0E"/>
    <w:rsid w:val="009F5958"/>
    <w:rsid w:val="009F5C94"/>
    <w:rsid w:val="009F5CCD"/>
    <w:rsid w:val="00A00274"/>
    <w:rsid w:val="00A00F9E"/>
    <w:rsid w:val="00A01EEF"/>
    <w:rsid w:val="00A02077"/>
    <w:rsid w:val="00A022DD"/>
    <w:rsid w:val="00A0484E"/>
    <w:rsid w:val="00A0564D"/>
    <w:rsid w:val="00A05A3C"/>
    <w:rsid w:val="00A05AF8"/>
    <w:rsid w:val="00A11EA0"/>
    <w:rsid w:val="00A1292C"/>
    <w:rsid w:val="00A139E2"/>
    <w:rsid w:val="00A14230"/>
    <w:rsid w:val="00A14B40"/>
    <w:rsid w:val="00A16A41"/>
    <w:rsid w:val="00A1757C"/>
    <w:rsid w:val="00A17CDB"/>
    <w:rsid w:val="00A20330"/>
    <w:rsid w:val="00A224A6"/>
    <w:rsid w:val="00A22F7D"/>
    <w:rsid w:val="00A25E90"/>
    <w:rsid w:val="00A26357"/>
    <w:rsid w:val="00A275E2"/>
    <w:rsid w:val="00A31D55"/>
    <w:rsid w:val="00A32312"/>
    <w:rsid w:val="00A32A9E"/>
    <w:rsid w:val="00A3320E"/>
    <w:rsid w:val="00A33533"/>
    <w:rsid w:val="00A33CA1"/>
    <w:rsid w:val="00A33DC0"/>
    <w:rsid w:val="00A344E3"/>
    <w:rsid w:val="00A3514A"/>
    <w:rsid w:val="00A35AC4"/>
    <w:rsid w:val="00A36569"/>
    <w:rsid w:val="00A36F8D"/>
    <w:rsid w:val="00A37FF5"/>
    <w:rsid w:val="00A403EE"/>
    <w:rsid w:val="00A40616"/>
    <w:rsid w:val="00A42277"/>
    <w:rsid w:val="00A43DF7"/>
    <w:rsid w:val="00A43FD0"/>
    <w:rsid w:val="00A44372"/>
    <w:rsid w:val="00A45719"/>
    <w:rsid w:val="00A472A4"/>
    <w:rsid w:val="00A47424"/>
    <w:rsid w:val="00A5144F"/>
    <w:rsid w:val="00A51C2C"/>
    <w:rsid w:val="00A5210F"/>
    <w:rsid w:val="00A53D42"/>
    <w:rsid w:val="00A54674"/>
    <w:rsid w:val="00A54ADC"/>
    <w:rsid w:val="00A55BE5"/>
    <w:rsid w:val="00A55DD8"/>
    <w:rsid w:val="00A56815"/>
    <w:rsid w:val="00A56F7B"/>
    <w:rsid w:val="00A60824"/>
    <w:rsid w:val="00A60DDE"/>
    <w:rsid w:val="00A621E4"/>
    <w:rsid w:val="00A62C88"/>
    <w:rsid w:val="00A6362D"/>
    <w:rsid w:val="00A64233"/>
    <w:rsid w:val="00A64AD6"/>
    <w:rsid w:val="00A656F1"/>
    <w:rsid w:val="00A65B44"/>
    <w:rsid w:val="00A6652F"/>
    <w:rsid w:val="00A66F7A"/>
    <w:rsid w:val="00A67D7F"/>
    <w:rsid w:val="00A67D8B"/>
    <w:rsid w:val="00A67DC8"/>
    <w:rsid w:val="00A67FEA"/>
    <w:rsid w:val="00A7120A"/>
    <w:rsid w:val="00A73CCF"/>
    <w:rsid w:val="00A73E72"/>
    <w:rsid w:val="00A73ED0"/>
    <w:rsid w:val="00A74379"/>
    <w:rsid w:val="00A7473D"/>
    <w:rsid w:val="00A74D2E"/>
    <w:rsid w:val="00A74F67"/>
    <w:rsid w:val="00A751FB"/>
    <w:rsid w:val="00A75395"/>
    <w:rsid w:val="00A75E94"/>
    <w:rsid w:val="00A77101"/>
    <w:rsid w:val="00A7717D"/>
    <w:rsid w:val="00A77704"/>
    <w:rsid w:val="00A77B3C"/>
    <w:rsid w:val="00A77B66"/>
    <w:rsid w:val="00A80554"/>
    <w:rsid w:val="00A822BC"/>
    <w:rsid w:val="00A8293D"/>
    <w:rsid w:val="00A82988"/>
    <w:rsid w:val="00A8322D"/>
    <w:rsid w:val="00A841D4"/>
    <w:rsid w:val="00A841E2"/>
    <w:rsid w:val="00A841E9"/>
    <w:rsid w:val="00A8692D"/>
    <w:rsid w:val="00A90A75"/>
    <w:rsid w:val="00A924F6"/>
    <w:rsid w:val="00A92EEE"/>
    <w:rsid w:val="00A9328E"/>
    <w:rsid w:val="00A9415D"/>
    <w:rsid w:val="00A9508A"/>
    <w:rsid w:val="00A96F8D"/>
    <w:rsid w:val="00A97024"/>
    <w:rsid w:val="00A97398"/>
    <w:rsid w:val="00A974BE"/>
    <w:rsid w:val="00AA062F"/>
    <w:rsid w:val="00AA1294"/>
    <w:rsid w:val="00AA1A44"/>
    <w:rsid w:val="00AA1F4F"/>
    <w:rsid w:val="00AA2811"/>
    <w:rsid w:val="00AA2DC9"/>
    <w:rsid w:val="00AA39EC"/>
    <w:rsid w:val="00AA5D46"/>
    <w:rsid w:val="00AA6050"/>
    <w:rsid w:val="00AA7A86"/>
    <w:rsid w:val="00AA7CF7"/>
    <w:rsid w:val="00AB0A37"/>
    <w:rsid w:val="00AB0D74"/>
    <w:rsid w:val="00AB1512"/>
    <w:rsid w:val="00AB2179"/>
    <w:rsid w:val="00AB2E01"/>
    <w:rsid w:val="00AB3979"/>
    <w:rsid w:val="00AB3F4F"/>
    <w:rsid w:val="00AB43FE"/>
    <w:rsid w:val="00AB64EF"/>
    <w:rsid w:val="00AB6C77"/>
    <w:rsid w:val="00AB7265"/>
    <w:rsid w:val="00AB7625"/>
    <w:rsid w:val="00AB7771"/>
    <w:rsid w:val="00AC0360"/>
    <w:rsid w:val="00AC1C88"/>
    <w:rsid w:val="00AC249F"/>
    <w:rsid w:val="00AC2DA9"/>
    <w:rsid w:val="00AC42EB"/>
    <w:rsid w:val="00AC43DE"/>
    <w:rsid w:val="00AC4B96"/>
    <w:rsid w:val="00AC5942"/>
    <w:rsid w:val="00AC59BD"/>
    <w:rsid w:val="00AC6AB3"/>
    <w:rsid w:val="00AC6F4A"/>
    <w:rsid w:val="00AD2247"/>
    <w:rsid w:val="00AD25DA"/>
    <w:rsid w:val="00AD2795"/>
    <w:rsid w:val="00AD325E"/>
    <w:rsid w:val="00AD339F"/>
    <w:rsid w:val="00AD37DB"/>
    <w:rsid w:val="00AD491E"/>
    <w:rsid w:val="00AD4C50"/>
    <w:rsid w:val="00AD4D1B"/>
    <w:rsid w:val="00AD535D"/>
    <w:rsid w:val="00AD5821"/>
    <w:rsid w:val="00AD59D8"/>
    <w:rsid w:val="00AD6E09"/>
    <w:rsid w:val="00AD7667"/>
    <w:rsid w:val="00AD7D36"/>
    <w:rsid w:val="00AE1C22"/>
    <w:rsid w:val="00AE1C35"/>
    <w:rsid w:val="00AE2E8D"/>
    <w:rsid w:val="00AE3A0E"/>
    <w:rsid w:val="00AE5262"/>
    <w:rsid w:val="00AE72B0"/>
    <w:rsid w:val="00AE7B16"/>
    <w:rsid w:val="00AE7FB8"/>
    <w:rsid w:val="00AF0369"/>
    <w:rsid w:val="00AF0973"/>
    <w:rsid w:val="00AF144C"/>
    <w:rsid w:val="00AF15C2"/>
    <w:rsid w:val="00AF30FA"/>
    <w:rsid w:val="00AF3AEF"/>
    <w:rsid w:val="00AF6ED8"/>
    <w:rsid w:val="00AF72D1"/>
    <w:rsid w:val="00AF739A"/>
    <w:rsid w:val="00AF7D3B"/>
    <w:rsid w:val="00AF7E61"/>
    <w:rsid w:val="00B010F1"/>
    <w:rsid w:val="00B01BCE"/>
    <w:rsid w:val="00B03669"/>
    <w:rsid w:val="00B03823"/>
    <w:rsid w:val="00B03CEA"/>
    <w:rsid w:val="00B048D1"/>
    <w:rsid w:val="00B04F47"/>
    <w:rsid w:val="00B052AE"/>
    <w:rsid w:val="00B07B2D"/>
    <w:rsid w:val="00B103F2"/>
    <w:rsid w:val="00B104AE"/>
    <w:rsid w:val="00B13A83"/>
    <w:rsid w:val="00B14275"/>
    <w:rsid w:val="00B146F9"/>
    <w:rsid w:val="00B14F18"/>
    <w:rsid w:val="00B228EF"/>
    <w:rsid w:val="00B23DEE"/>
    <w:rsid w:val="00B249F5"/>
    <w:rsid w:val="00B25A4D"/>
    <w:rsid w:val="00B25BF5"/>
    <w:rsid w:val="00B26EF6"/>
    <w:rsid w:val="00B27526"/>
    <w:rsid w:val="00B307BA"/>
    <w:rsid w:val="00B330F5"/>
    <w:rsid w:val="00B3463F"/>
    <w:rsid w:val="00B35565"/>
    <w:rsid w:val="00B36AFB"/>
    <w:rsid w:val="00B36BD6"/>
    <w:rsid w:val="00B36C41"/>
    <w:rsid w:val="00B41246"/>
    <w:rsid w:val="00B41EE7"/>
    <w:rsid w:val="00B42B57"/>
    <w:rsid w:val="00B44429"/>
    <w:rsid w:val="00B45DC8"/>
    <w:rsid w:val="00B474A4"/>
    <w:rsid w:val="00B47E03"/>
    <w:rsid w:val="00B5002A"/>
    <w:rsid w:val="00B5040A"/>
    <w:rsid w:val="00B50E56"/>
    <w:rsid w:val="00B526AE"/>
    <w:rsid w:val="00B53040"/>
    <w:rsid w:val="00B54736"/>
    <w:rsid w:val="00B54A3D"/>
    <w:rsid w:val="00B55735"/>
    <w:rsid w:val="00B56060"/>
    <w:rsid w:val="00B561CE"/>
    <w:rsid w:val="00B564F1"/>
    <w:rsid w:val="00B56FF0"/>
    <w:rsid w:val="00B57451"/>
    <w:rsid w:val="00B602EC"/>
    <w:rsid w:val="00B60731"/>
    <w:rsid w:val="00B6074C"/>
    <w:rsid w:val="00B61B05"/>
    <w:rsid w:val="00B61BB4"/>
    <w:rsid w:val="00B62C76"/>
    <w:rsid w:val="00B630A0"/>
    <w:rsid w:val="00B6547A"/>
    <w:rsid w:val="00B6798B"/>
    <w:rsid w:val="00B70356"/>
    <w:rsid w:val="00B70577"/>
    <w:rsid w:val="00B709F3"/>
    <w:rsid w:val="00B70F13"/>
    <w:rsid w:val="00B71150"/>
    <w:rsid w:val="00B723C2"/>
    <w:rsid w:val="00B7261F"/>
    <w:rsid w:val="00B73457"/>
    <w:rsid w:val="00B73A7B"/>
    <w:rsid w:val="00B73E55"/>
    <w:rsid w:val="00B74B20"/>
    <w:rsid w:val="00B7516E"/>
    <w:rsid w:val="00B751B6"/>
    <w:rsid w:val="00B754BD"/>
    <w:rsid w:val="00B75E56"/>
    <w:rsid w:val="00B771D2"/>
    <w:rsid w:val="00B77A9D"/>
    <w:rsid w:val="00B81552"/>
    <w:rsid w:val="00B849B1"/>
    <w:rsid w:val="00B85ACB"/>
    <w:rsid w:val="00B860B4"/>
    <w:rsid w:val="00B87F90"/>
    <w:rsid w:val="00B90899"/>
    <w:rsid w:val="00B91752"/>
    <w:rsid w:val="00B92058"/>
    <w:rsid w:val="00B92864"/>
    <w:rsid w:val="00B94429"/>
    <w:rsid w:val="00B951CC"/>
    <w:rsid w:val="00BA09CD"/>
    <w:rsid w:val="00BA0CC1"/>
    <w:rsid w:val="00BA1744"/>
    <w:rsid w:val="00BA19AD"/>
    <w:rsid w:val="00BA1D20"/>
    <w:rsid w:val="00BA2EAD"/>
    <w:rsid w:val="00BA510D"/>
    <w:rsid w:val="00BA56F6"/>
    <w:rsid w:val="00BA58A7"/>
    <w:rsid w:val="00BA7F56"/>
    <w:rsid w:val="00BB0E4C"/>
    <w:rsid w:val="00BB1CA6"/>
    <w:rsid w:val="00BB1EB8"/>
    <w:rsid w:val="00BB2AEF"/>
    <w:rsid w:val="00BB3399"/>
    <w:rsid w:val="00BB548E"/>
    <w:rsid w:val="00BB6C58"/>
    <w:rsid w:val="00BB7787"/>
    <w:rsid w:val="00BC0428"/>
    <w:rsid w:val="00BC0E61"/>
    <w:rsid w:val="00BC1BBD"/>
    <w:rsid w:val="00BC2C49"/>
    <w:rsid w:val="00BC2D97"/>
    <w:rsid w:val="00BC45C1"/>
    <w:rsid w:val="00BC681D"/>
    <w:rsid w:val="00BD098D"/>
    <w:rsid w:val="00BD0F94"/>
    <w:rsid w:val="00BD151B"/>
    <w:rsid w:val="00BD2742"/>
    <w:rsid w:val="00BD2EAF"/>
    <w:rsid w:val="00BD33FD"/>
    <w:rsid w:val="00BD3FB4"/>
    <w:rsid w:val="00BD51E4"/>
    <w:rsid w:val="00BD55C1"/>
    <w:rsid w:val="00BD62F0"/>
    <w:rsid w:val="00BD669C"/>
    <w:rsid w:val="00BD70A3"/>
    <w:rsid w:val="00BD7409"/>
    <w:rsid w:val="00BE0F56"/>
    <w:rsid w:val="00BE184F"/>
    <w:rsid w:val="00BE207F"/>
    <w:rsid w:val="00BE21B7"/>
    <w:rsid w:val="00BE2C75"/>
    <w:rsid w:val="00BE3482"/>
    <w:rsid w:val="00BE3A4B"/>
    <w:rsid w:val="00BE3E84"/>
    <w:rsid w:val="00BE4F4A"/>
    <w:rsid w:val="00BE5A4C"/>
    <w:rsid w:val="00BE5B23"/>
    <w:rsid w:val="00BE7597"/>
    <w:rsid w:val="00BF08D3"/>
    <w:rsid w:val="00BF10AD"/>
    <w:rsid w:val="00BF1DD3"/>
    <w:rsid w:val="00BF22FB"/>
    <w:rsid w:val="00BF2366"/>
    <w:rsid w:val="00BF27A8"/>
    <w:rsid w:val="00BF2A2C"/>
    <w:rsid w:val="00BF3BE7"/>
    <w:rsid w:val="00BF4175"/>
    <w:rsid w:val="00BF4198"/>
    <w:rsid w:val="00BF4A45"/>
    <w:rsid w:val="00BF5B59"/>
    <w:rsid w:val="00BF6D3B"/>
    <w:rsid w:val="00BF7322"/>
    <w:rsid w:val="00BF7DEE"/>
    <w:rsid w:val="00C010A1"/>
    <w:rsid w:val="00C01BA0"/>
    <w:rsid w:val="00C01E83"/>
    <w:rsid w:val="00C02095"/>
    <w:rsid w:val="00C031D3"/>
    <w:rsid w:val="00C03558"/>
    <w:rsid w:val="00C040CC"/>
    <w:rsid w:val="00C0597B"/>
    <w:rsid w:val="00C06150"/>
    <w:rsid w:val="00C065A2"/>
    <w:rsid w:val="00C066FD"/>
    <w:rsid w:val="00C11040"/>
    <w:rsid w:val="00C1114A"/>
    <w:rsid w:val="00C1560D"/>
    <w:rsid w:val="00C16824"/>
    <w:rsid w:val="00C172B5"/>
    <w:rsid w:val="00C176E9"/>
    <w:rsid w:val="00C21E01"/>
    <w:rsid w:val="00C2319E"/>
    <w:rsid w:val="00C237FD"/>
    <w:rsid w:val="00C23902"/>
    <w:rsid w:val="00C23EB5"/>
    <w:rsid w:val="00C24153"/>
    <w:rsid w:val="00C24C5F"/>
    <w:rsid w:val="00C25B47"/>
    <w:rsid w:val="00C2606B"/>
    <w:rsid w:val="00C26104"/>
    <w:rsid w:val="00C30880"/>
    <w:rsid w:val="00C33ABE"/>
    <w:rsid w:val="00C340D2"/>
    <w:rsid w:val="00C34886"/>
    <w:rsid w:val="00C35618"/>
    <w:rsid w:val="00C36EFB"/>
    <w:rsid w:val="00C4040D"/>
    <w:rsid w:val="00C404FB"/>
    <w:rsid w:val="00C42A80"/>
    <w:rsid w:val="00C445C4"/>
    <w:rsid w:val="00C45694"/>
    <w:rsid w:val="00C46403"/>
    <w:rsid w:val="00C476FE"/>
    <w:rsid w:val="00C47967"/>
    <w:rsid w:val="00C47CDF"/>
    <w:rsid w:val="00C52423"/>
    <w:rsid w:val="00C5263A"/>
    <w:rsid w:val="00C539F1"/>
    <w:rsid w:val="00C56FD3"/>
    <w:rsid w:val="00C616A0"/>
    <w:rsid w:val="00C61FBC"/>
    <w:rsid w:val="00C64158"/>
    <w:rsid w:val="00C6435B"/>
    <w:rsid w:val="00C64AD3"/>
    <w:rsid w:val="00C65621"/>
    <w:rsid w:val="00C67B3F"/>
    <w:rsid w:val="00C71FEB"/>
    <w:rsid w:val="00C729A3"/>
    <w:rsid w:val="00C736C1"/>
    <w:rsid w:val="00C73B1E"/>
    <w:rsid w:val="00C74F6B"/>
    <w:rsid w:val="00C772BB"/>
    <w:rsid w:val="00C8061C"/>
    <w:rsid w:val="00C814A6"/>
    <w:rsid w:val="00C81611"/>
    <w:rsid w:val="00C816A8"/>
    <w:rsid w:val="00C827B1"/>
    <w:rsid w:val="00C8323E"/>
    <w:rsid w:val="00C83D19"/>
    <w:rsid w:val="00C840B6"/>
    <w:rsid w:val="00C84EED"/>
    <w:rsid w:val="00C86DE6"/>
    <w:rsid w:val="00C873C7"/>
    <w:rsid w:val="00C90270"/>
    <w:rsid w:val="00C90E55"/>
    <w:rsid w:val="00C93406"/>
    <w:rsid w:val="00C94989"/>
    <w:rsid w:val="00C95CF8"/>
    <w:rsid w:val="00C9619C"/>
    <w:rsid w:val="00C97817"/>
    <w:rsid w:val="00CA20E8"/>
    <w:rsid w:val="00CA38C4"/>
    <w:rsid w:val="00CA420C"/>
    <w:rsid w:val="00CA58D9"/>
    <w:rsid w:val="00CA6A3E"/>
    <w:rsid w:val="00CB150F"/>
    <w:rsid w:val="00CB25D5"/>
    <w:rsid w:val="00CB29D1"/>
    <w:rsid w:val="00CB3E4F"/>
    <w:rsid w:val="00CB5122"/>
    <w:rsid w:val="00CB5E27"/>
    <w:rsid w:val="00CB5E89"/>
    <w:rsid w:val="00CB6AF5"/>
    <w:rsid w:val="00CB7A24"/>
    <w:rsid w:val="00CC0197"/>
    <w:rsid w:val="00CC0759"/>
    <w:rsid w:val="00CC08E9"/>
    <w:rsid w:val="00CC303C"/>
    <w:rsid w:val="00CC403F"/>
    <w:rsid w:val="00CC7CD8"/>
    <w:rsid w:val="00CD1EA8"/>
    <w:rsid w:val="00CD23F5"/>
    <w:rsid w:val="00CD6E56"/>
    <w:rsid w:val="00CD729E"/>
    <w:rsid w:val="00CD73F0"/>
    <w:rsid w:val="00CD759D"/>
    <w:rsid w:val="00CE0C83"/>
    <w:rsid w:val="00CE174E"/>
    <w:rsid w:val="00CE1D04"/>
    <w:rsid w:val="00CE29A9"/>
    <w:rsid w:val="00CE38B4"/>
    <w:rsid w:val="00CE48D4"/>
    <w:rsid w:val="00CE48F7"/>
    <w:rsid w:val="00CE4F37"/>
    <w:rsid w:val="00CE5FE6"/>
    <w:rsid w:val="00CE7F17"/>
    <w:rsid w:val="00CF005B"/>
    <w:rsid w:val="00CF0F83"/>
    <w:rsid w:val="00CF20E1"/>
    <w:rsid w:val="00CF3C16"/>
    <w:rsid w:val="00CF5764"/>
    <w:rsid w:val="00CF6A96"/>
    <w:rsid w:val="00CF7D72"/>
    <w:rsid w:val="00CF7DBA"/>
    <w:rsid w:val="00D01273"/>
    <w:rsid w:val="00D019D9"/>
    <w:rsid w:val="00D02DE6"/>
    <w:rsid w:val="00D04D0F"/>
    <w:rsid w:val="00D05AB1"/>
    <w:rsid w:val="00D0708A"/>
    <w:rsid w:val="00D07318"/>
    <w:rsid w:val="00D10692"/>
    <w:rsid w:val="00D10C47"/>
    <w:rsid w:val="00D10CEC"/>
    <w:rsid w:val="00D11ECB"/>
    <w:rsid w:val="00D1254C"/>
    <w:rsid w:val="00D132A7"/>
    <w:rsid w:val="00D13348"/>
    <w:rsid w:val="00D14905"/>
    <w:rsid w:val="00D155CE"/>
    <w:rsid w:val="00D17B10"/>
    <w:rsid w:val="00D20F4C"/>
    <w:rsid w:val="00D21201"/>
    <w:rsid w:val="00D21239"/>
    <w:rsid w:val="00D21865"/>
    <w:rsid w:val="00D22416"/>
    <w:rsid w:val="00D229D6"/>
    <w:rsid w:val="00D25C04"/>
    <w:rsid w:val="00D25E48"/>
    <w:rsid w:val="00D25E97"/>
    <w:rsid w:val="00D261FC"/>
    <w:rsid w:val="00D26752"/>
    <w:rsid w:val="00D26C1A"/>
    <w:rsid w:val="00D2786B"/>
    <w:rsid w:val="00D27FE9"/>
    <w:rsid w:val="00D3134B"/>
    <w:rsid w:val="00D31446"/>
    <w:rsid w:val="00D31D17"/>
    <w:rsid w:val="00D3244C"/>
    <w:rsid w:val="00D32649"/>
    <w:rsid w:val="00D3419F"/>
    <w:rsid w:val="00D345B2"/>
    <w:rsid w:val="00D34B54"/>
    <w:rsid w:val="00D3732B"/>
    <w:rsid w:val="00D40753"/>
    <w:rsid w:val="00D41405"/>
    <w:rsid w:val="00D418F9"/>
    <w:rsid w:val="00D41CE9"/>
    <w:rsid w:val="00D429A5"/>
    <w:rsid w:val="00D42D86"/>
    <w:rsid w:val="00D439B4"/>
    <w:rsid w:val="00D43C53"/>
    <w:rsid w:val="00D45367"/>
    <w:rsid w:val="00D46394"/>
    <w:rsid w:val="00D46958"/>
    <w:rsid w:val="00D474C2"/>
    <w:rsid w:val="00D47689"/>
    <w:rsid w:val="00D479D6"/>
    <w:rsid w:val="00D47B7E"/>
    <w:rsid w:val="00D47ED3"/>
    <w:rsid w:val="00D50680"/>
    <w:rsid w:val="00D50CC5"/>
    <w:rsid w:val="00D51C4A"/>
    <w:rsid w:val="00D52D77"/>
    <w:rsid w:val="00D54AD6"/>
    <w:rsid w:val="00D55E44"/>
    <w:rsid w:val="00D60EAB"/>
    <w:rsid w:val="00D60FF5"/>
    <w:rsid w:val="00D61471"/>
    <w:rsid w:val="00D61A8E"/>
    <w:rsid w:val="00D62131"/>
    <w:rsid w:val="00D62C01"/>
    <w:rsid w:val="00D6388C"/>
    <w:rsid w:val="00D70822"/>
    <w:rsid w:val="00D71ADA"/>
    <w:rsid w:val="00D72DCC"/>
    <w:rsid w:val="00D73FD0"/>
    <w:rsid w:val="00D75E2F"/>
    <w:rsid w:val="00D77F0A"/>
    <w:rsid w:val="00D80503"/>
    <w:rsid w:val="00D80ABA"/>
    <w:rsid w:val="00D82E19"/>
    <w:rsid w:val="00D8457F"/>
    <w:rsid w:val="00D849A6"/>
    <w:rsid w:val="00D853A5"/>
    <w:rsid w:val="00D86030"/>
    <w:rsid w:val="00D875D3"/>
    <w:rsid w:val="00D90574"/>
    <w:rsid w:val="00D92BEB"/>
    <w:rsid w:val="00D96BBE"/>
    <w:rsid w:val="00D97881"/>
    <w:rsid w:val="00D97E14"/>
    <w:rsid w:val="00DA03C6"/>
    <w:rsid w:val="00DA1715"/>
    <w:rsid w:val="00DA2D42"/>
    <w:rsid w:val="00DA43D3"/>
    <w:rsid w:val="00DA73BB"/>
    <w:rsid w:val="00DA7B31"/>
    <w:rsid w:val="00DA7D7D"/>
    <w:rsid w:val="00DA7E87"/>
    <w:rsid w:val="00DB1542"/>
    <w:rsid w:val="00DB26CF"/>
    <w:rsid w:val="00DB2B80"/>
    <w:rsid w:val="00DB3085"/>
    <w:rsid w:val="00DB3A20"/>
    <w:rsid w:val="00DB70C6"/>
    <w:rsid w:val="00DC1505"/>
    <w:rsid w:val="00DC2BE3"/>
    <w:rsid w:val="00DC2DB6"/>
    <w:rsid w:val="00DC3087"/>
    <w:rsid w:val="00DC3288"/>
    <w:rsid w:val="00DC4E41"/>
    <w:rsid w:val="00DC618A"/>
    <w:rsid w:val="00DC6320"/>
    <w:rsid w:val="00DC7C0C"/>
    <w:rsid w:val="00DD0CAE"/>
    <w:rsid w:val="00DD1202"/>
    <w:rsid w:val="00DD2BBD"/>
    <w:rsid w:val="00DD3BA9"/>
    <w:rsid w:val="00DD3C7B"/>
    <w:rsid w:val="00DD5F33"/>
    <w:rsid w:val="00DD722F"/>
    <w:rsid w:val="00DD78AA"/>
    <w:rsid w:val="00DE0933"/>
    <w:rsid w:val="00DE0E6D"/>
    <w:rsid w:val="00DE1B4F"/>
    <w:rsid w:val="00DE2DEC"/>
    <w:rsid w:val="00DE3B16"/>
    <w:rsid w:val="00DE45CA"/>
    <w:rsid w:val="00DE5EE1"/>
    <w:rsid w:val="00DE6340"/>
    <w:rsid w:val="00DE6AE1"/>
    <w:rsid w:val="00DF1244"/>
    <w:rsid w:val="00DF2E50"/>
    <w:rsid w:val="00DF3065"/>
    <w:rsid w:val="00DF3DDE"/>
    <w:rsid w:val="00DF4D18"/>
    <w:rsid w:val="00DF734B"/>
    <w:rsid w:val="00DF76CF"/>
    <w:rsid w:val="00DF7DEE"/>
    <w:rsid w:val="00E00570"/>
    <w:rsid w:val="00E005AF"/>
    <w:rsid w:val="00E01D20"/>
    <w:rsid w:val="00E02423"/>
    <w:rsid w:val="00E025A3"/>
    <w:rsid w:val="00E031B6"/>
    <w:rsid w:val="00E050B0"/>
    <w:rsid w:val="00E05496"/>
    <w:rsid w:val="00E059AB"/>
    <w:rsid w:val="00E05EFD"/>
    <w:rsid w:val="00E12914"/>
    <w:rsid w:val="00E14464"/>
    <w:rsid w:val="00E167BF"/>
    <w:rsid w:val="00E17FA2"/>
    <w:rsid w:val="00E22920"/>
    <w:rsid w:val="00E2357E"/>
    <w:rsid w:val="00E249AE"/>
    <w:rsid w:val="00E25829"/>
    <w:rsid w:val="00E258CB"/>
    <w:rsid w:val="00E25FAD"/>
    <w:rsid w:val="00E26DF3"/>
    <w:rsid w:val="00E27778"/>
    <w:rsid w:val="00E277C5"/>
    <w:rsid w:val="00E30D1F"/>
    <w:rsid w:val="00E328F9"/>
    <w:rsid w:val="00E32DAD"/>
    <w:rsid w:val="00E3308A"/>
    <w:rsid w:val="00E331AA"/>
    <w:rsid w:val="00E3326C"/>
    <w:rsid w:val="00E340C7"/>
    <w:rsid w:val="00E34D33"/>
    <w:rsid w:val="00E35AB8"/>
    <w:rsid w:val="00E35D95"/>
    <w:rsid w:val="00E37335"/>
    <w:rsid w:val="00E373B7"/>
    <w:rsid w:val="00E37F4F"/>
    <w:rsid w:val="00E42B27"/>
    <w:rsid w:val="00E42DD1"/>
    <w:rsid w:val="00E43260"/>
    <w:rsid w:val="00E4382D"/>
    <w:rsid w:val="00E43977"/>
    <w:rsid w:val="00E44376"/>
    <w:rsid w:val="00E44889"/>
    <w:rsid w:val="00E46179"/>
    <w:rsid w:val="00E51C2F"/>
    <w:rsid w:val="00E53328"/>
    <w:rsid w:val="00E55581"/>
    <w:rsid w:val="00E55952"/>
    <w:rsid w:val="00E57B74"/>
    <w:rsid w:val="00E60602"/>
    <w:rsid w:val="00E62FC8"/>
    <w:rsid w:val="00E6315E"/>
    <w:rsid w:val="00E6333D"/>
    <w:rsid w:val="00E64723"/>
    <w:rsid w:val="00E65977"/>
    <w:rsid w:val="00E71767"/>
    <w:rsid w:val="00E72899"/>
    <w:rsid w:val="00E72DF2"/>
    <w:rsid w:val="00E73294"/>
    <w:rsid w:val="00E73D58"/>
    <w:rsid w:val="00E74753"/>
    <w:rsid w:val="00E74D41"/>
    <w:rsid w:val="00E76168"/>
    <w:rsid w:val="00E77932"/>
    <w:rsid w:val="00E81C7B"/>
    <w:rsid w:val="00E823FD"/>
    <w:rsid w:val="00E83578"/>
    <w:rsid w:val="00E85D44"/>
    <w:rsid w:val="00E866D2"/>
    <w:rsid w:val="00E86C86"/>
    <w:rsid w:val="00E87480"/>
    <w:rsid w:val="00E910E6"/>
    <w:rsid w:val="00E91336"/>
    <w:rsid w:val="00E9187F"/>
    <w:rsid w:val="00E9226B"/>
    <w:rsid w:val="00E933C8"/>
    <w:rsid w:val="00E93E01"/>
    <w:rsid w:val="00E940B0"/>
    <w:rsid w:val="00E959F9"/>
    <w:rsid w:val="00E973A6"/>
    <w:rsid w:val="00EA02F7"/>
    <w:rsid w:val="00EA0BCC"/>
    <w:rsid w:val="00EA164C"/>
    <w:rsid w:val="00EA1820"/>
    <w:rsid w:val="00EA3564"/>
    <w:rsid w:val="00EA4CE3"/>
    <w:rsid w:val="00EA5847"/>
    <w:rsid w:val="00EA5DAE"/>
    <w:rsid w:val="00EA6316"/>
    <w:rsid w:val="00EA7810"/>
    <w:rsid w:val="00EB0301"/>
    <w:rsid w:val="00EB13D7"/>
    <w:rsid w:val="00EB13EC"/>
    <w:rsid w:val="00EB1CF0"/>
    <w:rsid w:val="00EB5552"/>
    <w:rsid w:val="00EB61D4"/>
    <w:rsid w:val="00EB7915"/>
    <w:rsid w:val="00EB7C33"/>
    <w:rsid w:val="00EB7FC9"/>
    <w:rsid w:val="00EC0A35"/>
    <w:rsid w:val="00EC22B7"/>
    <w:rsid w:val="00EC3A1A"/>
    <w:rsid w:val="00EC45BB"/>
    <w:rsid w:val="00EC52CF"/>
    <w:rsid w:val="00EC691B"/>
    <w:rsid w:val="00EC6CDD"/>
    <w:rsid w:val="00EC73D7"/>
    <w:rsid w:val="00EC760E"/>
    <w:rsid w:val="00EC7A1E"/>
    <w:rsid w:val="00ED06E1"/>
    <w:rsid w:val="00ED0B3F"/>
    <w:rsid w:val="00ED0F35"/>
    <w:rsid w:val="00ED17E7"/>
    <w:rsid w:val="00ED1A93"/>
    <w:rsid w:val="00ED39CA"/>
    <w:rsid w:val="00EE041C"/>
    <w:rsid w:val="00EE1437"/>
    <w:rsid w:val="00EE1BC0"/>
    <w:rsid w:val="00EE2DC2"/>
    <w:rsid w:val="00EE2DEE"/>
    <w:rsid w:val="00EE3411"/>
    <w:rsid w:val="00EE35D6"/>
    <w:rsid w:val="00EE3629"/>
    <w:rsid w:val="00EE4ADA"/>
    <w:rsid w:val="00EE4CC9"/>
    <w:rsid w:val="00EE541A"/>
    <w:rsid w:val="00EE5A63"/>
    <w:rsid w:val="00EE6465"/>
    <w:rsid w:val="00EE68BB"/>
    <w:rsid w:val="00EE7076"/>
    <w:rsid w:val="00EE7386"/>
    <w:rsid w:val="00EE7AD6"/>
    <w:rsid w:val="00EE7BD6"/>
    <w:rsid w:val="00EF0FD1"/>
    <w:rsid w:val="00EF1318"/>
    <w:rsid w:val="00EF18B6"/>
    <w:rsid w:val="00EF2B91"/>
    <w:rsid w:val="00EF2CF4"/>
    <w:rsid w:val="00EF2ED7"/>
    <w:rsid w:val="00EF31F7"/>
    <w:rsid w:val="00EF3BEE"/>
    <w:rsid w:val="00EF3CB7"/>
    <w:rsid w:val="00EF4E2C"/>
    <w:rsid w:val="00EF7CD0"/>
    <w:rsid w:val="00F02AD2"/>
    <w:rsid w:val="00F03BA8"/>
    <w:rsid w:val="00F0457F"/>
    <w:rsid w:val="00F0468B"/>
    <w:rsid w:val="00F0525D"/>
    <w:rsid w:val="00F05F56"/>
    <w:rsid w:val="00F1051F"/>
    <w:rsid w:val="00F13B9E"/>
    <w:rsid w:val="00F148C4"/>
    <w:rsid w:val="00F16D85"/>
    <w:rsid w:val="00F1736D"/>
    <w:rsid w:val="00F20647"/>
    <w:rsid w:val="00F2072E"/>
    <w:rsid w:val="00F2093E"/>
    <w:rsid w:val="00F20CC0"/>
    <w:rsid w:val="00F22C58"/>
    <w:rsid w:val="00F235A8"/>
    <w:rsid w:val="00F25AA8"/>
    <w:rsid w:val="00F271B4"/>
    <w:rsid w:val="00F277C1"/>
    <w:rsid w:val="00F32332"/>
    <w:rsid w:val="00F32E25"/>
    <w:rsid w:val="00F337B2"/>
    <w:rsid w:val="00F33C9D"/>
    <w:rsid w:val="00F34359"/>
    <w:rsid w:val="00F3446F"/>
    <w:rsid w:val="00F3497B"/>
    <w:rsid w:val="00F36C04"/>
    <w:rsid w:val="00F409A9"/>
    <w:rsid w:val="00F41839"/>
    <w:rsid w:val="00F41F51"/>
    <w:rsid w:val="00F43BB4"/>
    <w:rsid w:val="00F44466"/>
    <w:rsid w:val="00F462F5"/>
    <w:rsid w:val="00F46433"/>
    <w:rsid w:val="00F47A16"/>
    <w:rsid w:val="00F47D95"/>
    <w:rsid w:val="00F505FB"/>
    <w:rsid w:val="00F50673"/>
    <w:rsid w:val="00F5325B"/>
    <w:rsid w:val="00F532BC"/>
    <w:rsid w:val="00F549B8"/>
    <w:rsid w:val="00F5515F"/>
    <w:rsid w:val="00F55D09"/>
    <w:rsid w:val="00F57425"/>
    <w:rsid w:val="00F60356"/>
    <w:rsid w:val="00F60DCF"/>
    <w:rsid w:val="00F612E1"/>
    <w:rsid w:val="00F6321B"/>
    <w:rsid w:val="00F641E5"/>
    <w:rsid w:val="00F6476E"/>
    <w:rsid w:val="00F65FA4"/>
    <w:rsid w:val="00F65FF3"/>
    <w:rsid w:val="00F66848"/>
    <w:rsid w:val="00F66B1A"/>
    <w:rsid w:val="00F66DB3"/>
    <w:rsid w:val="00F71172"/>
    <w:rsid w:val="00F71522"/>
    <w:rsid w:val="00F723DF"/>
    <w:rsid w:val="00F72B08"/>
    <w:rsid w:val="00F7449A"/>
    <w:rsid w:val="00F75104"/>
    <w:rsid w:val="00F77BB3"/>
    <w:rsid w:val="00F8018A"/>
    <w:rsid w:val="00F804A9"/>
    <w:rsid w:val="00F81043"/>
    <w:rsid w:val="00F815F5"/>
    <w:rsid w:val="00F827BA"/>
    <w:rsid w:val="00F8485C"/>
    <w:rsid w:val="00F84EE2"/>
    <w:rsid w:val="00F8532B"/>
    <w:rsid w:val="00F85F74"/>
    <w:rsid w:val="00F8626A"/>
    <w:rsid w:val="00F8717C"/>
    <w:rsid w:val="00F90836"/>
    <w:rsid w:val="00F91940"/>
    <w:rsid w:val="00F925AE"/>
    <w:rsid w:val="00F93930"/>
    <w:rsid w:val="00F93F56"/>
    <w:rsid w:val="00F9526B"/>
    <w:rsid w:val="00F976A3"/>
    <w:rsid w:val="00FA1765"/>
    <w:rsid w:val="00FA1E01"/>
    <w:rsid w:val="00FA291D"/>
    <w:rsid w:val="00FA2C13"/>
    <w:rsid w:val="00FA37DA"/>
    <w:rsid w:val="00FA3F5F"/>
    <w:rsid w:val="00FA4258"/>
    <w:rsid w:val="00FA4828"/>
    <w:rsid w:val="00FA4F39"/>
    <w:rsid w:val="00FA587A"/>
    <w:rsid w:val="00FA6569"/>
    <w:rsid w:val="00FA66DE"/>
    <w:rsid w:val="00FA6771"/>
    <w:rsid w:val="00FB08DC"/>
    <w:rsid w:val="00FB0DA5"/>
    <w:rsid w:val="00FB10D0"/>
    <w:rsid w:val="00FB1385"/>
    <w:rsid w:val="00FB4742"/>
    <w:rsid w:val="00FB56DE"/>
    <w:rsid w:val="00FB5F0E"/>
    <w:rsid w:val="00FB6F1B"/>
    <w:rsid w:val="00FB784E"/>
    <w:rsid w:val="00FC06DC"/>
    <w:rsid w:val="00FC0B3A"/>
    <w:rsid w:val="00FC0ED5"/>
    <w:rsid w:val="00FC1242"/>
    <w:rsid w:val="00FC21E4"/>
    <w:rsid w:val="00FC7620"/>
    <w:rsid w:val="00FC7780"/>
    <w:rsid w:val="00FC7BDE"/>
    <w:rsid w:val="00FD17FB"/>
    <w:rsid w:val="00FD1810"/>
    <w:rsid w:val="00FD1C1D"/>
    <w:rsid w:val="00FD380B"/>
    <w:rsid w:val="00FD3950"/>
    <w:rsid w:val="00FD4100"/>
    <w:rsid w:val="00FD5861"/>
    <w:rsid w:val="00FD62A8"/>
    <w:rsid w:val="00FD65CD"/>
    <w:rsid w:val="00FD6972"/>
    <w:rsid w:val="00FD7A6E"/>
    <w:rsid w:val="00FE033B"/>
    <w:rsid w:val="00FE0A4C"/>
    <w:rsid w:val="00FE0BE1"/>
    <w:rsid w:val="00FE1111"/>
    <w:rsid w:val="00FE37D1"/>
    <w:rsid w:val="00FE46C9"/>
    <w:rsid w:val="00FE4CFE"/>
    <w:rsid w:val="00FE4E0D"/>
    <w:rsid w:val="00FE50A9"/>
    <w:rsid w:val="00FE6272"/>
    <w:rsid w:val="00FE6371"/>
    <w:rsid w:val="00FE69EE"/>
    <w:rsid w:val="00FE703D"/>
    <w:rsid w:val="00FE71F0"/>
    <w:rsid w:val="00FF0D8E"/>
    <w:rsid w:val="00FF1DDD"/>
    <w:rsid w:val="00FF457D"/>
    <w:rsid w:val="00FF47AF"/>
    <w:rsid w:val="00FF5D94"/>
    <w:rsid w:val="00FF6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AAB"/>
    <w:rPr>
      <w:rFonts w:eastAsia="Times New Roman"/>
      <w:sz w:val="24"/>
      <w:szCs w:val="24"/>
    </w:rPr>
  </w:style>
  <w:style w:type="paragraph" w:styleId="1">
    <w:name w:val="heading 1"/>
    <w:basedOn w:val="a"/>
    <w:next w:val="a"/>
    <w:qFormat/>
    <w:rsid w:val="00D875D3"/>
    <w:pPr>
      <w:keepNext/>
      <w:spacing w:before="240" w:after="60"/>
      <w:outlineLvl w:val="0"/>
    </w:pPr>
    <w:rPr>
      <w:rFonts w:ascii="Arial" w:hAnsi="Arial" w:cs="Arial"/>
      <w:b/>
      <w:bCs/>
      <w:kern w:val="32"/>
      <w:sz w:val="32"/>
      <w:szCs w:val="32"/>
    </w:rPr>
  </w:style>
  <w:style w:type="paragraph" w:styleId="3">
    <w:name w:val="heading 3"/>
    <w:basedOn w:val="a"/>
    <w:next w:val="a"/>
    <w:qFormat/>
    <w:rsid w:val="00101AAB"/>
    <w:pPr>
      <w:keepNext/>
      <w:outlineLvl w:val="2"/>
    </w:pPr>
    <w:rPr>
      <w:rFonts w:ascii="Times/Kazakh" w:hAnsi="Times/Kazakh"/>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101AAB"/>
    <w:rPr>
      <w:rFonts w:ascii="Times New Roman" w:hAnsi="Times New Roman" w:cs="Times New Roman" w:hint="default"/>
      <w:b/>
      <w:bCs/>
      <w:i w:val="0"/>
      <w:iCs w:val="0"/>
      <w:strike w:val="0"/>
      <w:dstrike w:val="0"/>
      <w:color w:val="000000"/>
      <w:sz w:val="20"/>
      <w:szCs w:val="20"/>
      <w:u w:val="none"/>
      <w:effect w:val="none"/>
    </w:rPr>
  </w:style>
  <w:style w:type="paragraph" w:styleId="a3">
    <w:name w:val="Body Text"/>
    <w:basedOn w:val="a"/>
    <w:rsid w:val="00101AAB"/>
    <w:pPr>
      <w:jc w:val="center"/>
    </w:pPr>
    <w:rPr>
      <w:rFonts w:ascii="KZ Times New Roman" w:hAnsi="KZ Times New Roman"/>
      <w:szCs w:val="20"/>
      <w:lang w:val="ru-MO"/>
    </w:rPr>
  </w:style>
  <w:style w:type="paragraph" w:styleId="a4">
    <w:name w:val="footer"/>
    <w:basedOn w:val="a"/>
    <w:rsid w:val="00101AAB"/>
    <w:pPr>
      <w:tabs>
        <w:tab w:val="center" w:pos="4677"/>
        <w:tab w:val="right" w:pos="9355"/>
      </w:tabs>
    </w:pPr>
  </w:style>
  <w:style w:type="character" w:styleId="a5">
    <w:name w:val="page number"/>
    <w:basedOn w:val="a0"/>
    <w:rsid w:val="00101AAB"/>
  </w:style>
  <w:style w:type="paragraph" w:styleId="HTML">
    <w:name w:val="HTML Preformatted"/>
    <w:basedOn w:val="a"/>
    <w:link w:val="HTML0"/>
    <w:rsid w:val="0010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cs="Courier New"/>
      <w:sz w:val="20"/>
      <w:szCs w:val="20"/>
      <w:lang w:eastAsia="ar-SA"/>
    </w:rPr>
  </w:style>
  <w:style w:type="character" w:customStyle="1" w:styleId="s0">
    <w:name w:val="s0"/>
    <w:rsid w:val="00101AAB"/>
    <w:rPr>
      <w:rFonts w:ascii="Times New Roman" w:hAnsi="Times New Roman" w:cs="Times New Roman"/>
      <w:b w:val="0"/>
      <w:bCs w:val="0"/>
      <w:i w:val="0"/>
      <w:iCs w:val="0"/>
      <w:strike w:val="0"/>
      <w:dstrike w:val="0"/>
      <w:color w:val="000000"/>
      <w:sz w:val="20"/>
      <w:szCs w:val="20"/>
      <w:u w:val="none"/>
    </w:rPr>
  </w:style>
  <w:style w:type="character" w:styleId="a6">
    <w:name w:val="Hyperlink"/>
    <w:rsid w:val="00101AAB"/>
    <w:rPr>
      <w:color w:val="000080"/>
      <w:u w:val="single"/>
    </w:rPr>
  </w:style>
  <w:style w:type="paragraph" w:styleId="a7">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8"/>
    <w:rsid w:val="00101AAB"/>
    <w:pPr>
      <w:spacing w:before="100" w:beforeAutospacing="1" w:after="100" w:afterAutospacing="1"/>
    </w:pPr>
    <w:rPr>
      <w:rFonts w:eastAsia="Batang"/>
    </w:rPr>
  </w:style>
  <w:style w:type="paragraph" w:customStyle="1" w:styleId="21">
    <w:name w:val="Основной текст с отступом 21"/>
    <w:basedOn w:val="a"/>
    <w:rsid w:val="00101AAB"/>
    <w:pPr>
      <w:widowControl w:val="0"/>
      <w:suppressAutoHyphens/>
      <w:autoSpaceDE w:val="0"/>
      <w:spacing w:after="120" w:line="480" w:lineRule="auto"/>
      <w:ind w:left="283"/>
    </w:pPr>
    <w:rPr>
      <w:rFonts w:eastAsia="SimSun"/>
      <w:sz w:val="20"/>
      <w:szCs w:val="20"/>
      <w:lang w:eastAsia="ar-SA"/>
    </w:rPr>
  </w:style>
  <w:style w:type="paragraph" w:customStyle="1" w:styleId="a9">
    <w:name w:val="?????????? ???????"/>
    <w:basedOn w:val="a"/>
    <w:rsid w:val="00101AAB"/>
    <w:pPr>
      <w:widowControl w:val="0"/>
      <w:suppressLineNumbers/>
      <w:suppressAutoHyphens/>
      <w:overflowPunct w:val="0"/>
      <w:autoSpaceDE w:val="0"/>
      <w:textAlignment w:val="baseline"/>
    </w:pPr>
    <w:rPr>
      <w:kern w:val="1"/>
      <w:szCs w:val="20"/>
      <w:lang w:eastAsia="ar-SA"/>
    </w:rPr>
  </w:style>
  <w:style w:type="paragraph" w:styleId="aa">
    <w:name w:val="Body Text Indent"/>
    <w:basedOn w:val="a"/>
    <w:rsid w:val="00101AAB"/>
    <w:pPr>
      <w:spacing w:after="120"/>
      <w:ind w:left="283"/>
    </w:pPr>
  </w:style>
  <w:style w:type="paragraph" w:styleId="ab">
    <w:name w:val="List Paragraph"/>
    <w:basedOn w:val="a"/>
    <w:uiPriority w:val="34"/>
    <w:qFormat/>
    <w:rsid w:val="00101AAB"/>
    <w:pPr>
      <w:ind w:left="720"/>
    </w:pPr>
    <w:rPr>
      <w:rFonts w:ascii="Calibri" w:hAnsi="Calibri"/>
      <w:sz w:val="22"/>
      <w:szCs w:val="22"/>
      <w:lang w:val="en-US" w:eastAsia="en-US"/>
    </w:rPr>
  </w:style>
  <w:style w:type="paragraph" w:customStyle="1" w:styleId="ac">
    <w:name w:val="Знак"/>
    <w:basedOn w:val="a"/>
    <w:autoRedefine/>
    <w:rsid w:val="00101AAB"/>
    <w:pPr>
      <w:spacing w:line="240" w:lineRule="exact"/>
      <w:jc w:val="center"/>
    </w:pPr>
    <w:rPr>
      <w:rFonts w:eastAsia="SimSun"/>
      <w:b/>
      <w:sz w:val="28"/>
      <w:lang w:val="en-US" w:eastAsia="en-US"/>
    </w:rPr>
  </w:style>
  <w:style w:type="character" w:customStyle="1" w:styleId="HTML0">
    <w:name w:val="Стандартный HTML Знак"/>
    <w:link w:val="HTML"/>
    <w:locked/>
    <w:rsid w:val="00101AAB"/>
    <w:rPr>
      <w:rFonts w:ascii="Courier New" w:hAnsi="Courier New" w:cs="Courier New"/>
      <w:lang w:val="ru-RU" w:eastAsia="ar-SA" w:bidi="ar-SA"/>
    </w:rPr>
  </w:style>
  <w:style w:type="paragraph" w:styleId="ad">
    <w:name w:val="No Spacing"/>
    <w:basedOn w:val="a"/>
    <w:qFormat/>
    <w:rsid w:val="00101AAB"/>
    <w:rPr>
      <w:rFonts w:ascii="Calibri" w:hAnsi="Calibri"/>
      <w:szCs w:val="32"/>
      <w:lang w:val="en-US" w:eastAsia="en-US" w:bidi="en-US"/>
    </w:rPr>
  </w:style>
  <w:style w:type="paragraph" w:customStyle="1" w:styleId="newncpi">
    <w:name w:val="newncpi"/>
    <w:basedOn w:val="a"/>
    <w:rsid w:val="00101AAB"/>
    <w:pPr>
      <w:spacing w:before="100" w:beforeAutospacing="1" w:after="100" w:afterAutospacing="1"/>
    </w:pPr>
  </w:style>
  <w:style w:type="character" w:styleId="ae">
    <w:name w:val="Strong"/>
    <w:qFormat/>
    <w:rsid w:val="00101AAB"/>
    <w:rPr>
      <w:b/>
      <w:bCs/>
    </w:rPr>
  </w:style>
  <w:style w:type="paragraph" w:styleId="2">
    <w:name w:val="Body Text Indent 2"/>
    <w:basedOn w:val="a"/>
    <w:rsid w:val="00101AAB"/>
    <w:pPr>
      <w:widowControl w:val="0"/>
      <w:autoSpaceDE w:val="0"/>
      <w:autoSpaceDN w:val="0"/>
      <w:adjustRightInd w:val="0"/>
      <w:spacing w:after="120" w:line="480" w:lineRule="auto"/>
      <w:ind w:left="283"/>
    </w:pPr>
    <w:rPr>
      <w:rFonts w:eastAsia="SimSun"/>
      <w:sz w:val="20"/>
      <w:szCs w:val="20"/>
      <w:lang w:eastAsia="zh-CN"/>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link w:val="a7"/>
    <w:rsid w:val="00101AAB"/>
    <w:rPr>
      <w:sz w:val="24"/>
      <w:szCs w:val="24"/>
      <w:lang w:val="ru-RU" w:eastAsia="ru-RU" w:bidi="ar-SA"/>
    </w:rPr>
  </w:style>
  <w:style w:type="paragraph" w:customStyle="1" w:styleId="10">
    <w:name w:val="Абзац списка1"/>
    <w:basedOn w:val="a"/>
    <w:rsid w:val="004876AA"/>
    <w:pPr>
      <w:spacing w:after="200" w:line="276" w:lineRule="auto"/>
      <w:ind w:left="720"/>
      <w:contextualSpacing/>
    </w:pPr>
    <w:rPr>
      <w:rFonts w:ascii="Calibri" w:hAnsi="Calibri"/>
      <w:sz w:val="22"/>
      <w:szCs w:val="22"/>
      <w:lang w:eastAsia="en-US"/>
    </w:rPr>
  </w:style>
  <w:style w:type="paragraph" w:customStyle="1" w:styleId="align-center">
    <w:name w:val="align-center"/>
    <w:basedOn w:val="a"/>
    <w:rsid w:val="001B23B2"/>
    <w:pPr>
      <w:spacing w:before="100" w:beforeAutospacing="1" w:after="285"/>
      <w:jc w:val="center"/>
    </w:pPr>
    <w:rPr>
      <w:color w:val="363F52"/>
    </w:rPr>
  </w:style>
  <w:style w:type="character" w:customStyle="1" w:styleId="apple-converted-space">
    <w:name w:val="apple-converted-space"/>
    <w:basedOn w:val="a0"/>
    <w:rsid w:val="000373E4"/>
  </w:style>
  <w:style w:type="paragraph" w:styleId="af">
    <w:name w:val="Plain Text"/>
    <w:basedOn w:val="a"/>
    <w:link w:val="af0"/>
    <w:rsid w:val="001F667E"/>
    <w:rPr>
      <w:rFonts w:ascii="Courier New" w:eastAsia="Batang" w:hAnsi="Courier New" w:cs="Courier New"/>
      <w:sz w:val="20"/>
      <w:szCs w:val="20"/>
    </w:rPr>
  </w:style>
  <w:style w:type="character" w:customStyle="1" w:styleId="af0">
    <w:name w:val="Текст Знак"/>
    <w:link w:val="af"/>
    <w:rsid w:val="001F667E"/>
    <w:rPr>
      <w:rFonts w:ascii="Courier New" w:hAnsi="Courier New" w:cs="Courier New"/>
      <w:lang w:val="ru-RU" w:eastAsia="ru-RU" w:bidi="ar-SA"/>
    </w:rPr>
  </w:style>
  <w:style w:type="paragraph" w:customStyle="1" w:styleId="11">
    <w:name w:val="Без интервала1"/>
    <w:aliases w:val="Обя,мелкий"/>
    <w:link w:val="NoSpacingChar"/>
    <w:rsid w:val="00044DD4"/>
    <w:rPr>
      <w:rFonts w:ascii="Calibri" w:eastAsia="Calibri" w:hAnsi="Calibri"/>
      <w:sz w:val="22"/>
      <w:szCs w:val="22"/>
      <w:lang w:eastAsia="en-US"/>
    </w:rPr>
  </w:style>
  <w:style w:type="character" w:customStyle="1" w:styleId="NoSpacingChar">
    <w:name w:val="No Spacing Char"/>
    <w:aliases w:val="Обя Char,мелкий Char,Без интервала1 Char"/>
    <w:link w:val="11"/>
    <w:locked/>
    <w:rsid w:val="00044DD4"/>
    <w:rPr>
      <w:rFonts w:ascii="Calibri" w:eastAsia="Calibri" w:hAnsi="Calibri"/>
      <w:sz w:val="22"/>
      <w:szCs w:val="22"/>
      <w:lang w:val="ru-RU" w:eastAsia="en-US" w:bidi="ar-SA"/>
    </w:rPr>
  </w:style>
  <w:style w:type="paragraph" w:customStyle="1" w:styleId="j16">
    <w:name w:val="j16"/>
    <w:basedOn w:val="a"/>
    <w:rsid w:val="00840338"/>
    <w:pPr>
      <w:spacing w:before="100" w:beforeAutospacing="1" w:after="100" w:afterAutospacing="1"/>
    </w:pPr>
    <w:rPr>
      <w:rFonts w:eastAsia="Calibri"/>
    </w:rPr>
  </w:style>
  <w:style w:type="paragraph" w:customStyle="1" w:styleId="12">
    <w:name w:val="Абзац списка1"/>
    <w:basedOn w:val="a"/>
    <w:rsid w:val="00334991"/>
    <w:pPr>
      <w:spacing w:after="160" w:line="259" w:lineRule="auto"/>
      <w:ind w:left="720"/>
      <w:contextualSpacing/>
    </w:pPr>
    <w:rPr>
      <w:rFonts w:ascii="Calibri" w:hAnsi="Calibri"/>
      <w:sz w:val="22"/>
      <w:szCs w:val="22"/>
      <w:lang w:eastAsia="en-US"/>
    </w:rPr>
  </w:style>
  <w:style w:type="paragraph" w:styleId="af1">
    <w:name w:val="Balloon Text"/>
    <w:basedOn w:val="a"/>
    <w:link w:val="af2"/>
    <w:rsid w:val="00545433"/>
    <w:rPr>
      <w:rFonts w:ascii="Segoe UI" w:hAnsi="Segoe UI"/>
      <w:sz w:val="18"/>
      <w:szCs w:val="18"/>
    </w:rPr>
  </w:style>
  <w:style w:type="character" w:customStyle="1" w:styleId="af2">
    <w:name w:val="Текст выноски Знак"/>
    <w:link w:val="af1"/>
    <w:rsid w:val="00545433"/>
    <w:rPr>
      <w:rFonts w:ascii="Segoe UI" w:eastAsia="Times New Roman" w:hAnsi="Segoe UI" w:cs="Segoe UI"/>
      <w:sz w:val="18"/>
      <w:szCs w:val="18"/>
    </w:rPr>
  </w:style>
  <w:style w:type="paragraph" w:styleId="af3">
    <w:name w:val="header"/>
    <w:basedOn w:val="a"/>
    <w:link w:val="af4"/>
    <w:rsid w:val="00297FD5"/>
    <w:pPr>
      <w:tabs>
        <w:tab w:val="center" w:pos="4677"/>
        <w:tab w:val="right" w:pos="9355"/>
      </w:tabs>
    </w:pPr>
  </w:style>
  <w:style w:type="character" w:customStyle="1" w:styleId="af4">
    <w:name w:val="Верхний колонтитул Знак"/>
    <w:link w:val="af3"/>
    <w:rsid w:val="00297FD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1680346">
      <w:bodyDiv w:val="1"/>
      <w:marLeft w:val="0"/>
      <w:marRight w:val="0"/>
      <w:marTop w:val="0"/>
      <w:marBottom w:val="0"/>
      <w:divBdr>
        <w:top w:val="none" w:sz="0" w:space="0" w:color="auto"/>
        <w:left w:val="none" w:sz="0" w:space="0" w:color="auto"/>
        <w:bottom w:val="none" w:sz="0" w:space="0" w:color="auto"/>
        <w:right w:val="none" w:sz="0" w:space="0" w:color="auto"/>
      </w:divBdr>
    </w:div>
    <w:div w:id="653874402">
      <w:bodyDiv w:val="1"/>
      <w:marLeft w:val="0"/>
      <w:marRight w:val="0"/>
      <w:marTop w:val="0"/>
      <w:marBottom w:val="0"/>
      <w:divBdr>
        <w:top w:val="none" w:sz="0" w:space="0" w:color="auto"/>
        <w:left w:val="none" w:sz="0" w:space="0" w:color="auto"/>
        <w:bottom w:val="none" w:sz="0" w:space="0" w:color="auto"/>
        <w:right w:val="none" w:sz="0" w:space="0" w:color="auto"/>
      </w:divBdr>
    </w:div>
    <w:div w:id="755595845">
      <w:bodyDiv w:val="1"/>
      <w:marLeft w:val="0"/>
      <w:marRight w:val="0"/>
      <w:marTop w:val="0"/>
      <w:marBottom w:val="0"/>
      <w:divBdr>
        <w:top w:val="none" w:sz="0" w:space="0" w:color="auto"/>
        <w:left w:val="none" w:sz="0" w:space="0" w:color="auto"/>
        <w:bottom w:val="none" w:sz="0" w:space="0" w:color="auto"/>
        <w:right w:val="none" w:sz="0" w:space="0" w:color="auto"/>
      </w:divBdr>
    </w:div>
    <w:div w:id="866870928">
      <w:bodyDiv w:val="1"/>
      <w:marLeft w:val="0"/>
      <w:marRight w:val="0"/>
      <w:marTop w:val="0"/>
      <w:marBottom w:val="0"/>
      <w:divBdr>
        <w:top w:val="none" w:sz="0" w:space="0" w:color="auto"/>
        <w:left w:val="none" w:sz="0" w:space="0" w:color="auto"/>
        <w:bottom w:val="none" w:sz="0" w:space="0" w:color="auto"/>
        <w:right w:val="none" w:sz="0" w:space="0" w:color="auto"/>
      </w:divBdr>
    </w:div>
    <w:div w:id="914514813">
      <w:bodyDiv w:val="1"/>
      <w:marLeft w:val="0"/>
      <w:marRight w:val="0"/>
      <w:marTop w:val="0"/>
      <w:marBottom w:val="0"/>
      <w:divBdr>
        <w:top w:val="none" w:sz="0" w:space="0" w:color="auto"/>
        <w:left w:val="none" w:sz="0" w:space="0" w:color="auto"/>
        <w:bottom w:val="none" w:sz="0" w:space="0" w:color="auto"/>
        <w:right w:val="none" w:sz="0" w:space="0" w:color="auto"/>
      </w:divBdr>
    </w:div>
    <w:div w:id="966089443">
      <w:bodyDiv w:val="1"/>
      <w:marLeft w:val="0"/>
      <w:marRight w:val="0"/>
      <w:marTop w:val="0"/>
      <w:marBottom w:val="0"/>
      <w:divBdr>
        <w:top w:val="none" w:sz="0" w:space="0" w:color="auto"/>
        <w:left w:val="none" w:sz="0" w:space="0" w:color="auto"/>
        <w:bottom w:val="none" w:sz="0" w:space="0" w:color="auto"/>
        <w:right w:val="none" w:sz="0" w:space="0" w:color="auto"/>
      </w:divBdr>
      <w:divsChild>
        <w:div w:id="633022782">
          <w:marLeft w:val="0"/>
          <w:marRight w:val="0"/>
          <w:marTop w:val="0"/>
          <w:marBottom w:val="0"/>
          <w:divBdr>
            <w:top w:val="none" w:sz="0" w:space="0" w:color="auto"/>
            <w:left w:val="none" w:sz="0" w:space="0" w:color="auto"/>
            <w:bottom w:val="none" w:sz="0" w:space="0" w:color="auto"/>
            <w:right w:val="none" w:sz="0" w:space="0" w:color="auto"/>
          </w:divBdr>
        </w:div>
      </w:divsChild>
    </w:div>
    <w:div w:id="1001354213">
      <w:bodyDiv w:val="1"/>
      <w:marLeft w:val="0"/>
      <w:marRight w:val="0"/>
      <w:marTop w:val="0"/>
      <w:marBottom w:val="0"/>
      <w:divBdr>
        <w:top w:val="none" w:sz="0" w:space="0" w:color="auto"/>
        <w:left w:val="none" w:sz="0" w:space="0" w:color="auto"/>
        <w:bottom w:val="none" w:sz="0" w:space="0" w:color="auto"/>
        <w:right w:val="none" w:sz="0" w:space="0" w:color="auto"/>
      </w:divBdr>
    </w:div>
    <w:div w:id="1114405512">
      <w:bodyDiv w:val="1"/>
      <w:marLeft w:val="0"/>
      <w:marRight w:val="0"/>
      <w:marTop w:val="0"/>
      <w:marBottom w:val="0"/>
      <w:divBdr>
        <w:top w:val="none" w:sz="0" w:space="0" w:color="auto"/>
        <w:left w:val="none" w:sz="0" w:space="0" w:color="auto"/>
        <w:bottom w:val="none" w:sz="0" w:space="0" w:color="auto"/>
        <w:right w:val="none" w:sz="0" w:space="0" w:color="auto"/>
      </w:divBdr>
    </w:div>
    <w:div w:id="1119833944">
      <w:bodyDiv w:val="1"/>
      <w:marLeft w:val="0"/>
      <w:marRight w:val="0"/>
      <w:marTop w:val="0"/>
      <w:marBottom w:val="0"/>
      <w:divBdr>
        <w:top w:val="none" w:sz="0" w:space="0" w:color="auto"/>
        <w:left w:val="none" w:sz="0" w:space="0" w:color="auto"/>
        <w:bottom w:val="none" w:sz="0" w:space="0" w:color="auto"/>
        <w:right w:val="none" w:sz="0" w:space="0" w:color="auto"/>
      </w:divBdr>
    </w:div>
    <w:div w:id="1217811918">
      <w:bodyDiv w:val="1"/>
      <w:marLeft w:val="0"/>
      <w:marRight w:val="0"/>
      <w:marTop w:val="0"/>
      <w:marBottom w:val="0"/>
      <w:divBdr>
        <w:top w:val="none" w:sz="0" w:space="0" w:color="auto"/>
        <w:left w:val="none" w:sz="0" w:space="0" w:color="auto"/>
        <w:bottom w:val="none" w:sz="0" w:space="0" w:color="auto"/>
        <w:right w:val="none" w:sz="0" w:space="0" w:color="auto"/>
      </w:divBdr>
    </w:div>
    <w:div w:id="1237470425">
      <w:bodyDiv w:val="1"/>
      <w:marLeft w:val="0"/>
      <w:marRight w:val="0"/>
      <w:marTop w:val="0"/>
      <w:marBottom w:val="0"/>
      <w:divBdr>
        <w:top w:val="none" w:sz="0" w:space="0" w:color="auto"/>
        <w:left w:val="none" w:sz="0" w:space="0" w:color="auto"/>
        <w:bottom w:val="none" w:sz="0" w:space="0" w:color="auto"/>
        <w:right w:val="none" w:sz="0" w:space="0" w:color="auto"/>
      </w:divBdr>
    </w:div>
    <w:div w:id="17201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9D6E-11EB-4F12-B9D6-6A1FC62E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67</Pages>
  <Words>14847</Words>
  <Characters>84631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«Ќазаќстан Республикасындаєы мемелкеттік жастар саясаты туралы» Ќазаќстан Республикасы Заѕыныѕ жобасы туралы</vt:lpstr>
    </vt:vector>
  </TitlesOfParts>
  <Company>parlam</Company>
  <LinksUpToDate>false</LinksUpToDate>
  <CharactersWithSpaces>99280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Республикасындаєы мемелкеттік жастар саясаты туралы» Ќазаќстан Республикасы Заѕыныѕ жобасы туралы</dc:title>
  <dc:creator>Kopbaev</dc:creator>
  <cp:lastModifiedBy>user</cp:lastModifiedBy>
  <cp:revision>12</cp:revision>
  <cp:lastPrinted>2016-11-30T05:08:00Z</cp:lastPrinted>
  <dcterms:created xsi:type="dcterms:W3CDTF">2016-11-30T04:28:00Z</dcterms:created>
  <dcterms:modified xsi:type="dcterms:W3CDTF">2016-11-30T08:50:00Z</dcterms:modified>
</cp:coreProperties>
</file>