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923BA" w14:textId="586FE45A" w:rsidR="00941385" w:rsidRPr="00282C8A" w:rsidRDefault="00282C8A" w:rsidP="00282C8A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282C8A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282C8A">
        <w:rPr>
          <w:rFonts w:ascii="Arial" w:hAnsi="Arial" w:cs="Arial"/>
          <w:b/>
          <w:sz w:val="28"/>
          <w:szCs w:val="28"/>
        </w:rPr>
        <w:t>Омарбековой</w:t>
      </w:r>
      <w:proofErr w:type="spellEnd"/>
      <w:r w:rsidRPr="00282C8A">
        <w:rPr>
          <w:rFonts w:ascii="Arial" w:hAnsi="Arial" w:cs="Arial"/>
          <w:b/>
          <w:sz w:val="28"/>
          <w:szCs w:val="28"/>
        </w:rPr>
        <w:t xml:space="preserve"> Ж.А.</w:t>
      </w:r>
    </w:p>
    <w:p w14:paraId="3C07513B" w14:textId="5AB8D1A8" w:rsidR="00D472FF" w:rsidRPr="00282C8A" w:rsidRDefault="0018073D" w:rsidP="00282C8A">
      <w:pPr>
        <w:pStyle w:val="a4"/>
        <w:tabs>
          <w:tab w:val="left" w:pos="5670"/>
        </w:tabs>
        <w:jc w:val="center"/>
        <w:rPr>
          <w:rFonts w:ascii="Arial" w:hAnsi="Arial" w:cs="Arial"/>
          <w:b/>
          <w:sz w:val="28"/>
          <w:szCs w:val="28"/>
        </w:rPr>
      </w:pPr>
      <w:r w:rsidRPr="00282C8A">
        <w:rPr>
          <w:rFonts w:ascii="Arial" w:hAnsi="Arial" w:cs="Arial"/>
          <w:b/>
          <w:sz w:val="28"/>
          <w:szCs w:val="28"/>
        </w:rPr>
        <w:t xml:space="preserve">Заместителю Премьер-Министра </w:t>
      </w:r>
      <w:r w:rsidR="00282C8A">
        <w:rPr>
          <w:rFonts w:ascii="Arial" w:hAnsi="Arial" w:cs="Arial"/>
          <w:b/>
          <w:sz w:val="28"/>
          <w:szCs w:val="28"/>
        </w:rPr>
        <w:t>РК</w:t>
      </w:r>
      <w:r w:rsidR="00282C8A" w:rsidRPr="00282C8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82C8A">
        <w:rPr>
          <w:rFonts w:ascii="Arial" w:hAnsi="Arial" w:cs="Arial"/>
          <w:b/>
          <w:sz w:val="28"/>
          <w:szCs w:val="28"/>
        </w:rPr>
        <w:t>Досаеву</w:t>
      </w:r>
      <w:proofErr w:type="spellEnd"/>
      <w:r w:rsidR="00437A7C" w:rsidRPr="00282C8A">
        <w:rPr>
          <w:rFonts w:ascii="Arial" w:hAnsi="Arial" w:cs="Arial"/>
          <w:b/>
          <w:sz w:val="28"/>
          <w:szCs w:val="28"/>
        </w:rPr>
        <w:t xml:space="preserve"> </w:t>
      </w:r>
      <w:r w:rsidRPr="00282C8A">
        <w:rPr>
          <w:rFonts w:ascii="Arial" w:hAnsi="Arial" w:cs="Arial"/>
          <w:b/>
          <w:sz w:val="28"/>
          <w:szCs w:val="28"/>
        </w:rPr>
        <w:t>Е</w:t>
      </w:r>
      <w:r w:rsidR="00437A7C" w:rsidRPr="00282C8A">
        <w:rPr>
          <w:rFonts w:ascii="Arial" w:hAnsi="Arial" w:cs="Arial"/>
          <w:b/>
          <w:sz w:val="28"/>
          <w:szCs w:val="28"/>
        </w:rPr>
        <w:t>.А.</w:t>
      </w:r>
    </w:p>
    <w:p w14:paraId="3E1B4D08" w14:textId="77777777" w:rsidR="00FB7187" w:rsidRPr="00282C8A" w:rsidRDefault="00FB7187" w:rsidP="00FB7187">
      <w:pPr>
        <w:pStyle w:val="a4"/>
        <w:ind w:firstLine="6379"/>
        <w:rPr>
          <w:rFonts w:ascii="Arial" w:hAnsi="Arial" w:cs="Arial"/>
          <w:b/>
          <w:sz w:val="28"/>
          <w:szCs w:val="28"/>
        </w:rPr>
      </w:pPr>
    </w:p>
    <w:p w14:paraId="60B40412" w14:textId="05BE6541" w:rsidR="005C4378" w:rsidRPr="00282C8A" w:rsidRDefault="000900EB" w:rsidP="00FB7187">
      <w:pPr>
        <w:pStyle w:val="a3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82C8A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="0018073D" w:rsidRPr="00282C8A">
        <w:rPr>
          <w:rFonts w:ascii="Arial" w:hAnsi="Arial" w:cs="Arial"/>
          <w:b/>
          <w:sz w:val="28"/>
          <w:szCs w:val="28"/>
        </w:rPr>
        <w:t>Ерболат</w:t>
      </w:r>
      <w:proofErr w:type="spellEnd"/>
      <w:r w:rsidR="0018073D" w:rsidRPr="00282C8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8073D" w:rsidRPr="00282C8A">
        <w:rPr>
          <w:rFonts w:ascii="Arial" w:hAnsi="Arial" w:cs="Arial"/>
          <w:b/>
          <w:sz w:val="28"/>
          <w:szCs w:val="28"/>
        </w:rPr>
        <w:t>Аскарбекович</w:t>
      </w:r>
      <w:proofErr w:type="spellEnd"/>
      <w:r w:rsidR="003F127A" w:rsidRPr="00282C8A">
        <w:rPr>
          <w:rFonts w:ascii="Arial" w:hAnsi="Arial" w:cs="Arial"/>
          <w:b/>
          <w:sz w:val="28"/>
          <w:szCs w:val="28"/>
        </w:rPr>
        <w:t>!</w:t>
      </w:r>
    </w:p>
    <w:p w14:paraId="2A8E6169" w14:textId="77777777" w:rsidR="00FB7187" w:rsidRPr="00282C8A" w:rsidRDefault="00FB7187" w:rsidP="00FB7187">
      <w:pPr>
        <w:pStyle w:val="a3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50D1C1A" w14:textId="7497A6F3" w:rsidR="00F6572C" w:rsidRPr="00282C8A" w:rsidRDefault="00F6572C" w:rsidP="00FB7187">
      <w:pPr>
        <w:pStyle w:val="a4"/>
        <w:ind w:firstLine="709"/>
        <w:jc w:val="both"/>
        <w:rPr>
          <w:rFonts w:ascii="Arial" w:hAnsi="Arial" w:cs="Arial"/>
          <w:sz w:val="28"/>
          <w:szCs w:val="28"/>
        </w:rPr>
      </w:pPr>
      <w:r w:rsidRPr="00282C8A">
        <w:rPr>
          <w:rFonts w:ascii="Arial" w:hAnsi="Arial" w:cs="Arial"/>
          <w:sz w:val="28"/>
          <w:szCs w:val="28"/>
        </w:rPr>
        <w:t>Согласно положениям Конвенции</w:t>
      </w:r>
      <w:r w:rsidR="005E4E96" w:rsidRPr="00282C8A">
        <w:rPr>
          <w:rFonts w:ascii="Arial" w:hAnsi="Arial" w:cs="Arial"/>
          <w:sz w:val="28"/>
          <w:szCs w:val="28"/>
        </w:rPr>
        <w:t xml:space="preserve"> ООН о правах инвалидов</w:t>
      </w:r>
      <w:r w:rsidR="008A7709" w:rsidRPr="00282C8A">
        <w:rPr>
          <w:rFonts w:ascii="Arial" w:hAnsi="Arial" w:cs="Arial"/>
          <w:sz w:val="28"/>
          <w:szCs w:val="28"/>
        </w:rPr>
        <w:t xml:space="preserve"> в случае</w:t>
      </w:r>
      <w:r w:rsidR="00716FBE" w:rsidRPr="00282C8A">
        <w:rPr>
          <w:rFonts w:ascii="Arial" w:hAnsi="Arial" w:cs="Arial"/>
          <w:sz w:val="28"/>
          <w:szCs w:val="28"/>
        </w:rPr>
        <w:t>,</w:t>
      </w:r>
      <w:r w:rsidR="008A7709" w:rsidRPr="00282C8A">
        <w:rPr>
          <w:rFonts w:ascii="Arial" w:hAnsi="Arial" w:cs="Arial"/>
          <w:sz w:val="28"/>
          <w:szCs w:val="28"/>
        </w:rPr>
        <w:t xml:space="preserve"> если </w:t>
      </w:r>
      <w:r w:rsidR="00184B76" w:rsidRPr="00282C8A">
        <w:rPr>
          <w:rFonts w:ascii="Arial" w:hAnsi="Arial" w:cs="Arial"/>
          <w:sz w:val="28"/>
          <w:szCs w:val="28"/>
        </w:rPr>
        <w:t xml:space="preserve">инвалиды </w:t>
      </w:r>
      <w:r w:rsidR="006B1235" w:rsidRPr="00282C8A">
        <w:rPr>
          <w:rFonts w:ascii="Arial" w:hAnsi="Arial" w:cs="Arial"/>
          <w:sz w:val="28"/>
          <w:szCs w:val="28"/>
        </w:rPr>
        <w:t>лишаются свободы, им наравне с другими полага</w:t>
      </w:r>
      <w:r w:rsidR="00D022AB" w:rsidRPr="00282C8A">
        <w:rPr>
          <w:rFonts w:ascii="Arial" w:hAnsi="Arial" w:cs="Arial"/>
          <w:sz w:val="28"/>
          <w:szCs w:val="28"/>
        </w:rPr>
        <w:t>ются</w:t>
      </w:r>
      <w:r w:rsidR="006B1235" w:rsidRPr="00282C8A">
        <w:rPr>
          <w:rFonts w:ascii="Arial" w:hAnsi="Arial" w:cs="Arial"/>
          <w:sz w:val="28"/>
          <w:szCs w:val="28"/>
        </w:rPr>
        <w:t xml:space="preserve"> гарантии</w:t>
      </w:r>
      <w:r w:rsidR="00390E1C" w:rsidRPr="00282C8A">
        <w:rPr>
          <w:rFonts w:ascii="Arial" w:hAnsi="Arial" w:cs="Arial"/>
          <w:sz w:val="28"/>
          <w:szCs w:val="28"/>
        </w:rPr>
        <w:t xml:space="preserve"> прав человека</w:t>
      </w:r>
      <w:r w:rsidR="006B1235" w:rsidRPr="00282C8A">
        <w:rPr>
          <w:rFonts w:ascii="Arial" w:hAnsi="Arial" w:cs="Arial"/>
          <w:sz w:val="28"/>
          <w:szCs w:val="28"/>
        </w:rPr>
        <w:t>, включая обеспечение разумного приспособления.</w:t>
      </w:r>
    </w:p>
    <w:p w14:paraId="12FC0211" w14:textId="7F500241" w:rsidR="00EE148C" w:rsidRPr="00282C8A" w:rsidRDefault="00066A3A" w:rsidP="00FB7187">
      <w:pPr>
        <w:pStyle w:val="a4"/>
        <w:ind w:firstLine="709"/>
        <w:jc w:val="both"/>
        <w:rPr>
          <w:rFonts w:ascii="Arial" w:hAnsi="Arial" w:cs="Arial"/>
          <w:sz w:val="28"/>
          <w:szCs w:val="28"/>
        </w:rPr>
      </w:pPr>
      <w:r w:rsidRPr="00282C8A">
        <w:rPr>
          <w:rFonts w:ascii="Arial" w:hAnsi="Arial" w:cs="Arial"/>
          <w:sz w:val="28"/>
          <w:szCs w:val="28"/>
        </w:rPr>
        <w:t>В настоящее время в</w:t>
      </w:r>
      <w:r w:rsidR="00F6572C" w:rsidRPr="00282C8A">
        <w:rPr>
          <w:rFonts w:ascii="Arial" w:hAnsi="Arial" w:cs="Arial"/>
          <w:sz w:val="28"/>
          <w:szCs w:val="28"/>
        </w:rPr>
        <w:t xml:space="preserve"> Казахстане </w:t>
      </w:r>
      <w:r w:rsidR="00AE0E3E" w:rsidRPr="00282C8A">
        <w:rPr>
          <w:rFonts w:ascii="Arial" w:hAnsi="Arial" w:cs="Arial"/>
          <w:sz w:val="28"/>
          <w:szCs w:val="28"/>
        </w:rPr>
        <w:t>более</w:t>
      </w:r>
      <w:r w:rsidR="00AB532E" w:rsidRPr="00282C8A">
        <w:rPr>
          <w:rFonts w:ascii="Arial" w:hAnsi="Arial" w:cs="Arial"/>
          <w:sz w:val="28"/>
          <w:szCs w:val="28"/>
        </w:rPr>
        <w:t xml:space="preserve"> </w:t>
      </w:r>
      <w:r w:rsidR="0094343E" w:rsidRPr="00282C8A">
        <w:rPr>
          <w:rFonts w:ascii="Arial" w:hAnsi="Arial" w:cs="Arial"/>
          <w:sz w:val="28"/>
          <w:szCs w:val="28"/>
        </w:rPr>
        <w:t>744 инвалидов</w:t>
      </w:r>
      <w:r w:rsidR="00861BDA" w:rsidRPr="00282C8A">
        <w:rPr>
          <w:rFonts w:ascii="Arial" w:hAnsi="Arial" w:cs="Arial"/>
          <w:sz w:val="28"/>
          <w:szCs w:val="28"/>
        </w:rPr>
        <w:t xml:space="preserve"> или более 2</w:t>
      </w:r>
      <w:r w:rsidR="00FB7187" w:rsidRPr="00282C8A">
        <w:rPr>
          <w:rFonts w:ascii="Arial" w:hAnsi="Arial" w:cs="Arial"/>
          <w:sz w:val="28"/>
          <w:szCs w:val="28"/>
        </w:rPr>
        <w:t> </w:t>
      </w:r>
      <w:r w:rsidR="00861BDA" w:rsidRPr="00282C8A">
        <w:rPr>
          <w:rFonts w:ascii="Arial" w:hAnsi="Arial" w:cs="Arial"/>
          <w:sz w:val="28"/>
          <w:szCs w:val="28"/>
        </w:rPr>
        <w:t>% от </w:t>
      </w:r>
      <w:r w:rsidR="00184B76" w:rsidRPr="00282C8A">
        <w:rPr>
          <w:rFonts w:ascii="Arial" w:hAnsi="Arial" w:cs="Arial"/>
          <w:sz w:val="28"/>
          <w:szCs w:val="28"/>
        </w:rPr>
        <w:t>общей численности заключенных</w:t>
      </w:r>
      <w:r w:rsidR="0094343E" w:rsidRPr="00282C8A">
        <w:rPr>
          <w:rFonts w:ascii="Arial" w:hAnsi="Arial" w:cs="Arial"/>
          <w:sz w:val="28"/>
          <w:szCs w:val="28"/>
        </w:rPr>
        <w:t xml:space="preserve"> </w:t>
      </w:r>
      <w:r w:rsidR="00C93027" w:rsidRPr="00282C8A">
        <w:rPr>
          <w:rFonts w:ascii="Arial" w:hAnsi="Arial" w:cs="Arial"/>
          <w:sz w:val="28"/>
          <w:szCs w:val="28"/>
        </w:rPr>
        <w:t>находя</w:t>
      </w:r>
      <w:r w:rsidR="00AE0E3E" w:rsidRPr="00282C8A">
        <w:rPr>
          <w:rFonts w:ascii="Arial" w:hAnsi="Arial" w:cs="Arial"/>
          <w:sz w:val="28"/>
          <w:szCs w:val="28"/>
        </w:rPr>
        <w:t>тся</w:t>
      </w:r>
      <w:r w:rsidR="00C93027" w:rsidRPr="00282C8A">
        <w:rPr>
          <w:rFonts w:ascii="Arial" w:hAnsi="Arial" w:cs="Arial"/>
          <w:sz w:val="28"/>
          <w:szCs w:val="28"/>
        </w:rPr>
        <w:t xml:space="preserve"> в местах лишения свободы</w:t>
      </w:r>
      <w:r w:rsidR="00991729" w:rsidRPr="00282C8A">
        <w:rPr>
          <w:rFonts w:ascii="Arial" w:hAnsi="Arial" w:cs="Arial"/>
          <w:sz w:val="28"/>
          <w:szCs w:val="28"/>
        </w:rPr>
        <w:t>.</w:t>
      </w:r>
    </w:p>
    <w:p w14:paraId="04CBAC7A" w14:textId="3B736ADB" w:rsidR="00861BDA" w:rsidRPr="00282C8A" w:rsidRDefault="00991729" w:rsidP="00FB7187">
      <w:pPr>
        <w:pStyle w:val="a4"/>
        <w:ind w:firstLine="709"/>
        <w:jc w:val="both"/>
        <w:rPr>
          <w:rFonts w:ascii="Arial" w:hAnsi="Arial" w:cs="Arial"/>
          <w:sz w:val="28"/>
          <w:szCs w:val="28"/>
        </w:rPr>
      </w:pPr>
      <w:r w:rsidRPr="00282C8A">
        <w:rPr>
          <w:rFonts w:ascii="Arial" w:hAnsi="Arial" w:cs="Arial"/>
          <w:sz w:val="28"/>
          <w:szCs w:val="28"/>
        </w:rPr>
        <w:t xml:space="preserve">При посещении группой депутатов </w:t>
      </w:r>
      <w:r w:rsidR="006E7D61" w:rsidRPr="00282C8A">
        <w:rPr>
          <w:rFonts w:ascii="Arial" w:hAnsi="Arial" w:cs="Arial"/>
          <w:sz w:val="28"/>
          <w:szCs w:val="28"/>
        </w:rPr>
        <w:t>учреждени</w:t>
      </w:r>
      <w:r w:rsidRPr="00282C8A">
        <w:rPr>
          <w:rFonts w:ascii="Arial" w:hAnsi="Arial" w:cs="Arial"/>
          <w:sz w:val="28"/>
          <w:szCs w:val="28"/>
        </w:rPr>
        <w:t>я</w:t>
      </w:r>
      <w:r w:rsidR="006E7D61" w:rsidRPr="00282C8A">
        <w:rPr>
          <w:rFonts w:ascii="Arial" w:hAnsi="Arial" w:cs="Arial"/>
          <w:sz w:val="28"/>
          <w:szCs w:val="28"/>
        </w:rPr>
        <w:t xml:space="preserve"> уголовно-исполнительной системы </w:t>
      </w:r>
      <w:r w:rsidRPr="00282C8A">
        <w:rPr>
          <w:rFonts w:ascii="Arial" w:hAnsi="Arial" w:cs="Arial"/>
          <w:sz w:val="28"/>
          <w:szCs w:val="28"/>
        </w:rPr>
        <w:t>166/25</w:t>
      </w:r>
      <w:r w:rsidR="006E7D61" w:rsidRPr="00282C8A">
        <w:rPr>
          <w:rFonts w:ascii="Arial" w:hAnsi="Arial" w:cs="Arial"/>
          <w:sz w:val="28"/>
          <w:szCs w:val="28"/>
        </w:rPr>
        <w:t xml:space="preserve"> в поселке Гранитный</w:t>
      </w:r>
      <w:r w:rsidRPr="00282C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82C8A">
        <w:rPr>
          <w:rFonts w:ascii="Arial" w:hAnsi="Arial" w:cs="Arial"/>
          <w:sz w:val="28"/>
          <w:szCs w:val="28"/>
        </w:rPr>
        <w:t>Акмолинской</w:t>
      </w:r>
      <w:proofErr w:type="spellEnd"/>
      <w:r w:rsidRPr="00282C8A">
        <w:rPr>
          <w:rFonts w:ascii="Arial" w:hAnsi="Arial" w:cs="Arial"/>
          <w:sz w:val="28"/>
          <w:szCs w:val="28"/>
        </w:rPr>
        <w:t xml:space="preserve"> области</w:t>
      </w:r>
      <w:r w:rsidR="006E7D61" w:rsidRPr="00282C8A">
        <w:rPr>
          <w:rFonts w:ascii="Arial" w:hAnsi="Arial" w:cs="Arial"/>
          <w:sz w:val="28"/>
          <w:szCs w:val="28"/>
        </w:rPr>
        <w:t xml:space="preserve"> </w:t>
      </w:r>
      <w:r w:rsidRPr="00282C8A">
        <w:rPr>
          <w:rFonts w:ascii="Arial" w:hAnsi="Arial" w:cs="Arial"/>
          <w:sz w:val="28"/>
          <w:szCs w:val="28"/>
        </w:rPr>
        <w:t xml:space="preserve">мы </w:t>
      </w:r>
      <w:r w:rsidR="00716FBE" w:rsidRPr="00282C8A">
        <w:rPr>
          <w:rFonts w:ascii="Arial" w:hAnsi="Arial" w:cs="Arial"/>
          <w:sz w:val="28"/>
          <w:szCs w:val="28"/>
        </w:rPr>
        <w:t xml:space="preserve">воочию </w:t>
      </w:r>
      <w:r w:rsidR="00184B76" w:rsidRPr="00282C8A">
        <w:rPr>
          <w:rFonts w:ascii="Arial" w:hAnsi="Arial" w:cs="Arial"/>
          <w:sz w:val="28"/>
          <w:szCs w:val="28"/>
        </w:rPr>
        <w:t>убедились в неудовлетворительно</w:t>
      </w:r>
      <w:r w:rsidR="00B33E75" w:rsidRPr="00282C8A">
        <w:rPr>
          <w:rFonts w:ascii="Arial" w:hAnsi="Arial" w:cs="Arial"/>
          <w:sz w:val="28"/>
          <w:szCs w:val="28"/>
        </w:rPr>
        <w:t>м</w:t>
      </w:r>
      <w:r w:rsidR="00716FBE" w:rsidRPr="00282C8A">
        <w:rPr>
          <w:rFonts w:ascii="Arial" w:hAnsi="Arial" w:cs="Arial"/>
          <w:sz w:val="28"/>
          <w:szCs w:val="28"/>
        </w:rPr>
        <w:t xml:space="preserve"> положении</w:t>
      </w:r>
      <w:r w:rsidRPr="00282C8A">
        <w:rPr>
          <w:rFonts w:ascii="Arial" w:hAnsi="Arial" w:cs="Arial"/>
          <w:sz w:val="28"/>
          <w:szCs w:val="28"/>
        </w:rPr>
        <w:t xml:space="preserve"> инвалидов</w:t>
      </w:r>
      <w:r w:rsidR="006E63D6" w:rsidRPr="00282C8A">
        <w:rPr>
          <w:rFonts w:ascii="Arial" w:hAnsi="Arial" w:cs="Arial"/>
          <w:sz w:val="28"/>
          <w:szCs w:val="28"/>
        </w:rPr>
        <w:t xml:space="preserve"> </w:t>
      </w:r>
      <w:r w:rsidR="006E7D61" w:rsidRPr="00282C8A">
        <w:rPr>
          <w:rFonts w:ascii="Arial" w:hAnsi="Arial" w:cs="Arial"/>
          <w:sz w:val="28"/>
          <w:szCs w:val="28"/>
        </w:rPr>
        <w:t xml:space="preserve">в </w:t>
      </w:r>
      <w:r w:rsidR="006E63D6" w:rsidRPr="00282C8A">
        <w:rPr>
          <w:rFonts w:ascii="Arial" w:hAnsi="Arial" w:cs="Arial"/>
          <w:sz w:val="28"/>
          <w:szCs w:val="28"/>
        </w:rPr>
        <w:t xml:space="preserve">исправительных </w:t>
      </w:r>
      <w:r w:rsidR="006E7D61" w:rsidRPr="00282C8A">
        <w:rPr>
          <w:rFonts w:ascii="Arial" w:hAnsi="Arial" w:cs="Arial"/>
          <w:sz w:val="28"/>
          <w:szCs w:val="28"/>
        </w:rPr>
        <w:t xml:space="preserve">учреждениях. </w:t>
      </w:r>
      <w:r w:rsidR="003A3A1E" w:rsidRPr="00282C8A">
        <w:rPr>
          <w:rFonts w:ascii="Arial" w:hAnsi="Arial" w:cs="Arial"/>
          <w:sz w:val="28"/>
          <w:szCs w:val="28"/>
        </w:rPr>
        <w:t>Барьеры</w:t>
      </w:r>
      <w:r w:rsidR="006E7D61" w:rsidRPr="00282C8A">
        <w:rPr>
          <w:rFonts w:ascii="Arial" w:hAnsi="Arial" w:cs="Arial"/>
          <w:sz w:val="28"/>
          <w:szCs w:val="28"/>
        </w:rPr>
        <w:t xml:space="preserve"> начина</w:t>
      </w:r>
      <w:r w:rsidR="003A3A1E" w:rsidRPr="00282C8A">
        <w:rPr>
          <w:rFonts w:ascii="Arial" w:hAnsi="Arial" w:cs="Arial"/>
          <w:sz w:val="28"/>
          <w:szCs w:val="28"/>
        </w:rPr>
        <w:t>ю</w:t>
      </w:r>
      <w:r w:rsidR="006E7D61" w:rsidRPr="00282C8A">
        <w:rPr>
          <w:rFonts w:ascii="Arial" w:hAnsi="Arial" w:cs="Arial"/>
          <w:sz w:val="28"/>
          <w:szCs w:val="28"/>
        </w:rPr>
        <w:t xml:space="preserve">тся на первичном этапе задержания и сопровождения в органах внутренних дел и далее при </w:t>
      </w:r>
      <w:proofErr w:type="spellStart"/>
      <w:r w:rsidR="006E7D61" w:rsidRPr="00282C8A">
        <w:rPr>
          <w:rFonts w:ascii="Arial" w:hAnsi="Arial" w:cs="Arial"/>
          <w:sz w:val="28"/>
          <w:szCs w:val="28"/>
        </w:rPr>
        <w:t>этапировании</w:t>
      </w:r>
      <w:proofErr w:type="spellEnd"/>
      <w:r w:rsidR="006E7D61" w:rsidRPr="00282C8A">
        <w:rPr>
          <w:rFonts w:ascii="Arial" w:hAnsi="Arial" w:cs="Arial"/>
          <w:sz w:val="28"/>
          <w:szCs w:val="28"/>
        </w:rPr>
        <w:t xml:space="preserve"> их к месту отбывания.</w:t>
      </w:r>
    </w:p>
    <w:p w14:paraId="266CCCD3" w14:textId="02009DCB" w:rsidR="00EE148C" w:rsidRPr="00282C8A" w:rsidRDefault="00716FBE" w:rsidP="00FB7187">
      <w:pPr>
        <w:pStyle w:val="a4"/>
        <w:ind w:firstLine="709"/>
        <w:jc w:val="both"/>
        <w:rPr>
          <w:rFonts w:ascii="Arial" w:hAnsi="Arial" w:cs="Arial"/>
          <w:sz w:val="28"/>
          <w:szCs w:val="28"/>
        </w:rPr>
      </w:pPr>
      <w:r w:rsidRPr="00282C8A">
        <w:rPr>
          <w:rFonts w:ascii="Arial" w:hAnsi="Arial" w:cs="Arial"/>
          <w:sz w:val="28"/>
          <w:szCs w:val="28"/>
        </w:rPr>
        <w:t>О</w:t>
      </w:r>
      <w:r w:rsidR="00AA25AA" w:rsidRPr="00282C8A">
        <w:rPr>
          <w:rFonts w:ascii="Arial" w:hAnsi="Arial" w:cs="Arial"/>
          <w:sz w:val="28"/>
          <w:szCs w:val="28"/>
        </w:rPr>
        <w:t xml:space="preserve">сновная проблема </w:t>
      </w:r>
      <w:r w:rsidR="002E6BBE" w:rsidRPr="00282C8A">
        <w:rPr>
          <w:rFonts w:ascii="Arial" w:hAnsi="Arial" w:cs="Arial"/>
          <w:sz w:val="28"/>
          <w:szCs w:val="28"/>
        </w:rPr>
        <w:t>заключается</w:t>
      </w:r>
      <w:r w:rsidR="00AA25AA" w:rsidRPr="00282C8A">
        <w:rPr>
          <w:rFonts w:ascii="Arial" w:hAnsi="Arial" w:cs="Arial"/>
          <w:sz w:val="28"/>
          <w:szCs w:val="28"/>
        </w:rPr>
        <w:t xml:space="preserve"> </w:t>
      </w:r>
      <w:r w:rsidR="002E6BBE" w:rsidRPr="00282C8A">
        <w:rPr>
          <w:rFonts w:ascii="Arial" w:hAnsi="Arial" w:cs="Arial"/>
          <w:sz w:val="28"/>
          <w:szCs w:val="28"/>
        </w:rPr>
        <w:t xml:space="preserve">в </w:t>
      </w:r>
      <w:r w:rsidR="00184B76" w:rsidRPr="00282C8A">
        <w:rPr>
          <w:rFonts w:ascii="Arial" w:hAnsi="Arial" w:cs="Arial"/>
          <w:sz w:val="28"/>
          <w:szCs w:val="28"/>
        </w:rPr>
        <w:t xml:space="preserve">низком </w:t>
      </w:r>
      <w:r w:rsidR="002E6BBE" w:rsidRPr="00282C8A">
        <w:rPr>
          <w:rFonts w:ascii="Arial" w:hAnsi="Arial" w:cs="Arial"/>
          <w:sz w:val="28"/>
          <w:szCs w:val="28"/>
        </w:rPr>
        <w:t>уров</w:t>
      </w:r>
      <w:r w:rsidR="00AA25AA" w:rsidRPr="00282C8A">
        <w:rPr>
          <w:rFonts w:ascii="Arial" w:hAnsi="Arial" w:cs="Arial"/>
          <w:sz w:val="28"/>
          <w:szCs w:val="28"/>
        </w:rPr>
        <w:t>н</w:t>
      </w:r>
      <w:r w:rsidR="002E6BBE" w:rsidRPr="00282C8A">
        <w:rPr>
          <w:rFonts w:ascii="Arial" w:hAnsi="Arial" w:cs="Arial"/>
          <w:sz w:val="28"/>
          <w:szCs w:val="28"/>
        </w:rPr>
        <w:t>е</w:t>
      </w:r>
      <w:r w:rsidR="00AA25AA" w:rsidRPr="00282C8A">
        <w:rPr>
          <w:rFonts w:ascii="Arial" w:hAnsi="Arial" w:cs="Arial"/>
          <w:sz w:val="28"/>
          <w:szCs w:val="28"/>
        </w:rPr>
        <w:t xml:space="preserve"> медицинского и соц</w:t>
      </w:r>
      <w:r w:rsidR="00184B76" w:rsidRPr="00282C8A">
        <w:rPr>
          <w:rFonts w:ascii="Arial" w:hAnsi="Arial" w:cs="Arial"/>
          <w:sz w:val="28"/>
          <w:szCs w:val="28"/>
        </w:rPr>
        <w:t xml:space="preserve">иального обслуживания инвалидов, </w:t>
      </w:r>
      <w:r w:rsidR="00AD7E28" w:rsidRPr="00282C8A">
        <w:rPr>
          <w:rFonts w:ascii="Arial" w:hAnsi="Arial" w:cs="Arial"/>
          <w:sz w:val="28"/>
          <w:szCs w:val="28"/>
        </w:rPr>
        <w:t xml:space="preserve">в </w:t>
      </w:r>
      <w:r w:rsidR="00AA25AA" w:rsidRPr="00282C8A">
        <w:rPr>
          <w:rFonts w:ascii="Arial" w:hAnsi="Arial" w:cs="Arial"/>
          <w:sz w:val="28"/>
          <w:szCs w:val="28"/>
        </w:rPr>
        <w:t>недостатк</w:t>
      </w:r>
      <w:r w:rsidR="002E6BBE" w:rsidRPr="00282C8A">
        <w:rPr>
          <w:rFonts w:ascii="Arial" w:hAnsi="Arial" w:cs="Arial"/>
          <w:sz w:val="28"/>
          <w:szCs w:val="28"/>
        </w:rPr>
        <w:t>е</w:t>
      </w:r>
      <w:r w:rsidR="00AA25AA" w:rsidRPr="00282C8A">
        <w:rPr>
          <w:rFonts w:ascii="Arial" w:hAnsi="Arial" w:cs="Arial"/>
          <w:sz w:val="28"/>
          <w:szCs w:val="28"/>
        </w:rPr>
        <w:t xml:space="preserve"> специалистов-медиков узкого профиля, нехватк</w:t>
      </w:r>
      <w:r w:rsidR="002E6BBE" w:rsidRPr="00282C8A">
        <w:rPr>
          <w:rFonts w:ascii="Arial" w:hAnsi="Arial" w:cs="Arial"/>
          <w:sz w:val="28"/>
          <w:szCs w:val="28"/>
        </w:rPr>
        <w:t>е</w:t>
      </w:r>
      <w:r w:rsidR="00AA25AA" w:rsidRPr="00282C8A">
        <w:rPr>
          <w:rFonts w:ascii="Arial" w:hAnsi="Arial" w:cs="Arial"/>
          <w:sz w:val="28"/>
          <w:szCs w:val="28"/>
        </w:rPr>
        <w:t xml:space="preserve"> </w:t>
      </w:r>
      <w:r w:rsidR="00AD7E28" w:rsidRPr="00282C8A">
        <w:rPr>
          <w:rFonts w:ascii="Arial" w:hAnsi="Arial" w:cs="Arial"/>
          <w:sz w:val="28"/>
          <w:szCs w:val="28"/>
        </w:rPr>
        <w:t>медицинского</w:t>
      </w:r>
      <w:r w:rsidR="00AA25AA" w:rsidRPr="00282C8A">
        <w:rPr>
          <w:rFonts w:ascii="Arial" w:hAnsi="Arial" w:cs="Arial"/>
          <w:sz w:val="28"/>
          <w:szCs w:val="28"/>
        </w:rPr>
        <w:t xml:space="preserve"> оборудования, </w:t>
      </w:r>
      <w:r w:rsidR="00184B76" w:rsidRPr="00282C8A">
        <w:rPr>
          <w:rFonts w:ascii="Arial" w:hAnsi="Arial" w:cs="Arial"/>
          <w:sz w:val="28"/>
          <w:szCs w:val="28"/>
        </w:rPr>
        <w:t>а также</w:t>
      </w:r>
      <w:r w:rsidR="00861BDA" w:rsidRPr="00282C8A">
        <w:rPr>
          <w:rFonts w:ascii="Arial" w:hAnsi="Arial" w:cs="Arial"/>
          <w:sz w:val="28"/>
          <w:szCs w:val="28"/>
        </w:rPr>
        <w:t xml:space="preserve"> </w:t>
      </w:r>
      <w:r w:rsidR="00AD7E28" w:rsidRPr="00282C8A">
        <w:rPr>
          <w:rFonts w:ascii="Arial" w:hAnsi="Arial" w:cs="Arial"/>
          <w:sz w:val="28"/>
          <w:szCs w:val="28"/>
        </w:rPr>
        <w:t xml:space="preserve">необходимых </w:t>
      </w:r>
      <w:r w:rsidR="00AA25AA" w:rsidRPr="00282C8A">
        <w:rPr>
          <w:rFonts w:ascii="Arial" w:hAnsi="Arial" w:cs="Arial"/>
          <w:sz w:val="28"/>
          <w:szCs w:val="28"/>
        </w:rPr>
        <w:t>лекарств и специальных материалов.</w:t>
      </w:r>
    </w:p>
    <w:p w14:paraId="36FA838F" w14:textId="77777777" w:rsidR="00EE148C" w:rsidRPr="00282C8A" w:rsidRDefault="00C0255E" w:rsidP="00FB718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82C8A">
        <w:rPr>
          <w:rFonts w:ascii="Arial" w:hAnsi="Arial" w:cs="Arial"/>
          <w:sz w:val="28"/>
          <w:szCs w:val="28"/>
        </w:rPr>
        <w:t>Поэтому</w:t>
      </w:r>
      <w:r w:rsidR="00AA25AA" w:rsidRPr="00282C8A">
        <w:rPr>
          <w:rFonts w:ascii="Arial" w:hAnsi="Arial" w:cs="Arial"/>
          <w:sz w:val="28"/>
          <w:szCs w:val="28"/>
        </w:rPr>
        <w:t xml:space="preserve"> считаем </w:t>
      </w:r>
      <w:r w:rsidR="00EE148C" w:rsidRPr="00282C8A">
        <w:rPr>
          <w:rFonts w:ascii="Arial" w:hAnsi="Arial" w:cs="Arial"/>
          <w:sz w:val="28"/>
          <w:szCs w:val="28"/>
        </w:rPr>
        <w:t xml:space="preserve">необходимым принять следующие меры: </w:t>
      </w:r>
    </w:p>
    <w:p w14:paraId="62A5E6AB" w14:textId="77777777" w:rsidR="0094343E" w:rsidRPr="00282C8A" w:rsidRDefault="0094343E" w:rsidP="00FB718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82C8A">
        <w:rPr>
          <w:rFonts w:ascii="Arial" w:hAnsi="Arial" w:cs="Arial"/>
          <w:sz w:val="28"/>
          <w:szCs w:val="28"/>
        </w:rPr>
        <w:t>- определить статус инвалидов в местах лишения свободы в нормативных и регламентирующих документах;</w:t>
      </w:r>
    </w:p>
    <w:p w14:paraId="49165FD1" w14:textId="49E6B6DE" w:rsidR="0094343E" w:rsidRPr="00282C8A" w:rsidRDefault="00EE148C" w:rsidP="00FB718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82C8A">
        <w:rPr>
          <w:rFonts w:ascii="Arial" w:hAnsi="Arial" w:cs="Arial"/>
          <w:sz w:val="28"/>
          <w:szCs w:val="28"/>
        </w:rPr>
        <w:t xml:space="preserve">- </w:t>
      </w:r>
      <w:r w:rsidR="0094343E" w:rsidRPr="00282C8A">
        <w:rPr>
          <w:rFonts w:ascii="Arial" w:hAnsi="Arial" w:cs="Arial"/>
          <w:sz w:val="28"/>
          <w:szCs w:val="28"/>
        </w:rPr>
        <w:t>обеспечить создание доступной среды для инвалидов в местах лишения свободы (соответствующие нормативным требованиям пандусы, санитарно-гигиенические помещения, оборудованные туалеты);</w:t>
      </w:r>
    </w:p>
    <w:p w14:paraId="4395D4AC" w14:textId="064F4ADE" w:rsidR="00EE148C" w:rsidRPr="00282C8A" w:rsidRDefault="0094343E" w:rsidP="00FB718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82C8A">
        <w:rPr>
          <w:rFonts w:ascii="Arial" w:hAnsi="Arial" w:cs="Arial"/>
          <w:sz w:val="28"/>
          <w:szCs w:val="28"/>
        </w:rPr>
        <w:t xml:space="preserve">- </w:t>
      </w:r>
      <w:r w:rsidR="00EE148C" w:rsidRPr="00282C8A">
        <w:rPr>
          <w:rFonts w:ascii="Arial" w:hAnsi="Arial" w:cs="Arial"/>
          <w:sz w:val="28"/>
          <w:szCs w:val="28"/>
        </w:rPr>
        <w:t xml:space="preserve">предусмотреть возможность </w:t>
      </w:r>
      <w:r w:rsidR="00184B76" w:rsidRPr="00282C8A">
        <w:rPr>
          <w:rFonts w:ascii="Arial" w:hAnsi="Arial" w:cs="Arial"/>
          <w:sz w:val="28"/>
          <w:szCs w:val="28"/>
        </w:rPr>
        <w:t>введения медицинских, социально-психологических видов помощи, специального режима в местах лишения свободы</w:t>
      </w:r>
      <w:r w:rsidR="00AA25AA" w:rsidRPr="00282C8A">
        <w:rPr>
          <w:rFonts w:ascii="Arial" w:hAnsi="Arial" w:cs="Arial"/>
          <w:sz w:val="28"/>
          <w:szCs w:val="28"/>
        </w:rPr>
        <w:t>;</w:t>
      </w:r>
    </w:p>
    <w:p w14:paraId="19681A2D" w14:textId="735FD734" w:rsidR="00EE148C" w:rsidRPr="00282C8A" w:rsidRDefault="00EE148C" w:rsidP="00FB7187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82C8A">
        <w:rPr>
          <w:rFonts w:ascii="Arial" w:hAnsi="Arial" w:cs="Arial"/>
          <w:sz w:val="28"/>
          <w:szCs w:val="28"/>
        </w:rPr>
        <w:t>- предусмотреть проведение целевого обучения сотрудников учреждений по работе с инвалидами</w:t>
      </w:r>
      <w:r w:rsidR="0094343E" w:rsidRPr="00282C8A">
        <w:rPr>
          <w:rFonts w:ascii="Arial" w:hAnsi="Arial" w:cs="Arial"/>
          <w:color w:val="FF0000"/>
          <w:sz w:val="28"/>
          <w:szCs w:val="28"/>
        </w:rPr>
        <w:t xml:space="preserve"> </w:t>
      </w:r>
      <w:r w:rsidR="0094343E" w:rsidRPr="00282C8A">
        <w:rPr>
          <w:rFonts w:ascii="Arial" w:hAnsi="Arial" w:cs="Arial"/>
          <w:color w:val="000000" w:themeColor="text1"/>
          <w:sz w:val="28"/>
          <w:szCs w:val="28"/>
        </w:rPr>
        <w:t xml:space="preserve">при </w:t>
      </w:r>
      <w:r w:rsidR="0094343E" w:rsidRPr="00282C8A">
        <w:rPr>
          <w:rFonts w:ascii="Arial" w:hAnsi="Arial" w:cs="Arial"/>
          <w:sz w:val="28"/>
          <w:szCs w:val="28"/>
        </w:rPr>
        <w:t>содействии</w:t>
      </w:r>
      <w:r w:rsidRPr="00282C8A">
        <w:rPr>
          <w:rFonts w:ascii="Arial" w:hAnsi="Arial" w:cs="Arial"/>
          <w:sz w:val="28"/>
          <w:szCs w:val="28"/>
        </w:rPr>
        <w:t xml:space="preserve"> </w:t>
      </w:r>
      <w:r w:rsidR="0094343E" w:rsidRPr="00282C8A">
        <w:rPr>
          <w:rFonts w:ascii="Arial" w:hAnsi="Arial" w:cs="Arial"/>
          <w:sz w:val="28"/>
          <w:szCs w:val="28"/>
        </w:rPr>
        <w:t>общественных</w:t>
      </w:r>
      <w:r w:rsidRPr="00282C8A">
        <w:rPr>
          <w:rFonts w:ascii="Arial" w:hAnsi="Arial" w:cs="Arial"/>
          <w:sz w:val="28"/>
          <w:szCs w:val="28"/>
        </w:rPr>
        <w:t xml:space="preserve"> организации;</w:t>
      </w:r>
    </w:p>
    <w:p w14:paraId="49C0E4CC" w14:textId="3ECFDDB4" w:rsidR="00EE148C" w:rsidRPr="00282C8A" w:rsidRDefault="00EE148C" w:rsidP="00FB7187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82C8A">
        <w:rPr>
          <w:rFonts w:ascii="Arial" w:hAnsi="Arial" w:cs="Arial"/>
          <w:sz w:val="28"/>
          <w:szCs w:val="28"/>
        </w:rPr>
        <w:t>- адаптировать транспортные средства для перевозки осужденных инвалидов;</w:t>
      </w:r>
    </w:p>
    <w:p w14:paraId="081645A6" w14:textId="040731D1" w:rsidR="00EE148C" w:rsidRPr="00282C8A" w:rsidRDefault="00EE148C" w:rsidP="00FB7187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82C8A">
        <w:rPr>
          <w:rFonts w:ascii="Arial" w:hAnsi="Arial" w:cs="Arial"/>
          <w:sz w:val="28"/>
          <w:szCs w:val="28"/>
        </w:rPr>
        <w:t xml:space="preserve">- </w:t>
      </w:r>
      <w:r w:rsidR="0094343E" w:rsidRPr="00282C8A">
        <w:rPr>
          <w:rFonts w:ascii="Arial" w:hAnsi="Arial" w:cs="Arial"/>
          <w:sz w:val="28"/>
          <w:szCs w:val="28"/>
        </w:rPr>
        <w:t xml:space="preserve">в ряде случаев </w:t>
      </w:r>
      <w:r w:rsidRPr="00282C8A">
        <w:rPr>
          <w:rFonts w:ascii="Arial" w:hAnsi="Arial" w:cs="Arial"/>
          <w:sz w:val="28"/>
          <w:szCs w:val="28"/>
        </w:rPr>
        <w:t xml:space="preserve">рассмотреть возможность для </w:t>
      </w:r>
      <w:r w:rsidR="00F43052" w:rsidRPr="00282C8A">
        <w:rPr>
          <w:rFonts w:ascii="Arial" w:hAnsi="Arial" w:cs="Arial"/>
          <w:sz w:val="28"/>
          <w:szCs w:val="28"/>
        </w:rPr>
        <w:t>инвалидов</w:t>
      </w:r>
      <w:r w:rsidRPr="00282C8A">
        <w:rPr>
          <w:rFonts w:ascii="Arial" w:hAnsi="Arial" w:cs="Arial"/>
          <w:sz w:val="28"/>
          <w:szCs w:val="28"/>
        </w:rPr>
        <w:t xml:space="preserve"> отбывать </w:t>
      </w:r>
      <w:r w:rsidR="00C0255E" w:rsidRPr="00282C8A">
        <w:rPr>
          <w:rFonts w:ascii="Arial" w:hAnsi="Arial" w:cs="Arial"/>
          <w:sz w:val="28"/>
          <w:szCs w:val="28"/>
        </w:rPr>
        <w:t>заключе</w:t>
      </w:r>
      <w:r w:rsidRPr="00282C8A">
        <w:rPr>
          <w:rFonts w:ascii="Arial" w:hAnsi="Arial" w:cs="Arial"/>
          <w:sz w:val="28"/>
          <w:szCs w:val="28"/>
        </w:rPr>
        <w:t>ние по месту жительства</w:t>
      </w:r>
      <w:r w:rsidR="00184B76" w:rsidRPr="00282C8A">
        <w:rPr>
          <w:rFonts w:ascii="Arial" w:hAnsi="Arial" w:cs="Arial"/>
          <w:sz w:val="28"/>
          <w:szCs w:val="28"/>
        </w:rPr>
        <w:t xml:space="preserve"> при контроле</w:t>
      </w:r>
      <w:r w:rsidRPr="00282C8A">
        <w:rPr>
          <w:rFonts w:ascii="Arial" w:hAnsi="Arial" w:cs="Arial"/>
          <w:sz w:val="28"/>
          <w:szCs w:val="28"/>
        </w:rPr>
        <w:t xml:space="preserve"> за передвижением с помощ</w:t>
      </w:r>
      <w:r w:rsidR="0094343E" w:rsidRPr="00282C8A">
        <w:rPr>
          <w:rFonts w:ascii="Arial" w:hAnsi="Arial" w:cs="Arial"/>
          <w:sz w:val="28"/>
          <w:szCs w:val="28"/>
        </w:rPr>
        <w:t>ью электронных средств слежения;</w:t>
      </w:r>
    </w:p>
    <w:p w14:paraId="597A951F" w14:textId="61B1DD15" w:rsidR="00EE148C" w:rsidRPr="00282C8A" w:rsidRDefault="0094343E" w:rsidP="00FB7187">
      <w:pPr>
        <w:spacing w:after="0" w:line="240" w:lineRule="auto"/>
        <w:ind w:firstLine="709"/>
        <w:jc w:val="both"/>
        <w:rPr>
          <w:rFonts w:ascii="Arial" w:eastAsia="MS Mincho" w:hAnsi="Arial" w:cs="Arial"/>
          <w:sz w:val="28"/>
          <w:szCs w:val="28"/>
        </w:rPr>
      </w:pPr>
      <w:r w:rsidRPr="00282C8A">
        <w:rPr>
          <w:rFonts w:ascii="Arial" w:eastAsia="MS Mincho" w:hAnsi="Arial" w:cs="Arial"/>
          <w:sz w:val="28"/>
          <w:szCs w:val="28"/>
        </w:rPr>
        <w:t xml:space="preserve">- </w:t>
      </w:r>
      <w:r w:rsidR="00EE148C" w:rsidRPr="00282C8A">
        <w:rPr>
          <w:rFonts w:ascii="Arial" w:eastAsia="MS Mincho" w:hAnsi="Arial" w:cs="Arial"/>
          <w:sz w:val="28"/>
          <w:szCs w:val="28"/>
        </w:rPr>
        <w:t xml:space="preserve">организовать оказание специальных социальных услуг инвалидам, в том числе услуг индивидуального помощника из числа лиц, отбывающих </w:t>
      </w:r>
      <w:r w:rsidR="003B6C70" w:rsidRPr="00282C8A">
        <w:rPr>
          <w:rFonts w:ascii="Arial" w:eastAsia="MS Mincho" w:hAnsi="Arial" w:cs="Arial"/>
          <w:sz w:val="28"/>
          <w:szCs w:val="28"/>
        </w:rPr>
        <w:t>заключение</w:t>
      </w:r>
      <w:r w:rsidR="00EE148C" w:rsidRPr="00282C8A">
        <w:rPr>
          <w:rFonts w:ascii="Arial" w:eastAsia="MS Mincho" w:hAnsi="Arial" w:cs="Arial"/>
          <w:sz w:val="28"/>
          <w:szCs w:val="28"/>
        </w:rPr>
        <w:t xml:space="preserve"> в тех же исправительных учреждениях. Это позволит решить проблему социального обслуживания инвалидов и </w:t>
      </w:r>
      <w:r w:rsidR="008D3A6B" w:rsidRPr="00282C8A">
        <w:rPr>
          <w:rFonts w:ascii="Arial" w:eastAsia="MS Mincho" w:hAnsi="Arial" w:cs="Arial"/>
          <w:sz w:val="28"/>
          <w:szCs w:val="28"/>
        </w:rPr>
        <w:t>соз</w:t>
      </w:r>
      <w:r w:rsidR="00EE148C" w:rsidRPr="00282C8A">
        <w:rPr>
          <w:rFonts w:ascii="Arial" w:eastAsia="MS Mincho" w:hAnsi="Arial" w:cs="Arial"/>
          <w:sz w:val="28"/>
          <w:szCs w:val="28"/>
        </w:rPr>
        <w:t xml:space="preserve">даст </w:t>
      </w:r>
      <w:r w:rsidR="008D3A6B" w:rsidRPr="00282C8A">
        <w:rPr>
          <w:rFonts w:ascii="Arial" w:eastAsia="MS Mincho" w:hAnsi="Arial" w:cs="Arial"/>
          <w:sz w:val="28"/>
          <w:szCs w:val="28"/>
        </w:rPr>
        <w:t>условия для трудоустройства заключенных</w:t>
      </w:r>
      <w:r w:rsidR="00EE148C" w:rsidRPr="00282C8A">
        <w:rPr>
          <w:rFonts w:ascii="Arial" w:eastAsia="MS Mincho" w:hAnsi="Arial" w:cs="Arial"/>
          <w:sz w:val="28"/>
          <w:szCs w:val="28"/>
        </w:rPr>
        <w:t>.</w:t>
      </w:r>
    </w:p>
    <w:p w14:paraId="748322C1" w14:textId="77777777" w:rsidR="00EE148C" w:rsidRPr="00282C8A" w:rsidRDefault="00EE148C" w:rsidP="00FB7187">
      <w:pPr>
        <w:spacing w:after="0" w:line="240" w:lineRule="auto"/>
        <w:ind w:firstLine="709"/>
        <w:jc w:val="both"/>
        <w:rPr>
          <w:rFonts w:ascii="Arial" w:eastAsia="MS Mincho" w:hAnsi="Arial" w:cs="Arial"/>
          <w:sz w:val="28"/>
          <w:szCs w:val="28"/>
        </w:rPr>
      </w:pPr>
      <w:r w:rsidRPr="00282C8A">
        <w:rPr>
          <w:rFonts w:ascii="Arial" w:eastAsia="MS Mincho" w:hAnsi="Arial" w:cs="Arial"/>
          <w:sz w:val="28"/>
          <w:szCs w:val="28"/>
        </w:rPr>
        <w:lastRenderedPageBreak/>
        <w:t>С учетом</w:t>
      </w:r>
      <w:r w:rsidR="004A4FD4" w:rsidRPr="00282C8A">
        <w:rPr>
          <w:rFonts w:ascii="Arial" w:eastAsia="MS Mincho" w:hAnsi="Arial" w:cs="Arial"/>
          <w:sz w:val="28"/>
          <w:szCs w:val="28"/>
        </w:rPr>
        <w:t xml:space="preserve"> выше</w:t>
      </w:r>
      <w:r w:rsidRPr="00282C8A">
        <w:rPr>
          <w:rFonts w:ascii="Arial" w:eastAsia="MS Mincho" w:hAnsi="Arial" w:cs="Arial"/>
          <w:sz w:val="28"/>
          <w:szCs w:val="28"/>
        </w:rPr>
        <w:t xml:space="preserve">изложенного, просим </w:t>
      </w:r>
      <w:r w:rsidR="00716FBE" w:rsidRPr="00282C8A">
        <w:rPr>
          <w:rFonts w:ascii="Arial" w:eastAsia="MS Mincho" w:hAnsi="Arial" w:cs="Arial"/>
          <w:sz w:val="28"/>
          <w:szCs w:val="28"/>
        </w:rPr>
        <w:t>направить</w:t>
      </w:r>
      <w:r w:rsidRPr="00282C8A">
        <w:rPr>
          <w:rFonts w:ascii="Arial" w:eastAsia="MS Mincho" w:hAnsi="Arial" w:cs="Arial"/>
          <w:sz w:val="28"/>
          <w:szCs w:val="28"/>
        </w:rPr>
        <w:t xml:space="preserve"> </w:t>
      </w:r>
      <w:r w:rsidRPr="00282C8A">
        <w:rPr>
          <w:rFonts w:ascii="Arial" w:hAnsi="Arial" w:cs="Arial"/>
          <w:sz w:val="28"/>
          <w:szCs w:val="28"/>
        </w:rPr>
        <w:t>ответ согласно пункта 4 статьи 27 Конституционного Закона Республики Казахстан «О Парламенте Республики Казахстан и статусе его депутатов».</w:t>
      </w:r>
    </w:p>
    <w:p w14:paraId="65D93920" w14:textId="77777777" w:rsidR="00C031FF" w:rsidRPr="00282C8A" w:rsidRDefault="00C031FF" w:rsidP="00FB7187">
      <w:pPr>
        <w:pStyle w:val="a4"/>
        <w:jc w:val="both"/>
        <w:rPr>
          <w:rFonts w:ascii="Arial" w:hAnsi="Arial" w:cs="Arial"/>
          <w:sz w:val="28"/>
          <w:szCs w:val="28"/>
        </w:rPr>
      </w:pPr>
    </w:p>
    <w:p w14:paraId="78ECA7FE" w14:textId="77777777" w:rsidR="00861BDA" w:rsidRPr="00282C8A" w:rsidRDefault="00861BDA" w:rsidP="00FB7187">
      <w:pPr>
        <w:pStyle w:val="a4"/>
        <w:jc w:val="both"/>
        <w:rPr>
          <w:rFonts w:ascii="Arial" w:hAnsi="Arial" w:cs="Arial"/>
          <w:sz w:val="28"/>
          <w:szCs w:val="28"/>
        </w:rPr>
      </w:pPr>
    </w:p>
    <w:p w14:paraId="17297579" w14:textId="0AD29489" w:rsidR="007E7772" w:rsidRDefault="003F127A" w:rsidP="007E7772">
      <w:pPr>
        <w:pStyle w:val="a4"/>
        <w:ind w:firstLine="708"/>
        <w:rPr>
          <w:rFonts w:ascii="Arial" w:hAnsi="Arial" w:cs="Arial"/>
          <w:b/>
          <w:sz w:val="28"/>
          <w:szCs w:val="28"/>
        </w:rPr>
      </w:pPr>
      <w:r w:rsidRPr="00282C8A">
        <w:rPr>
          <w:rFonts w:ascii="Arial" w:hAnsi="Arial" w:cs="Arial"/>
          <w:b/>
          <w:sz w:val="28"/>
          <w:szCs w:val="28"/>
        </w:rPr>
        <w:t>Депутат</w:t>
      </w:r>
      <w:r w:rsidR="00A309D8" w:rsidRPr="00282C8A">
        <w:rPr>
          <w:rFonts w:ascii="Arial" w:hAnsi="Arial" w:cs="Arial"/>
          <w:b/>
          <w:sz w:val="28"/>
          <w:szCs w:val="28"/>
        </w:rPr>
        <w:t>ы</w:t>
      </w:r>
      <w:r w:rsidR="00F65BCF" w:rsidRPr="00282C8A">
        <w:rPr>
          <w:rFonts w:ascii="Arial" w:hAnsi="Arial" w:cs="Arial"/>
          <w:b/>
          <w:sz w:val="28"/>
          <w:szCs w:val="28"/>
        </w:rPr>
        <w:t xml:space="preserve"> Мажилиса, </w:t>
      </w:r>
    </w:p>
    <w:p w14:paraId="7CED2962" w14:textId="49E92A03" w:rsidR="004C288F" w:rsidRPr="00282C8A" w:rsidRDefault="00E1371F" w:rsidP="007E7772">
      <w:pPr>
        <w:pStyle w:val="a4"/>
        <w:ind w:firstLine="708"/>
        <w:rPr>
          <w:rFonts w:ascii="Arial" w:hAnsi="Arial" w:cs="Arial"/>
          <w:b/>
          <w:sz w:val="28"/>
          <w:szCs w:val="28"/>
        </w:rPr>
      </w:pPr>
      <w:r w:rsidRPr="00282C8A">
        <w:rPr>
          <w:rFonts w:ascii="Arial" w:hAnsi="Arial" w:cs="Arial"/>
          <w:b/>
          <w:sz w:val="28"/>
          <w:szCs w:val="28"/>
        </w:rPr>
        <w:t xml:space="preserve">члены </w:t>
      </w:r>
      <w:r w:rsidR="007E7772">
        <w:rPr>
          <w:rFonts w:ascii="Arial" w:hAnsi="Arial" w:cs="Arial"/>
          <w:b/>
          <w:sz w:val="28"/>
          <w:szCs w:val="28"/>
        </w:rPr>
        <w:t>ф</w:t>
      </w:r>
      <w:r w:rsidR="004C288F" w:rsidRPr="00282C8A">
        <w:rPr>
          <w:rFonts w:ascii="Arial" w:hAnsi="Arial" w:cs="Arial"/>
          <w:b/>
          <w:sz w:val="28"/>
          <w:szCs w:val="28"/>
        </w:rPr>
        <w:t xml:space="preserve">ракции </w:t>
      </w:r>
    </w:p>
    <w:p w14:paraId="538941C6" w14:textId="536C3721" w:rsidR="008849E3" w:rsidRPr="00282C8A" w:rsidRDefault="00E1371F" w:rsidP="007E7772">
      <w:pPr>
        <w:pStyle w:val="a4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282C8A">
        <w:rPr>
          <w:rFonts w:ascii="Arial" w:hAnsi="Arial" w:cs="Arial"/>
          <w:b/>
          <w:sz w:val="28"/>
          <w:szCs w:val="28"/>
        </w:rPr>
        <w:t>партии «Н</w:t>
      </w:r>
      <w:r w:rsidRPr="00282C8A">
        <w:rPr>
          <w:rFonts w:ascii="Arial" w:hAnsi="Arial" w:cs="Arial"/>
          <w:b/>
          <w:sz w:val="28"/>
          <w:szCs w:val="28"/>
          <w:lang w:val="kk-KZ"/>
        </w:rPr>
        <w:t>ұ</w:t>
      </w:r>
      <w:r w:rsidRPr="00282C8A">
        <w:rPr>
          <w:rFonts w:ascii="Arial" w:hAnsi="Arial" w:cs="Arial"/>
          <w:b/>
          <w:sz w:val="28"/>
          <w:szCs w:val="28"/>
        </w:rPr>
        <w:t>р Отан»</w:t>
      </w:r>
      <w:r w:rsidR="003F127A" w:rsidRPr="00282C8A">
        <w:rPr>
          <w:rFonts w:ascii="Arial" w:hAnsi="Arial" w:cs="Arial"/>
          <w:b/>
          <w:sz w:val="28"/>
          <w:szCs w:val="28"/>
        </w:rPr>
        <w:t xml:space="preserve">        </w:t>
      </w:r>
      <w:bookmarkStart w:id="0" w:name="_GoBack"/>
      <w:bookmarkEnd w:id="0"/>
      <w:r w:rsidR="00E27E1C" w:rsidRPr="00282C8A">
        <w:rPr>
          <w:rFonts w:ascii="Arial" w:hAnsi="Arial" w:cs="Arial"/>
          <w:b/>
          <w:sz w:val="28"/>
          <w:szCs w:val="28"/>
        </w:rPr>
        <w:t xml:space="preserve">          </w:t>
      </w:r>
      <w:r w:rsidR="00FA4E5D" w:rsidRPr="00282C8A">
        <w:rPr>
          <w:rFonts w:ascii="Arial" w:hAnsi="Arial" w:cs="Arial"/>
          <w:b/>
          <w:sz w:val="28"/>
          <w:szCs w:val="28"/>
        </w:rPr>
        <w:t xml:space="preserve">                    </w:t>
      </w:r>
      <w:r w:rsidR="00745F5E" w:rsidRPr="00282C8A">
        <w:rPr>
          <w:rFonts w:ascii="Arial" w:hAnsi="Arial" w:cs="Arial"/>
          <w:b/>
          <w:sz w:val="28"/>
          <w:szCs w:val="28"/>
        </w:rPr>
        <w:t xml:space="preserve">       </w:t>
      </w:r>
      <w:r w:rsidR="00FA4E5D" w:rsidRPr="00282C8A">
        <w:rPr>
          <w:rFonts w:ascii="Arial" w:hAnsi="Arial" w:cs="Arial"/>
          <w:b/>
          <w:sz w:val="28"/>
          <w:szCs w:val="28"/>
        </w:rPr>
        <w:t xml:space="preserve"> </w:t>
      </w:r>
      <w:r w:rsidR="00E27E1C" w:rsidRPr="00282C8A">
        <w:rPr>
          <w:rFonts w:ascii="Arial" w:hAnsi="Arial" w:cs="Arial"/>
          <w:b/>
          <w:sz w:val="28"/>
          <w:szCs w:val="28"/>
        </w:rPr>
        <w:t>Ж. Омарбекова</w:t>
      </w:r>
      <w:r w:rsidR="003F127A" w:rsidRPr="00282C8A">
        <w:rPr>
          <w:rFonts w:ascii="Arial" w:hAnsi="Arial" w:cs="Arial"/>
          <w:b/>
          <w:sz w:val="28"/>
          <w:szCs w:val="28"/>
        </w:rPr>
        <w:t xml:space="preserve"> </w:t>
      </w:r>
    </w:p>
    <w:p w14:paraId="254C2D72" w14:textId="3AF64E78" w:rsidR="004A4FD4" w:rsidRPr="00282C8A" w:rsidRDefault="00B228C1" w:rsidP="00FB7187">
      <w:pPr>
        <w:pStyle w:val="a4"/>
        <w:ind w:firstLine="6946"/>
        <w:jc w:val="both"/>
        <w:rPr>
          <w:rFonts w:ascii="Arial" w:hAnsi="Arial" w:cs="Arial"/>
          <w:b/>
          <w:sz w:val="28"/>
          <w:szCs w:val="28"/>
        </w:rPr>
      </w:pPr>
      <w:r w:rsidRPr="00282C8A">
        <w:rPr>
          <w:rFonts w:ascii="Arial" w:hAnsi="Arial" w:cs="Arial"/>
          <w:b/>
          <w:sz w:val="28"/>
          <w:szCs w:val="28"/>
        </w:rPr>
        <w:t>П. Казанцев</w:t>
      </w:r>
    </w:p>
    <w:p w14:paraId="7BA1A383" w14:textId="162D2272" w:rsidR="004A4FD4" w:rsidRPr="00282C8A" w:rsidRDefault="00960076" w:rsidP="00FB7187">
      <w:pPr>
        <w:pStyle w:val="a4"/>
        <w:ind w:firstLine="6946"/>
        <w:jc w:val="both"/>
        <w:rPr>
          <w:rFonts w:ascii="Arial" w:hAnsi="Arial" w:cs="Arial"/>
          <w:b/>
          <w:sz w:val="28"/>
          <w:szCs w:val="28"/>
        </w:rPr>
      </w:pPr>
      <w:r w:rsidRPr="00282C8A">
        <w:rPr>
          <w:rFonts w:ascii="Arial" w:hAnsi="Arial" w:cs="Arial"/>
          <w:b/>
          <w:sz w:val="28"/>
          <w:szCs w:val="28"/>
        </w:rPr>
        <w:t>А.</w:t>
      </w:r>
      <w:r w:rsidR="009A7FB9" w:rsidRPr="00282C8A">
        <w:rPr>
          <w:rFonts w:ascii="Arial" w:hAnsi="Arial" w:cs="Arial"/>
          <w:b/>
          <w:sz w:val="28"/>
          <w:szCs w:val="28"/>
        </w:rPr>
        <w:t xml:space="preserve"> </w:t>
      </w:r>
      <w:r w:rsidRPr="00282C8A">
        <w:rPr>
          <w:rFonts w:ascii="Arial" w:hAnsi="Arial" w:cs="Arial"/>
          <w:b/>
          <w:sz w:val="28"/>
          <w:szCs w:val="28"/>
        </w:rPr>
        <w:t>Нуркина</w:t>
      </w:r>
    </w:p>
    <w:p w14:paraId="030ACE4E" w14:textId="77777777" w:rsidR="00960076" w:rsidRPr="00282C8A" w:rsidRDefault="00960076" w:rsidP="00FB7187">
      <w:pPr>
        <w:pStyle w:val="a4"/>
        <w:ind w:firstLine="6946"/>
        <w:jc w:val="both"/>
        <w:rPr>
          <w:rFonts w:ascii="Arial" w:hAnsi="Arial" w:cs="Arial"/>
          <w:b/>
          <w:sz w:val="28"/>
          <w:szCs w:val="28"/>
        </w:rPr>
      </w:pPr>
      <w:r w:rsidRPr="00282C8A">
        <w:rPr>
          <w:rFonts w:ascii="Arial" w:hAnsi="Arial" w:cs="Arial"/>
          <w:b/>
          <w:sz w:val="28"/>
          <w:szCs w:val="28"/>
        </w:rPr>
        <w:t>Д.</w:t>
      </w:r>
      <w:r w:rsidR="009A7FB9" w:rsidRPr="00282C8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82C8A">
        <w:rPr>
          <w:rFonts w:ascii="Arial" w:hAnsi="Arial" w:cs="Arial"/>
          <w:b/>
          <w:sz w:val="28"/>
          <w:szCs w:val="28"/>
        </w:rPr>
        <w:t>Нурманбетова</w:t>
      </w:r>
      <w:proofErr w:type="spellEnd"/>
    </w:p>
    <w:p w14:paraId="17C3CE9C" w14:textId="4DDA07BE" w:rsidR="00FB7187" w:rsidRPr="00282C8A" w:rsidRDefault="00FB7187" w:rsidP="00FB7187">
      <w:pPr>
        <w:pStyle w:val="a4"/>
        <w:ind w:firstLine="6946"/>
        <w:jc w:val="both"/>
        <w:rPr>
          <w:rFonts w:ascii="Arial" w:hAnsi="Arial" w:cs="Arial"/>
          <w:b/>
          <w:sz w:val="28"/>
          <w:szCs w:val="28"/>
        </w:rPr>
      </w:pPr>
      <w:r w:rsidRPr="00282C8A">
        <w:rPr>
          <w:rFonts w:ascii="Arial" w:hAnsi="Arial" w:cs="Arial"/>
          <w:b/>
          <w:sz w:val="28"/>
          <w:szCs w:val="28"/>
        </w:rPr>
        <w:t>В. Олейник</w:t>
      </w:r>
    </w:p>
    <w:sectPr w:rsidR="00FB7187" w:rsidRPr="00282C8A" w:rsidSect="00282C8A">
      <w:headerReference w:type="default" r:id="rId7"/>
      <w:pgSz w:w="11906" w:h="16838" w:code="9"/>
      <w:pgMar w:top="851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380BD" w14:textId="77777777" w:rsidR="00B000EC" w:rsidRDefault="00B000EC" w:rsidP="00557F18">
      <w:pPr>
        <w:spacing w:after="0" w:line="240" w:lineRule="auto"/>
      </w:pPr>
      <w:r>
        <w:separator/>
      </w:r>
    </w:p>
  </w:endnote>
  <w:endnote w:type="continuationSeparator" w:id="0">
    <w:p w14:paraId="6D3DD65A" w14:textId="77777777" w:rsidR="00B000EC" w:rsidRDefault="00B000EC" w:rsidP="0055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MS Mincho"/>
    <w:charset w:val="80"/>
    <w:family w:val="auto"/>
    <w:pitch w:val="variable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E3B51" w14:textId="77777777" w:rsidR="00B000EC" w:rsidRDefault="00B000EC" w:rsidP="00557F18">
      <w:pPr>
        <w:spacing w:after="0" w:line="240" w:lineRule="auto"/>
      </w:pPr>
      <w:r>
        <w:separator/>
      </w:r>
    </w:p>
  </w:footnote>
  <w:footnote w:type="continuationSeparator" w:id="0">
    <w:p w14:paraId="237EC1F2" w14:textId="77777777" w:rsidR="00B000EC" w:rsidRDefault="00B000EC" w:rsidP="00557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643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4CAA728" w14:textId="06F59EFB" w:rsidR="00997578" w:rsidRPr="00997578" w:rsidRDefault="00997578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975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975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975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777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975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0ADF2C9" w14:textId="77777777" w:rsidR="00997578" w:rsidRDefault="0099757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A2EE3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A6F55B0"/>
    <w:multiLevelType w:val="hybridMultilevel"/>
    <w:tmpl w:val="97FC1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D5DF6"/>
    <w:multiLevelType w:val="hybridMultilevel"/>
    <w:tmpl w:val="D9F6429E"/>
    <w:lvl w:ilvl="0" w:tplc="623AC6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7C83910"/>
    <w:multiLevelType w:val="hybridMultilevel"/>
    <w:tmpl w:val="F4C8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04B1C"/>
    <w:multiLevelType w:val="hybridMultilevel"/>
    <w:tmpl w:val="F4C8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30EB6"/>
    <w:multiLevelType w:val="hybridMultilevel"/>
    <w:tmpl w:val="3D02D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60533"/>
    <w:multiLevelType w:val="hybridMultilevel"/>
    <w:tmpl w:val="0A7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E49AF"/>
    <w:multiLevelType w:val="hybridMultilevel"/>
    <w:tmpl w:val="240C41F0"/>
    <w:lvl w:ilvl="0" w:tplc="3424BFC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C742E"/>
    <w:multiLevelType w:val="hybridMultilevel"/>
    <w:tmpl w:val="CC5A1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D7820"/>
    <w:multiLevelType w:val="multilevel"/>
    <w:tmpl w:val="888E4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E263CB"/>
    <w:multiLevelType w:val="hybridMultilevel"/>
    <w:tmpl w:val="685CEF5E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1D58FF"/>
    <w:multiLevelType w:val="hybridMultilevel"/>
    <w:tmpl w:val="EB3C1A3E"/>
    <w:lvl w:ilvl="0" w:tplc="AABEEF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E3ED9"/>
    <w:multiLevelType w:val="hybridMultilevel"/>
    <w:tmpl w:val="CBC6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77804"/>
    <w:multiLevelType w:val="hybridMultilevel"/>
    <w:tmpl w:val="C5D899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7E8569A"/>
    <w:multiLevelType w:val="hybridMultilevel"/>
    <w:tmpl w:val="0A20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9"/>
  </w:num>
  <w:num w:numId="16">
    <w:abstractNumId w:val="11"/>
  </w:num>
  <w:num w:numId="17">
    <w:abstractNumId w:val="16"/>
  </w:num>
  <w:num w:numId="18">
    <w:abstractNumId w:val="15"/>
  </w:num>
  <w:num w:numId="19">
    <w:abstractNumId w:val="1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E8"/>
    <w:rsid w:val="0000036F"/>
    <w:rsid w:val="00001601"/>
    <w:rsid w:val="000062D4"/>
    <w:rsid w:val="0000672F"/>
    <w:rsid w:val="00007D5B"/>
    <w:rsid w:val="00011630"/>
    <w:rsid w:val="00014F57"/>
    <w:rsid w:val="000175AA"/>
    <w:rsid w:val="000228D4"/>
    <w:rsid w:val="0002476E"/>
    <w:rsid w:val="00024A15"/>
    <w:rsid w:val="00036591"/>
    <w:rsid w:val="00044438"/>
    <w:rsid w:val="00051460"/>
    <w:rsid w:val="00054503"/>
    <w:rsid w:val="0005705F"/>
    <w:rsid w:val="00066A3A"/>
    <w:rsid w:val="000678E6"/>
    <w:rsid w:val="00072773"/>
    <w:rsid w:val="0007588E"/>
    <w:rsid w:val="00081FB7"/>
    <w:rsid w:val="000854B7"/>
    <w:rsid w:val="000900EB"/>
    <w:rsid w:val="0009037D"/>
    <w:rsid w:val="00091141"/>
    <w:rsid w:val="0009214A"/>
    <w:rsid w:val="000A014D"/>
    <w:rsid w:val="000A2BF0"/>
    <w:rsid w:val="000B10B3"/>
    <w:rsid w:val="000B60CB"/>
    <w:rsid w:val="000C009D"/>
    <w:rsid w:val="000D4652"/>
    <w:rsid w:val="000D473B"/>
    <w:rsid w:val="000D499E"/>
    <w:rsid w:val="000D685E"/>
    <w:rsid w:val="000D6F64"/>
    <w:rsid w:val="000E2060"/>
    <w:rsid w:val="000E2232"/>
    <w:rsid w:val="000E486D"/>
    <w:rsid w:val="000E6428"/>
    <w:rsid w:val="000E6B1B"/>
    <w:rsid w:val="0010113C"/>
    <w:rsid w:val="00102160"/>
    <w:rsid w:val="00102BE6"/>
    <w:rsid w:val="001035F7"/>
    <w:rsid w:val="00105903"/>
    <w:rsid w:val="0010637A"/>
    <w:rsid w:val="0011017E"/>
    <w:rsid w:val="00110B24"/>
    <w:rsid w:val="00115B01"/>
    <w:rsid w:val="001205B0"/>
    <w:rsid w:val="0013055D"/>
    <w:rsid w:val="001345E3"/>
    <w:rsid w:val="00134E78"/>
    <w:rsid w:val="001352AE"/>
    <w:rsid w:val="001405E9"/>
    <w:rsid w:val="00142278"/>
    <w:rsid w:val="00147A7D"/>
    <w:rsid w:val="001517CD"/>
    <w:rsid w:val="001517E8"/>
    <w:rsid w:val="00151C66"/>
    <w:rsid w:val="001523B5"/>
    <w:rsid w:val="001529CD"/>
    <w:rsid w:val="00152BEB"/>
    <w:rsid w:val="00153906"/>
    <w:rsid w:val="00154FCA"/>
    <w:rsid w:val="00156359"/>
    <w:rsid w:val="00160627"/>
    <w:rsid w:val="00162F1C"/>
    <w:rsid w:val="00167D5C"/>
    <w:rsid w:val="001703CE"/>
    <w:rsid w:val="00175EA6"/>
    <w:rsid w:val="0018073D"/>
    <w:rsid w:val="001813EE"/>
    <w:rsid w:val="00182E6E"/>
    <w:rsid w:val="0018317D"/>
    <w:rsid w:val="00184B76"/>
    <w:rsid w:val="00185F13"/>
    <w:rsid w:val="00192AD2"/>
    <w:rsid w:val="001A5227"/>
    <w:rsid w:val="001A71E8"/>
    <w:rsid w:val="001A7398"/>
    <w:rsid w:val="001A786D"/>
    <w:rsid w:val="001B132A"/>
    <w:rsid w:val="001B182A"/>
    <w:rsid w:val="001B3C12"/>
    <w:rsid w:val="001B4E67"/>
    <w:rsid w:val="001C0661"/>
    <w:rsid w:val="001C1300"/>
    <w:rsid w:val="001C5A6D"/>
    <w:rsid w:val="001D46F5"/>
    <w:rsid w:val="001D49D0"/>
    <w:rsid w:val="001D6077"/>
    <w:rsid w:val="001D675B"/>
    <w:rsid w:val="001E2D63"/>
    <w:rsid w:val="001E316B"/>
    <w:rsid w:val="001E360F"/>
    <w:rsid w:val="001E6072"/>
    <w:rsid w:val="001F5567"/>
    <w:rsid w:val="001F62A7"/>
    <w:rsid w:val="002009F3"/>
    <w:rsid w:val="0020498E"/>
    <w:rsid w:val="002075D7"/>
    <w:rsid w:val="00214244"/>
    <w:rsid w:val="00216C8E"/>
    <w:rsid w:val="00220864"/>
    <w:rsid w:val="0022567D"/>
    <w:rsid w:val="0022772E"/>
    <w:rsid w:val="00227A93"/>
    <w:rsid w:val="00235143"/>
    <w:rsid w:val="00237ABE"/>
    <w:rsid w:val="00242104"/>
    <w:rsid w:val="00244168"/>
    <w:rsid w:val="00246887"/>
    <w:rsid w:val="00250FCE"/>
    <w:rsid w:val="00253388"/>
    <w:rsid w:val="00255FB6"/>
    <w:rsid w:val="00257623"/>
    <w:rsid w:val="00260589"/>
    <w:rsid w:val="00261D87"/>
    <w:rsid w:val="00263C9D"/>
    <w:rsid w:val="00274FF9"/>
    <w:rsid w:val="00275D64"/>
    <w:rsid w:val="002818A0"/>
    <w:rsid w:val="00282C8A"/>
    <w:rsid w:val="0028692E"/>
    <w:rsid w:val="00287C8D"/>
    <w:rsid w:val="00290571"/>
    <w:rsid w:val="0029340B"/>
    <w:rsid w:val="002979DC"/>
    <w:rsid w:val="002A02D6"/>
    <w:rsid w:val="002A263F"/>
    <w:rsid w:val="002A5451"/>
    <w:rsid w:val="002B1788"/>
    <w:rsid w:val="002B1BEF"/>
    <w:rsid w:val="002B4A78"/>
    <w:rsid w:val="002B4F5D"/>
    <w:rsid w:val="002C136D"/>
    <w:rsid w:val="002C1993"/>
    <w:rsid w:val="002C2E5C"/>
    <w:rsid w:val="002C3761"/>
    <w:rsid w:val="002C3D9B"/>
    <w:rsid w:val="002D37A1"/>
    <w:rsid w:val="002D510C"/>
    <w:rsid w:val="002D7352"/>
    <w:rsid w:val="002E591C"/>
    <w:rsid w:val="002E6BBE"/>
    <w:rsid w:val="002F3796"/>
    <w:rsid w:val="00317B6C"/>
    <w:rsid w:val="003223B1"/>
    <w:rsid w:val="003233F1"/>
    <w:rsid w:val="00330A60"/>
    <w:rsid w:val="00330CEE"/>
    <w:rsid w:val="0033151C"/>
    <w:rsid w:val="00337301"/>
    <w:rsid w:val="00337F5E"/>
    <w:rsid w:val="00340E80"/>
    <w:rsid w:val="003419DF"/>
    <w:rsid w:val="00357153"/>
    <w:rsid w:val="003613C7"/>
    <w:rsid w:val="0037011F"/>
    <w:rsid w:val="00370358"/>
    <w:rsid w:val="00375558"/>
    <w:rsid w:val="0037590C"/>
    <w:rsid w:val="00381F10"/>
    <w:rsid w:val="00384DA2"/>
    <w:rsid w:val="00384DC0"/>
    <w:rsid w:val="0038657B"/>
    <w:rsid w:val="00386BDA"/>
    <w:rsid w:val="00390E1C"/>
    <w:rsid w:val="00394A6F"/>
    <w:rsid w:val="003A1015"/>
    <w:rsid w:val="003A378A"/>
    <w:rsid w:val="003A3A1E"/>
    <w:rsid w:val="003A4B9B"/>
    <w:rsid w:val="003A732B"/>
    <w:rsid w:val="003B242B"/>
    <w:rsid w:val="003B47C1"/>
    <w:rsid w:val="003B6353"/>
    <w:rsid w:val="003B691F"/>
    <w:rsid w:val="003B6C70"/>
    <w:rsid w:val="003C23EF"/>
    <w:rsid w:val="003C6016"/>
    <w:rsid w:val="003D052E"/>
    <w:rsid w:val="003D5155"/>
    <w:rsid w:val="003E2122"/>
    <w:rsid w:val="003E2634"/>
    <w:rsid w:val="003E313A"/>
    <w:rsid w:val="003E35E9"/>
    <w:rsid w:val="003E5B52"/>
    <w:rsid w:val="003F127A"/>
    <w:rsid w:val="003F1462"/>
    <w:rsid w:val="003F38D1"/>
    <w:rsid w:val="003F5326"/>
    <w:rsid w:val="003F6DD3"/>
    <w:rsid w:val="0040122C"/>
    <w:rsid w:val="00401747"/>
    <w:rsid w:val="00401CB4"/>
    <w:rsid w:val="0040286B"/>
    <w:rsid w:val="0040797A"/>
    <w:rsid w:val="00413497"/>
    <w:rsid w:val="00413829"/>
    <w:rsid w:val="00414BBF"/>
    <w:rsid w:val="00416466"/>
    <w:rsid w:val="00423105"/>
    <w:rsid w:val="004245B8"/>
    <w:rsid w:val="004249B0"/>
    <w:rsid w:val="00425683"/>
    <w:rsid w:val="004266E5"/>
    <w:rsid w:val="004349F8"/>
    <w:rsid w:val="00436F2C"/>
    <w:rsid w:val="00437A52"/>
    <w:rsid w:val="00437A7C"/>
    <w:rsid w:val="00442023"/>
    <w:rsid w:val="004472C6"/>
    <w:rsid w:val="00451BC3"/>
    <w:rsid w:val="00451BCC"/>
    <w:rsid w:val="0045583B"/>
    <w:rsid w:val="00457006"/>
    <w:rsid w:val="004573B9"/>
    <w:rsid w:val="00461D68"/>
    <w:rsid w:val="00461DDD"/>
    <w:rsid w:val="00461F8B"/>
    <w:rsid w:val="00462523"/>
    <w:rsid w:val="0046402F"/>
    <w:rsid w:val="004673CE"/>
    <w:rsid w:val="00467E13"/>
    <w:rsid w:val="004721FD"/>
    <w:rsid w:val="00474A07"/>
    <w:rsid w:val="00475A26"/>
    <w:rsid w:val="00476888"/>
    <w:rsid w:val="00483221"/>
    <w:rsid w:val="00492507"/>
    <w:rsid w:val="004934B3"/>
    <w:rsid w:val="00493A3E"/>
    <w:rsid w:val="004A06FF"/>
    <w:rsid w:val="004A0B89"/>
    <w:rsid w:val="004A4B28"/>
    <w:rsid w:val="004A4CA5"/>
    <w:rsid w:val="004A4D7A"/>
    <w:rsid w:val="004A4FD4"/>
    <w:rsid w:val="004A5AFA"/>
    <w:rsid w:val="004B5FAE"/>
    <w:rsid w:val="004B635D"/>
    <w:rsid w:val="004B7266"/>
    <w:rsid w:val="004C288F"/>
    <w:rsid w:val="004C43F2"/>
    <w:rsid w:val="004C70EC"/>
    <w:rsid w:val="004D278F"/>
    <w:rsid w:val="004E0BCE"/>
    <w:rsid w:val="004E13A8"/>
    <w:rsid w:val="004E1F3B"/>
    <w:rsid w:val="004E3547"/>
    <w:rsid w:val="004E39C2"/>
    <w:rsid w:val="004E4F09"/>
    <w:rsid w:val="004E698E"/>
    <w:rsid w:val="004F26AC"/>
    <w:rsid w:val="004F26C7"/>
    <w:rsid w:val="004F39E7"/>
    <w:rsid w:val="004F6811"/>
    <w:rsid w:val="0050344A"/>
    <w:rsid w:val="00511EC0"/>
    <w:rsid w:val="00521D4C"/>
    <w:rsid w:val="00530FAE"/>
    <w:rsid w:val="0053683A"/>
    <w:rsid w:val="00540C7D"/>
    <w:rsid w:val="00541966"/>
    <w:rsid w:val="005518FE"/>
    <w:rsid w:val="0055577F"/>
    <w:rsid w:val="0055592B"/>
    <w:rsid w:val="0055645F"/>
    <w:rsid w:val="005564E5"/>
    <w:rsid w:val="00556C25"/>
    <w:rsid w:val="00557F18"/>
    <w:rsid w:val="005618FE"/>
    <w:rsid w:val="00561DCC"/>
    <w:rsid w:val="0056332F"/>
    <w:rsid w:val="00566E8D"/>
    <w:rsid w:val="0057007F"/>
    <w:rsid w:val="00570390"/>
    <w:rsid w:val="00572AA3"/>
    <w:rsid w:val="00576523"/>
    <w:rsid w:val="00582836"/>
    <w:rsid w:val="00582B4B"/>
    <w:rsid w:val="005913B3"/>
    <w:rsid w:val="00591D91"/>
    <w:rsid w:val="00593783"/>
    <w:rsid w:val="00594ACE"/>
    <w:rsid w:val="005A2E82"/>
    <w:rsid w:val="005A6487"/>
    <w:rsid w:val="005B1FFA"/>
    <w:rsid w:val="005B6F26"/>
    <w:rsid w:val="005C0419"/>
    <w:rsid w:val="005C4378"/>
    <w:rsid w:val="005D0408"/>
    <w:rsid w:val="005D1709"/>
    <w:rsid w:val="005D5BCF"/>
    <w:rsid w:val="005D5E19"/>
    <w:rsid w:val="005D6349"/>
    <w:rsid w:val="005D63FF"/>
    <w:rsid w:val="005E4A1A"/>
    <w:rsid w:val="005E4E96"/>
    <w:rsid w:val="005E6951"/>
    <w:rsid w:val="00603999"/>
    <w:rsid w:val="00610F7D"/>
    <w:rsid w:val="00612C07"/>
    <w:rsid w:val="00620BBD"/>
    <w:rsid w:val="00625383"/>
    <w:rsid w:val="00625BB4"/>
    <w:rsid w:val="00625DDC"/>
    <w:rsid w:val="006322C8"/>
    <w:rsid w:val="0063487B"/>
    <w:rsid w:val="00637262"/>
    <w:rsid w:val="00642F78"/>
    <w:rsid w:val="00654598"/>
    <w:rsid w:val="00657229"/>
    <w:rsid w:val="006614C5"/>
    <w:rsid w:val="00663F30"/>
    <w:rsid w:val="00665C86"/>
    <w:rsid w:val="00665F2C"/>
    <w:rsid w:val="00671B89"/>
    <w:rsid w:val="00677E3F"/>
    <w:rsid w:val="00680ED9"/>
    <w:rsid w:val="006817BE"/>
    <w:rsid w:val="00683300"/>
    <w:rsid w:val="00686763"/>
    <w:rsid w:val="00690A16"/>
    <w:rsid w:val="00693DC0"/>
    <w:rsid w:val="0069539E"/>
    <w:rsid w:val="006A1CBB"/>
    <w:rsid w:val="006A6A77"/>
    <w:rsid w:val="006A788C"/>
    <w:rsid w:val="006A7B2C"/>
    <w:rsid w:val="006B10AE"/>
    <w:rsid w:val="006B1235"/>
    <w:rsid w:val="006B1BDD"/>
    <w:rsid w:val="006B2F89"/>
    <w:rsid w:val="006B458D"/>
    <w:rsid w:val="006B5A21"/>
    <w:rsid w:val="006C06B2"/>
    <w:rsid w:val="006C26CB"/>
    <w:rsid w:val="006C2ACF"/>
    <w:rsid w:val="006C4E96"/>
    <w:rsid w:val="006D5BC2"/>
    <w:rsid w:val="006E35BD"/>
    <w:rsid w:val="006E6084"/>
    <w:rsid w:val="006E63D6"/>
    <w:rsid w:val="006E7D61"/>
    <w:rsid w:val="006F7A0A"/>
    <w:rsid w:val="00703667"/>
    <w:rsid w:val="00715D05"/>
    <w:rsid w:val="00716FBE"/>
    <w:rsid w:val="00720342"/>
    <w:rsid w:val="0072338C"/>
    <w:rsid w:val="00724C16"/>
    <w:rsid w:val="0072509D"/>
    <w:rsid w:val="00732A82"/>
    <w:rsid w:val="00736C7D"/>
    <w:rsid w:val="00745F5E"/>
    <w:rsid w:val="00753FAF"/>
    <w:rsid w:val="0075551D"/>
    <w:rsid w:val="007620EC"/>
    <w:rsid w:val="0076284F"/>
    <w:rsid w:val="007672C9"/>
    <w:rsid w:val="00777F1D"/>
    <w:rsid w:val="0078230F"/>
    <w:rsid w:val="0079269C"/>
    <w:rsid w:val="00795660"/>
    <w:rsid w:val="007A0C4D"/>
    <w:rsid w:val="007A2492"/>
    <w:rsid w:val="007A6446"/>
    <w:rsid w:val="007A66EC"/>
    <w:rsid w:val="007B0771"/>
    <w:rsid w:val="007B3237"/>
    <w:rsid w:val="007B425A"/>
    <w:rsid w:val="007C096D"/>
    <w:rsid w:val="007C1156"/>
    <w:rsid w:val="007C2313"/>
    <w:rsid w:val="007C74F3"/>
    <w:rsid w:val="007E01FB"/>
    <w:rsid w:val="007E7488"/>
    <w:rsid w:val="007E7772"/>
    <w:rsid w:val="007F0EFA"/>
    <w:rsid w:val="007F1A21"/>
    <w:rsid w:val="007F4328"/>
    <w:rsid w:val="007F4425"/>
    <w:rsid w:val="00800399"/>
    <w:rsid w:val="00800DBD"/>
    <w:rsid w:val="00801810"/>
    <w:rsid w:val="0080666E"/>
    <w:rsid w:val="00807EC7"/>
    <w:rsid w:val="00811309"/>
    <w:rsid w:val="0081655C"/>
    <w:rsid w:val="008174D3"/>
    <w:rsid w:val="00823B65"/>
    <w:rsid w:val="00824D3F"/>
    <w:rsid w:val="0082567A"/>
    <w:rsid w:val="0082774B"/>
    <w:rsid w:val="00831C98"/>
    <w:rsid w:val="00833C6B"/>
    <w:rsid w:val="00845549"/>
    <w:rsid w:val="00847056"/>
    <w:rsid w:val="00851C88"/>
    <w:rsid w:val="0085319C"/>
    <w:rsid w:val="00853F8B"/>
    <w:rsid w:val="00861344"/>
    <w:rsid w:val="00861BDA"/>
    <w:rsid w:val="00861E99"/>
    <w:rsid w:val="00861F3A"/>
    <w:rsid w:val="00862EC2"/>
    <w:rsid w:val="0086302D"/>
    <w:rsid w:val="0086433B"/>
    <w:rsid w:val="008663F7"/>
    <w:rsid w:val="008667D6"/>
    <w:rsid w:val="00866FEC"/>
    <w:rsid w:val="00872B5A"/>
    <w:rsid w:val="00872EEB"/>
    <w:rsid w:val="00876928"/>
    <w:rsid w:val="00883CC3"/>
    <w:rsid w:val="008840E8"/>
    <w:rsid w:val="008843FF"/>
    <w:rsid w:val="008849E3"/>
    <w:rsid w:val="00886ABC"/>
    <w:rsid w:val="00892A4F"/>
    <w:rsid w:val="00896821"/>
    <w:rsid w:val="008A4BB7"/>
    <w:rsid w:val="008A7709"/>
    <w:rsid w:val="008B37BB"/>
    <w:rsid w:val="008B53A2"/>
    <w:rsid w:val="008B6B2F"/>
    <w:rsid w:val="008B7310"/>
    <w:rsid w:val="008B742D"/>
    <w:rsid w:val="008C2575"/>
    <w:rsid w:val="008C4B20"/>
    <w:rsid w:val="008C597A"/>
    <w:rsid w:val="008C6305"/>
    <w:rsid w:val="008D0ECE"/>
    <w:rsid w:val="008D3A6B"/>
    <w:rsid w:val="008D489E"/>
    <w:rsid w:val="008E25F5"/>
    <w:rsid w:val="008E267A"/>
    <w:rsid w:val="008E2786"/>
    <w:rsid w:val="008E5FD1"/>
    <w:rsid w:val="008E6B46"/>
    <w:rsid w:val="008E75E6"/>
    <w:rsid w:val="008F2A88"/>
    <w:rsid w:val="008F5D36"/>
    <w:rsid w:val="00900545"/>
    <w:rsid w:val="00906DD9"/>
    <w:rsid w:val="00910ACA"/>
    <w:rsid w:val="00910E72"/>
    <w:rsid w:val="009138A7"/>
    <w:rsid w:val="009164A0"/>
    <w:rsid w:val="00917880"/>
    <w:rsid w:val="00935B7D"/>
    <w:rsid w:val="0093614D"/>
    <w:rsid w:val="0093774C"/>
    <w:rsid w:val="00940B9C"/>
    <w:rsid w:val="00941385"/>
    <w:rsid w:val="009420F8"/>
    <w:rsid w:val="0094343E"/>
    <w:rsid w:val="00953279"/>
    <w:rsid w:val="00954A2D"/>
    <w:rsid w:val="00954F36"/>
    <w:rsid w:val="00955E2C"/>
    <w:rsid w:val="00956E69"/>
    <w:rsid w:val="00960076"/>
    <w:rsid w:val="00960DE5"/>
    <w:rsid w:val="00963FB1"/>
    <w:rsid w:val="00964636"/>
    <w:rsid w:val="00970848"/>
    <w:rsid w:val="00970E79"/>
    <w:rsid w:val="00971F26"/>
    <w:rsid w:val="00973195"/>
    <w:rsid w:val="00975062"/>
    <w:rsid w:val="009805CF"/>
    <w:rsid w:val="00980D04"/>
    <w:rsid w:val="0098134D"/>
    <w:rsid w:val="00985579"/>
    <w:rsid w:val="00990F84"/>
    <w:rsid w:val="00991729"/>
    <w:rsid w:val="00993C2B"/>
    <w:rsid w:val="00997297"/>
    <w:rsid w:val="00997578"/>
    <w:rsid w:val="009A18ED"/>
    <w:rsid w:val="009A65AA"/>
    <w:rsid w:val="009A6FA9"/>
    <w:rsid w:val="009A7FB9"/>
    <w:rsid w:val="009B1626"/>
    <w:rsid w:val="009B41BE"/>
    <w:rsid w:val="009B50D9"/>
    <w:rsid w:val="009B63BB"/>
    <w:rsid w:val="009C050C"/>
    <w:rsid w:val="009C21AF"/>
    <w:rsid w:val="009D1D2A"/>
    <w:rsid w:val="009D6B6E"/>
    <w:rsid w:val="009D6E8A"/>
    <w:rsid w:val="009E6388"/>
    <w:rsid w:val="009F00EF"/>
    <w:rsid w:val="009F07AD"/>
    <w:rsid w:val="009F1454"/>
    <w:rsid w:val="009F4FA4"/>
    <w:rsid w:val="00A1163E"/>
    <w:rsid w:val="00A11978"/>
    <w:rsid w:val="00A14508"/>
    <w:rsid w:val="00A14D03"/>
    <w:rsid w:val="00A22387"/>
    <w:rsid w:val="00A2260B"/>
    <w:rsid w:val="00A23230"/>
    <w:rsid w:val="00A23F12"/>
    <w:rsid w:val="00A25C7D"/>
    <w:rsid w:val="00A26074"/>
    <w:rsid w:val="00A3015D"/>
    <w:rsid w:val="00A3056B"/>
    <w:rsid w:val="00A309D8"/>
    <w:rsid w:val="00A33BFF"/>
    <w:rsid w:val="00A4118D"/>
    <w:rsid w:val="00A41EC4"/>
    <w:rsid w:val="00A45522"/>
    <w:rsid w:val="00A475A6"/>
    <w:rsid w:val="00A5117C"/>
    <w:rsid w:val="00A53B90"/>
    <w:rsid w:val="00A565D9"/>
    <w:rsid w:val="00A605AA"/>
    <w:rsid w:val="00A60F4E"/>
    <w:rsid w:val="00A64496"/>
    <w:rsid w:val="00A6532B"/>
    <w:rsid w:val="00A67411"/>
    <w:rsid w:val="00A75266"/>
    <w:rsid w:val="00A75AF0"/>
    <w:rsid w:val="00A77CE8"/>
    <w:rsid w:val="00A81D06"/>
    <w:rsid w:val="00A823D6"/>
    <w:rsid w:val="00A842A4"/>
    <w:rsid w:val="00A84CE9"/>
    <w:rsid w:val="00A85822"/>
    <w:rsid w:val="00A94D52"/>
    <w:rsid w:val="00AA25AA"/>
    <w:rsid w:val="00AA3174"/>
    <w:rsid w:val="00AA571A"/>
    <w:rsid w:val="00AA6D80"/>
    <w:rsid w:val="00AB372C"/>
    <w:rsid w:val="00AB37E1"/>
    <w:rsid w:val="00AB532E"/>
    <w:rsid w:val="00AC22C0"/>
    <w:rsid w:val="00AC62EF"/>
    <w:rsid w:val="00AD18F0"/>
    <w:rsid w:val="00AD472C"/>
    <w:rsid w:val="00AD51D6"/>
    <w:rsid w:val="00AD658F"/>
    <w:rsid w:val="00AD675C"/>
    <w:rsid w:val="00AD7E28"/>
    <w:rsid w:val="00AE0E3E"/>
    <w:rsid w:val="00AE0FDC"/>
    <w:rsid w:val="00AE3307"/>
    <w:rsid w:val="00AE6B4A"/>
    <w:rsid w:val="00AF26E4"/>
    <w:rsid w:val="00AF5BB7"/>
    <w:rsid w:val="00B000EC"/>
    <w:rsid w:val="00B014C0"/>
    <w:rsid w:val="00B0168D"/>
    <w:rsid w:val="00B035A4"/>
    <w:rsid w:val="00B0456B"/>
    <w:rsid w:val="00B05943"/>
    <w:rsid w:val="00B06E8C"/>
    <w:rsid w:val="00B10DD1"/>
    <w:rsid w:val="00B13071"/>
    <w:rsid w:val="00B1794C"/>
    <w:rsid w:val="00B20748"/>
    <w:rsid w:val="00B21BB4"/>
    <w:rsid w:val="00B2288F"/>
    <w:rsid w:val="00B228C1"/>
    <w:rsid w:val="00B22C89"/>
    <w:rsid w:val="00B2509B"/>
    <w:rsid w:val="00B25DCE"/>
    <w:rsid w:val="00B307E7"/>
    <w:rsid w:val="00B31582"/>
    <w:rsid w:val="00B3398E"/>
    <w:rsid w:val="00B33E75"/>
    <w:rsid w:val="00B369C7"/>
    <w:rsid w:val="00B45C3B"/>
    <w:rsid w:val="00B61558"/>
    <w:rsid w:val="00B62403"/>
    <w:rsid w:val="00B636AA"/>
    <w:rsid w:val="00B63BF8"/>
    <w:rsid w:val="00B72696"/>
    <w:rsid w:val="00B8054B"/>
    <w:rsid w:val="00B92E23"/>
    <w:rsid w:val="00B961F4"/>
    <w:rsid w:val="00B9712E"/>
    <w:rsid w:val="00B9734F"/>
    <w:rsid w:val="00BA070D"/>
    <w:rsid w:val="00BA1606"/>
    <w:rsid w:val="00BA4AA4"/>
    <w:rsid w:val="00BA5EE9"/>
    <w:rsid w:val="00BA5F51"/>
    <w:rsid w:val="00BA71E8"/>
    <w:rsid w:val="00BA7CA6"/>
    <w:rsid w:val="00BB0A1B"/>
    <w:rsid w:val="00BB190B"/>
    <w:rsid w:val="00BB4B7B"/>
    <w:rsid w:val="00BB5BDA"/>
    <w:rsid w:val="00BB5C97"/>
    <w:rsid w:val="00BB64E2"/>
    <w:rsid w:val="00BB7969"/>
    <w:rsid w:val="00BC0070"/>
    <w:rsid w:val="00BC065D"/>
    <w:rsid w:val="00BC2E8C"/>
    <w:rsid w:val="00BC702D"/>
    <w:rsid w:val="00BD2100"/>
    <w:rsid w:val="00BD2712"/>
    <w:rsid w:val="00BD49FB"/>
    <w:rsid w:val="00BD6105"/>
    <w:rsid w:val="00BE0044"/>
    <w:rsid w:val="00BE04D5"/>
    <w:rsid w:val="00BE2EBD"/>
    <w:rsid w:val="00BE3AEC"/>
    <w:rsid w:val="00BE4153"/>
    <w:rsid w:val="00BE4B1C"/>
    <w:rsid w:val="00BE6024"/>
    <w:rsid w:val="00BE7D52"/>
    <w:rsid w:val="00BF059B"/>
    <w:rsid w:val="00C01BB5"/>
    <w:rsid w:val="00C021BE"/>
    <w:rsid w:val="00C023CC"/>
    <w:rsid w:val="00C0255E"/>
    <w:rsid w:val="00C031FF"/>
    <w:rsid w:val="00C05DFC"/>
    <w:rsid w:val="00C07B2F"/>
    <w:rsid w:val="00C10188"/>
    <w:rsid w:val="00C1765A"/>
    <w:rsid w:val="00C17ECC"/>
    <w:rsid w:val="00C22038"/>
    <w:rsid w:val="00C24DDB"/>
    <w:rsid w:val="00C254FA"/>
    <w:rsid w:val="00C27893"/>
    <w:rsid w:val="00C32970"/>
    <w:rsid w:val="00C34863"/>
    <w:rsid w:val="00C35D87"/>
    <w:rsid w:val="00C36AAB"/>
    <w:rsid w:val="00C43994"/>
    <w:rsid w:val="00C46783"/>
    <w:rsid w:val="00C51B69"/>
    <w:rsid w:val="00C52E00"/>
    <w:rsid w:val="00C54421"/>
    <w:rsid w:val="00C613D4"/>
    <w:rsid w:val="00C66C40"/>
    <w:rsid w:val="00C715DA"/>
    <w:rsid w:val="00C73E5B"/>
    <w:rsid w:val="00C76CBB"/>
    <w:rsid w:val="00C9179C"/>
    <w:rsid w:val="00C93027"/>
    <w:rsid w:val="00C95978"/>
    <w:rsid w:val="00C96419"/>
    <w:rsid w:val="00C9653D"/>
    <w:rsid w:val="00C96DC4"/>
    <w:rsid w:val="00C97ACD"/>
    <w:rsid w:val="00CA362C"/>
    <w:rsid w:val="00CA5B72"/>
    <w:rsid w:val="00CB5037"/>
    <w:rsid w:val="00CC0112"/>
    <w:rsid w:val="00CC2618"/>
    <w:rsid w:val="00CC3F04"/>
    <w:rsid w:val="00CD06AF"/>
    <w:rsid w:val="00CE2B05"/>
    <w:rsid w:val="00CE36EF"/>
    <w:rsid w:val="00CE42C1"/>
    <w:rsid w:val="00CE4E31"/>
    <w:rsid w:val="00CE4E3F"/>
    <w:rsid w:val="00CE5E16"/>
    <w:rsid w:val="00CF083C"/>
    <w:rsid w:val="00CF2A80"/>
    <w:rsid w:val="00CF37C3"/>
    <w:rsid w:val="00CF3B2F"/>
    <w:rsid w:val="00CF585E"/>
    <w:rsid w:val="00CF58E6"/>
    <w:rsid w:val="00CF681E"/>
    <w:rsid w:val="00CF6DC1"/>
    <w:rsid w:val="00CF794E"/>
    <w:rsid w:val="00D022AB"/>
    <w:rsid w:val="00D0528F"/>
    <w:rsid w:val="00D071CB"/>
    <w:rsid w:val="00D07FE9"/>
    <w:rsid w:val="00D10577"/>
    <w:rsid w:val="00D15F9A"/>
    <w:rsid w:val="00D16E1F"/>
    <w:rsid w:val="00D1706D"/>
    <w:rsid w:val="00D23C47"/>
    <w:rsid w:val="00D2487B"/>
    <w:rsid w:val="00D3111E"/>
    <w:rsid w:val="00D31E2F"/>
    <w:rsid w:val="00D31ED6"/>
    <w:rsid w:val="00D33F34"/>
    <w:rsid w:val="00D34110"/>
    <w:rsid w:val="00D34C2F"/>
    <w:rsid w:val="00D42342"/>
    <w:rsid w:val="00D42508"/>
    <w:rsid w:val="00D464AD"/>
    <w:rsid w:val="00D472FF"/>
    <w:rsid w:val="00D65269"/>
    <w:rsid w:val="00D7765C"/>
    <w:rsid w:val="00D81B6D"/>
    <w:rsid w:val="00D85F82"/>
    <w:rsid w:val="00D86A68"/>
    <w:rsid w:val="00D93926"/>
    <w:rsid w:val="00DA0000"/>
    <w:rsid w:val="00DA0EC3"/>
    <w:rsid w:val="00DA1712"/>
    <w:rsid w:val="00DA1950"/>
    <w:rsid w:val="00DA1A3D"/>
    <w:rsid w:val="00DA345D"/>
    <w:rsid w:val="00DA3D8D"/>
    <w:rsid w:val="00DA4002"/>
    <w:rsid w:val="00DA47CC"/>
    <w:rsid w:val="00DB15B5"/>
    <w:rsid w:val="00DB3520"/>
    <w:rsid w:val="00DC0DFD"/>
    <w:rsid w:val="00DC1FB2"/>
    <w:rsid w:val="00DC36CA"/>
    <w:rsid w:val="00DD0079"/>
    <w:rsid w:val="00DD3381"/>
    <w:rsid w:val="00DD6979"/>
    <w:rsid w:val="00DD7C2A"/>
    <w:rsid w:val="00DE1293"/>
    <w:rsid w:val="00DE3722"/>
    <w:rsid w:val="00DE45F6"/>
    <w:rsid w:val="00DE7988"/>
    <w:rsid w:val="00DE7BC3"/>
    <w:rsid w:val="00DF41B3"/>
    <w:rsid w:val="00E02A60"/>
    <w:rsid w:val="00E04EFB"/>
    <w:rsid w:val="00E06616"/>
    <w:rsid w:val="00E075FF"/>
    <w:rsid w:val="00E10510"/>
    <w:rsid w:val="00E134A6"/>
    <w:rsid w:val="00E1371F"/>
    <w:rsid w:val="00E15D63"/>
    <w:rsid w:val="00E17CC7"/>
    <w:rsid w:val="00E25AA7"/>
    <w:rsid w:val="00E264BB"/>
    <w:rsid w:val="00E27E1C"/>
    <w:rsid w:val="00E34203"/>
    <w:rsid w:val="00E35340"/>
    <w:rsid w:val="00E35A06"/>
    <w:rsid w:val="00E41EBA"/>
    <w:rsid w:val="00E42A63"/>
    <w:rsid w:val="00E44102"/>
    <w:rsid w:val="00E451CB"/>
    <w:rsid w:val="00E45C1B"/>
    <w:rsid w:val="00E462E3"/>
    <w:rsid w:val="00E52020"/>
    <w:rsid w:val="00E54197"/>
    <w:rsid w:val="00E61FCA"/>
    <w:rsid w:val="00E64057"/>
    <w:rsid w:val="00E654E7"/>
    <w:rsid w:val="00E65B20"/>
    <w:rsid w:val="00E70A93"/>
    <w:rsid w:val="00E71CB6"/>
    <w:rsid w:val="00E73153"/>
    <w:rsid w:val="00E8075F"/>
    <w:rsid w:val="00E81147"/>
    <w:rsid w:val="00E82C30"/>
    <w:rsid w:val="00E85C06"/>
    <w:rsid w:val="00E8610E"/>
    <w:rsid w:val="00E946AA"/>
    <w:rsid w:val="00E95706"/>
    <w:rsid w:val="00E95C72"/>
    <w:rsid w:val="00EA1152"/>
    <w:rsid w:val="00EA42BD"/>
    <w:rsid w:val="00EB1017"/>
    <w:rsid w:val="00EB1CA7"/>
    <w:rsid w:val="00EB4D96"/>
    <w:rsid w:val="00EB5A49"/>
    <w:rsid w:val="00EB7B80"/>
    <w:rsid w:val="00EC4C30"/>
    <w:rsid w:val="00EC64D4"/>
    <w:rsid w:val="00ED5897"/>
    <w:rsid w:val="00ED6B13"/>
    <w:rsid w:val="00ED700D"/>
    <w:rsid w:val="00ED7BB7"/>
    <w:rsid w:val="00EE148C"/>
    <w:rsid w:val="00EE251D"/>
    <w:rsid w:val="00EE48BA"/>
    <w:rsid w:val="00EF2501"/>
    <w:rsid w:val="00EF3359"/>
    <w:rsid w:val="00EF5902"/>
    <w:rsid w:val="00EF5B0D"/>
    <w:rsid w:val="00EF60A4"/>
    <w:rsid w:val="00F152EB"/>
    <w:rsid w:val="00F16003"/>
    <w:rsid w:val="00F16960"/>
    <w:rsid w:val="00F1712D"/>
    <w:rsid w:val="00F20697"/>
    <w:rsid w:val="00F251A9"/>
    <w:rsid w:val="00F26144"/>
    <w:rsid w:val="00F3286C"/>
    <w:rsid w:val="00F33588"/>
    <w:rsid w:val="00F33E1C"/>
    <w:rsid w:val="00F34ABB"/>
    <w:rsid w:val="00F35CC9"/>
    <w:rsid w:val="00F365BD"/>
    <w:rsid w:val="00F41C72"/>
    <w:rsid w:val="00F43052"/>
    <w:rsid w:val="00F43C13"/>
    <w:rsid w:val="00F45F5D"/>
    <w:rsid w:val="00F52744"/>
    <w:rsid w:val="00F53479"/>
    <w:rsid w:val="00F56802"/>
    <w:rsid w:val="00F6572C"/>
    <w:rsid w:val="00F65BCF"/>
    <w:rsid w:val="00F6705C"/>
    <w:rsid w:val="00F67E5C"/>
    <w:rsid w:val="00F74790"/>
    <w:rsid w:val="00F821E0"/>
    <w:rsid w:val="00F83AE8"/>
    <w:rsid w:val="00F84F30"/>
    <w:rsid w:val="00F85CD8"/>
    <w:rsid w:val="00F86799"/>
    <w:rsid w:val="00F87C2A"/>
    <w:rsid w:val="00F91476"/>
    <w:rsid w:val="00F96C64"/>
    <w:rsid w:val="00FA4E5D"/>
    <w:rsid w:val="00FA53E4"/>
    <w:rsid w:val="00FB5DA6"/>
    <w:rsid w:val="00FB7187"/>
    <w:rsid w:val="00FC11B9"/>
    <w:rsid w:val="00FC2B51"/>
    <w:rsid w:val="00FC71A0"/>
    <w:rsid w:val="00FC78E8"/>
    <w:rsid w:val="00FD1073"/>
    <w:rsid w:val="00FD22CE"/>
    <w:rsid w:val="00FD465E"/>
    <w:rsid w:val="00FD7488"/>
    <w:rsid w:val="00FD761E"/>
    <w:rsid w:val="00FD7C69"/>
    <w:rsid w:val="00FE4168"/>
    <w:rsid w:val="00FE4AA7"/>
    <w:rsid w:val="00FE5352"/>
    <w:rsid w:val="00FE7274"/>
    <w:rsid w:val="00FE7F40"/>
    <w:rsid w:val="00FF038A"/>
    <w:rsid w:val="00FF3808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A240"/>
  <w15:docId w15:val="{F4E38AAB-69D9-48BC-86AC-DBAFE914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2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8FE"/>
    <w:pPr>
      <w:ind w:left="720"/>
      <w:contextualSpacing/>
    </w:pPr>
  </w:style>
  <w:style w:type="paragraph" w:styleId="a4">
    <w:name w:val="No Spacing"/>
    <w:uiPriority w:val="1"/>
    <w:qFormat/>
    <w:rsid w:val="0062538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5117C"/>
    <w:rPr>
      <w:rFonts w:ascii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5C4378"/>
  </w:style>
  <w:style w:type="character" w:customStyle="1" w:styleId="apple-converted-space">
    <w:name w:val="apple-converted-space"/>
    <w:basedOn w:val="a0"/>
    <w:rsid w:val="00386BDA"/>
  </w:style>
  <w:style w:type="paragraph" w:customStyle="1" w:styleId="a6">
    <w:name w:val="Знак Знак Знак Знак Знак Знак Знак"/>
    <w:basedOn w:val="a"/>
    <w:autoRedefine/>
    <w:rsid w:val="004472C6"/>
    <w:pPr>
      <w:spacing w:after="0" w:line="240" w:lineRule="auto"/>
      <w:ind w:firstLine="252"/>
      <w:jc w:val="both"/>
    </w:pPr>
    <w:rPr>
      <w:rFonts w:ascii="Times New Roman" w:eastAsia="SimSun" w:hAnsi="Times New Roman" w:cs="Times New Roman"/>
      <w:b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92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нак Знак Знак Знак Знак Знак Знак1"/>
    <w:basedOn w:val="a"/>
    <w:autoRedefine/>
    <w:rsid w:val="00993C2B"/>
    <w:pPr>
      <w:spacing w:after="0" w:line="240" w:lineRule="auto"/>
      <w:ind w:firstLine="252"/>
      <w:jc w:val="both"/>
    </w:pPr>
    <w:rPr>
      <w:rFonts w:ascii="Times New Roman" w:eastAsia="SimSun" w:hAnsi="Times New Roman" w:cs="Times New Roman"/>
      <w:b/>
      <w:sz w:val="24"/>
      <w:szCs w:val="24"/>
      <w:lang w:val="en-US"/>
    </w:rPr>
  </w:style>
  <w:style w:type="paragraph" w:customStyle="1" w:styleId="12">
    <w:name w:val="Абзац списка1"/>
    <w:basedOn w:val="a"/>
    <w:rsid w:val="00EB1CA7"/>
    <w:pPr>
      <w:suppressAutoHyphens/>
      <w:ind w:left="720"/>
    </w:pPr>
    <w:rPr>
      <w:rFonts w:ascii="Calibri" w:eastAsia="Droid Sans Fallback" w:hAnsi="Calibri" w:cs="DejaVu Sans"/>
      <w:lang w:eastAsia="ar-SA"/>
    </w:rPr>
  </w:style>
  <w:style w:type="character" w:styleId="a7">
    <w:name w:val="Strong"/>
    <w:basedOn w:val="a0"/>
    <w:uiPriority w:val="22"/>
    <w:qFormat/>
    <w:rsid w:val="004349F8"/>
    <w:rPr>
      <w:b/>
      <w:bCs/>
    </w:rPr>
  </w:style>
  <w:style w:type="character" w:customStyle="1" w:styleId="3">
    <w:name w:val="Заголовок №3"/>
    <w:basedOn w:val="a0"/>
    <w:rsid w:val="00BD49FB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47"/>
      <w:szCs w:val="47"/>
      <w:u w:val="none"/>
      <w:effect w:val="none"/>
    </w:rPr>
  </w:style>
  <w:style w:type="paragraph" w:styleId="a8">
    <w:name w:val="footnote text"/>
    <w:basedOn w:val="a"/>
    <w:link w:val="a9"/>
    <w:unhideWhenUsed/>
    <w:rsid w:val="00557F18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9">
    <w:name w:val="Текст сноски Знак"/>
    <w:basedOn w:val="a0"/>
    <w:link w:val="a8"/>
    <w:rsid w:val="00557F18"/>
    <w:rPr>
      <w:rFonts w:eastAsia="MS Mincho"/>
      <w:sz w:val="20"/>
      <w:szCs w:val="20"/>
      <w:lang w:eastAsia="ru-RU"/>
    </w:rPr>
  </w:style>
  <w:style w:type="character" w:styleId="aa">
    <w:name w:val="footnote reference"/>
    <w:basedOn w:val="a0"/>
    <w:unhideWhenUsed/>
    <w:rsid w:val="00557F18"/>
    <w:rPr>
      <w:vertAlign w:val="superscript"/>
    </w:rPr>
  </w:style>
  <w:style w:type="character" w:customStyle="1" w:styleId="13">
    <w:name w:val="Гиперссылка1"/>
    <w:basedOn w:val="a0"/>
    <w:uiPriority w:val="99"/>
    <w:unhideWhenUsed/>
    <w:rsid w:val="00557F18"/>
    <w:rPr>
      <w:color w:val="0000FF"/>
      <w:u w:val="single"/>
    </w:rPr>
  </w:style>
  <w:style w:type="character" w:styleId="ab">
    <w:name w:val="Hyperlink"/>
    <w:basedOn w:val="a0"/>
    <w:uiPriority w:val="99"/>
    <w:semiHidden/>
    <w:unhideWhenUsed/>
    <w:rsid w:val="00557F1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A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5AF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997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97578"/>
  </w:style>
  <w:style w:type="paragraph" w:styleId="af0">
    <w:name w:val="footer"/>
    <w:basedOn w:val="a"/>
    <w:link w:val="af1"/>
    <w:uiPriority w:val="99"/>
    <w:unhideWhenUsed/>
    <w:rsid w:val="00997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97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Kozhakhmet</dc:creator>
  <cp:lastModifiedBy>Бапакова Сауле</cp:lastModifiedBy>
  <cp:revision>3</cp:revision>
  <cp:lastPrinted>2017-10-05T10:32:00Z</cp:lastPrinted>
  <dcterms:created xsi:type="dcterms:W3CDTF">2017-10-25T10:02:00Z</dcterms:created>
  <dcterms:modified xsi:type="dcterms:W3CDTF">2017-10-25T10:02:00Z</dcterms:modified>
</cp:coreProperties>
</file>