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BA" w:rsidRPr="00EF17BA" w:rsidRDefault="00EF17BA" w:rsidP="00EF17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EF17BA">
        <w:rPr>
          <w:rFonts w:ascii="Arial" w:hAnsi="Arial" w:cs="Arial"/>
          <w:b/>
          <w:sz w:val="28"/>
          <w:szCs w:val="28"/>
          <w:lang w:val="kk-KZ"/>
        </w:rPr>
        <w:t>Депутатский запрос Премьер-министру Республики Казахстан Сагинтаеву Б.А.</w:t>
      </w:r>
    </w:p>
    <w:p w:rsidR="00EF17BA" w:rsidRPr="00EF17BA" w:rsidRDefault="00EF17BA" w:rsidP="00EF17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kk-KZ"/>
        </w:rPr>
      </w:pPr>
    </w:p>
    <w:p w:rsidR="00EF17BA" w:rsidRPr="00EF17BA" w:rsidRDefault="00EF17BA" w:rsidP="00EF17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17BA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EF17BA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EF17B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F17BA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EF17BA">
        <w:rPr>
          <w:rFonts w:ascii="Arial" w:hAnsi="Arial" w:cs="Arial"/>
          <w:b/>
          <w:sz w:val="28"/>
          <w:szCs w:val="28"/>
        </w:rPr>
        <w:t>!</w:t>
      </w:r>
    </w:p>
    <w:p w:rsidR="000900EB" w:rsidRPr="00EF17BA" w:rsidRDefault="000900EB" w:rsidP="00EF17BA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EF17BA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A64496" w:rsidRPr="00EF17BA" w:rsidRDefault="00B63BF8" w:rsidP="00EF17BA">
      <w:pPr>
        <w:pStyle w:val="a4"/>
        <w:jc w:val="both"/>
        <w:rPr>
          <w:rStyle w:val="3"/>
          <w:sz w:val="28"/>
          <w:szCs w:val="28"/>
          <w:lang w:val="kk-KZ"/>
        </w:rPr>
      </w:pPr>
      <w:r w:rsidRPr="00EF17BA">
        <w:rPr>
          <w:rFonts w:ascii="Arial" w:hAnsi="Arial" w:cs="Arial"/>
          <w:color w:val="363F52"/>
          <w:sz w:val="28"/>
          <w:szCs w:val="28"/>
          <w:lang w:val="kk-KZ" w:eastAsia="ru-RU"/>
        </w:rPr>
        <w:tab/>
      </w:r>
      <w:r w:rsidR="00A64496" w:rsidRPr="00EF17BA">
        <w:rPr>
          <w:rStyle w:val="3"/>
          <w:sz w:val="28"/>
          <w:szCs w:val="28"/>
          <w:lang w:val="kk-KZ"/>
        </w:rPr>
        <w:t>Обеспечение</w:t>
      </w:r>
      <w:r w:rsidR="009D1D2A" w:rsidRPr="00EF17BA">
        <w:rPr>
          <w:rStyle w:val="3"/>
          <w:sz w:val="28"/>
          <w:szCs w:val="28"/>
          <w:lang w:val="kk-KZ"/>
        </w:rPr>
        <w:t xml:space="preserve"> </w:t>
      </w:r>
      <w:r w:rsidR="00BE3AEC" w:rsidRPr="00EF17BA">
        <w:rPr>
          <w:rStyle w:val="3"/>
          <w:sz w:val="28"/>
          <w:szCs w:val="28"/>
          <w:lang w:val="kk-KZ"/>
        </w:rPr>
        <w:t>«</w:t>
      </w:r>
      <w:r w:rsidR="00BD49FB" w:rsidRPr="00EF17BA">
        <w:rPr>
          <w:rStyle w:val="3"/>
          <w:sz w:val="28"/>
          <w:szCs w:val="28"/>
          <w:lang w:val="kk-KZ"/>
        </w:rPr>
        <w:t>доступ</w:t>
      </w:r>
      <w:r w:rsidR="009D1D2A" w:rsidRPr="00EF17BA">
        <w:rPr>
          <w:rStyle w:val="3"/>
          <w:sz w:val="28"/>
          <w:szCs w:val="28"/>
          <w:lang w:val="kk-KZ"/>
        </w:rPr>
        <w:t>ной</w:t>
      </w:r>
      <w:r w:rsidR="00BD49FB" w:rsidRPr="00EF17BA">
        <w:rPr>
          <w:rStyle w:val="3"/>
          <w:sz w:val="28"/>
          <w:szCs w:val="28"/>
          <w:lang w:val="kk-KZ"/>
        </w:rPr>
        <w:t xml:space="preserve"> среды</w:t>
      </w:r>
      <w:r w:rsidR="00BE3AEC" w:rsidRPr="00EF17BA">
        <w:rPr>
          <w:rStyle w:val="3"/>
          <w:sz w:val="28"/>
          <w:szCs w:val="28"/>
          <w:lang w:val="kk-KZ"/>
        </w:rPr>
        <w:t>»</w:t>
      </w:r>
      <w:r w:rsidR="00BD49FB" w:rsidRPr="00EF17BA">
        <w:rPr>
          <w:rStyle w:val="3"/>
          <w:sz w:val="28"/>
          <w:szCs w:val="28"/>
          <w:lang w:val="kk-KZ"/>
        </w:rPr>
        <w:t xml:space="preserve"> для людей с инвалидностью</w:t>
      </w:r>
      <w:r w:rsidR="00A64496" w:rsidRPr="00EF17BA">
        <w:rPr>
          <w:rStyle w:val="3"/>
          <w:sz w:val="28"/>
          <w:szCs w:val="28"/>
          <w:lang w:val="kk-KZ"/>
        </w:rPr>
        <w:t xml:space="preserve"> – один </w:t>
      </w:r>
      <w:r w:rsidR="00FD7488" w:rsidRPr="00EF17BA">
        <w:rPr>
          <w:rStyle w:val="3"/>
          <w:sz w:val="28"/>
          <w:szCs w:val="28"/>
          <w:lang w:val="kk-KZ"/>
        </w:rPr>
        <w:t xml:space="preserve">из </w:t>
      </w:r>
      <w:r w:rsidR="00A64496" w:rsidRPr="00EF17BA">
        <w:rPr>
          <w:rStyle w:val="3"/>
          <w:sz w:val="28"/>
          <w:szCs w:val="28"/>
          <w:lang w:val="kk-KZ"/>
        </w:rPr>
        <w:t>самых эффективных мехнизмов для их социализации.</w:t>
      </w:r>
      <w:r w:rsidR="00BD49FB" w:rsidRPr="00EF17BA">
        <w:rPr>
          <w:rStyle w:val="3"/>
          <w:sz w:val="28"/>
          <w:szCs w:val="28"/>
          <w:lang w:val="kk-KZ"/>
        </w:rPr>
        <w:t xml:space="preserve"> Однако</w:t>
      </w:r>
      <w:r w:rsidR="009D1D2A" w:rsidRPr="00EF17BA">
        <w:rPr>
          <w:rStyle w:val="3"/>
          <w:sz w:val="28"/>
          <w:szCs w:val="28"/>
          <w:lang w:val="kk-KZ"/>
        </w:rPr>
        <w:t xml:space="preserve"> </w:t>
      </w:r>
      <w:r w:rsidR="00A64496" w:rsidRPr="00EF17BA">
        <w:rPr>
          <w:rStyle w:val="3"/>
          <w:sz w:val="28"/>
          <w:szCs w:val="28"/>
          <w:lang w:val="kk-KZ"/>
        </w:rPr>
        <w:t xml:space="preserve">системное </w:t>
      </w:r>
      <w:r w:rsidR="00BE3AEC" w:rsidRPr="00EF17BA">
        <w:rPr>
          <w:rStyle w:val="3"/>
          <w:sz w:val="28"/>
          <w:szCs w:val="28"/>
          <w:lang w:val="kk-KZ"/>
        </w:rPr>
        <w:t>решение данн</w:t>
      </w:r>
      <w:r w:rsidR="006B2F89" w:rsidRPr="00EF17BA">
        <w:rPr>
          <w:rStyle w:val="3"/>
          <w:sz w:val="28"/>
          <w:szCs w:val="28"/>
          <w:lang w:val="kk-KZ"/>
        </w:rPr>
        <w:t>ой</w:t>
      </w:r>
      <w:r w:rsidR="00B92E23" w:rsidRPr="00EF17BA">
        <w:rPr>
          <w:rStyle w:val="3"/>
          <w:sz w:val="28"/>
          <w:szCs w:val="28"/>
          <w:lang w:val="kk-KZ"/>
        </w:rPr>
        <w:t xml:space="preserve"> </w:t>
      </w:r>
      <w:r w:rsidR="00BE3AEC" w:rsidRPr="00EF17BA">
        <w:rPr>
          <w:rStyle w:val="3"/>
          <w:sz w:val="28"/>
          <w:szCs w:val="28"/>
          <w:lang w:val="kk-KZ"/>
        </w:rPr>
        <w:t>проблем</w:t>
      </w:r>
      <w:r w:rsidR="006B2F89" w:rsidRPr="00EF17BA">
        <w:rPr>
          <w:rStyle w:val="3"/>
          <w:sz w:val="28"/>
          <w:szCs w:val="28"/>
          <w:lang w:val="kk-KZ"/>
        </w:rPr>
        <w:t>ы</w:t>
      </w:r>
      <w:r w:rsidR="00B92E23" w:rsidRPr="00EF17BA">
        <w:rPr>
          <w:rStyle w:val="3"/>
          <w:sz w:val="28"/>
          <w:szCs w:val="28"/>
          <w:lang w:val="kk-KZ"/>
        </w:rPr>
        <w:t xml:space="preserve"> </w:t>
      </w:r>
      <w:r w:rsidR="00A64496" w:rsidRPr="00EF17BA">
        <w:rPr>
          <w:rStyle w:val="3"/>
          <w:sz w:val="28"/>
          <w:szCs w:val="28"/>
          <w:lang w:val="kk-KZ"/>
        </w:rPr>
        <w:t>встречает мно</w:t>
      </w:r>
      <w:r w:rsidR="00C24DDB" w:rsidRPr="00EF17BA">
        <w:rPr>
          <w:rStyle w:val="3"/>
          <w:sz w:val="28"/>
          <w:szCs w:val="28"/>
          <w:lang w:val="kk-KZ"/>
        </w:rPr>
        <w:t>ж</w:t>
      </w:r>
      <w:r w:rsidR="00A64496" w:rsidRPr="00EF17BA">
        <w:rPr>
          <w:rStyle w:val="3"/>
          <w:sz w:val="28"/>
          <w:szCs w:val="28"/>
          <w:lang w:val="kk-KZ"/>
        </w:rPr>
        <w:t xml:space="preserve">ество </w:t>
      </w:r>
      <w:r w:rsidR="009D1D2A" w:rsidRPr="00EF17BA">
        <w:rPr>
          <w:rStyle w:val="3"/>
          <w:sz w:val="28"/>
          <w:szCs w:val="28"/>
          <w:lang w:val="kk-KZ"/>
        </w:rPr>
        <w:t>препятствий</w:t>
      </w:r>
      <w:r w:rsidR="00BD49FB" w:rsidRPr="00EF17BA">
        <w:rPr>
          <w:rStyle w:val="3"/>
          <w:sz w:val="28"/>
          <w:szCs w:val="28"/>
          <w:lang w:val="kk-KZ"/>
        </w:rPr>
        <w:t xml:space="preserve">. </w:t>
      </w:r>
    </w:p>
    <w:p w:rsidR="00A64496" w:rsidRPr="00EF17BA" w:rsidRDefault="00E64057" w:rsidP="00EF17BA">
      <w:pPr>
        <w:pStyle w:val="a4"/>
        <w:ind w:firstLine="708"/>
        <w:jc w:val="both"/>
        <w:rPr>
          <w:rStyle w:val="3"/>
          <w:sz w:val="28"/>
          <w:szCs w:val="28"/>
          <w:lang w:val="kk-KZ"/>
        </w:rPr>
      </w:pPr>
      <w:r w:rsidRPr="00EF17BA">
        <w:rPr>
          <w:rStyle w:val="3"/>
          <w:sz w:val="28"/>
          <w:szCs w:val="28"/>
          <w:lang w:val="kk-KZ"/>
        </w:rPr>
        <w:t xml:space="preserve">Среди </w:t>
      </w:r>
      <w:r w:rsidR="00B92E23" w:rsidRPr="00EF17BA">
        <w:rPr>
          <w:rStyle w:val="3"/>
          <w:sz w:val="28"/>
          <w:szCs w:val="28"/>
          <w:lang w:val="kk-KZ"/>
        </w:rPr>
        <w:t>основных</w:t>
      </w:r>
      <w:r w:rsidRPr="00EF17BA">
        <w:rPr>
          <w:rStyle w:val="3"/>
          <w:sz w:val="28"/>
          <w:szCs w:val="28"/>
          <w:lang w:val="kk-KZ"/>
        </w:rPr>
        <w:t xml:space="preserve"> –</w:t>
      </w:r>
      <w:r w:rsidR="00BD49FB" w:rsidRPr="00EF17BA">
        <w:rPr>
          <w:rStyle w:val="3"/>
          <w:sz w:val="28"/>
          <w:szCs w:val="28"/>
          <w:lang w:val="kk-KZ"/>
        </w:rPr>
        <w:t xml:space="preserve"> </w:t>
      </w:r>
      <w:r w:rsidR="00B92E23" w:rsidRPr="00EF17BA">
        <w:rPr>
          <w:rStyle w:val="3"/>
          <w:sz w:val="28"/>
          <w:szCs w:val="28"/>
          <w:lang w:val="kk-KZ"/>
        </w:rPr>
        <w:t xml:space="preserve">это </w:t>
      </w:r>
      <w:r w:rsidR="00A64496" w:rsidRPr="00EF17BA">
        <w:rPr>
          <w:rStyle w:val="3"/>
          <w:sz w:val="28"/>
          <w:szCs w:val="28"/>
          <w:lang w:val="kk-KZ"/>
        </w:rPr>
        <w:t>не</w:t>
      </w:r>
      <w:r w:rsidR="00BD49FB" w:rsidRPr="00EF17BA">
        <w:rPr>
          <w:rStyle w:val="3"/>
          <w:sz w:val="28"/>
          <w:szCs w:val="28"/>
          <w:lang w:val="kk-KZ"/>
        </w:rPr>
        <w:t xml:space="preserve">понимание </w:t>
      </w:r>
      <w:r w:rsidR="00A64496" w:rsidRPr="00EF17BA">
        <w:rPr>
          <w:rStyle w:val="3"/>
          <w:sz w:val="28"/>
          <w:szCs w:val="28"/>
          <w:lang w:val="kk-KZ"/>
        </w:rPr>
        <w:t xml:space="preserve">со стороны общества </w:t>
      </w:r>
      <w:r w:rsidR="00BE3AEC" w:rsidRPr="00EF17BA">
        <w:rPr>
          <w:rStyle w:val="3"/>
          <w:sz w:val="28"/>
          <w:szCs w:val="28"/>
          <w:lang w:val="kk-KZ"/>
        </w:rPr>
        <w:t>принципов</w:t>
      </w:r>
      <w:r w:rsidR="00B92E23" w:rsidRPr="00EF17BA">
        <w:rPr>
          <w:rStyle w:val="3"/>
          <w:sz w:val="28"/>
          <w:szCs w:val="28"/>
          <w:lang w:val="kk-KZ"/>
        </w:rPr>
        <w:t xml:space="preserve"> «у</w:t>
      </w:r>
      <w:r w:rsidRPr="00EF17BA">
        <w:rPr>
          <w:rStyle w:val="3"/>
          <w:sz w:val="28"/>
          <w:szCs w:val="28"/>
          <w:lang w:val="kk-KZ"/>
        </w:rPr>
        <w:t>ниверсальн</w:t>
      </w:r>
      <w:r w:rsidR="00B92E23" w:rsidRPr="00EF17BA">
        <w:rPr>
          <w:rStyle w:val="3"/>
          <w:sz w:val="28"/>
          <w:szCs w:val="28"/>
          <w:lang w:val="kk-KZ"/>
        </w:rPr>
        <w:t>ый дизайн</w:t>
      </w:r>
      <w:r w:rsidRPr="00EF17BA">
        <w:rPr>
          <w:rStyle w:val="3"/>
          <w:sz w:val="28"/>
          <w:szCs w:val="28"/>
          <w:lang w:val="kk-KZ"/>
        </w:rPr>
        <w:t xml:space="preserve">» </w:t>
      </w:r>
      <w:r w:rsidR="00BD49FB" w:rsidRPr="00EF17BA">
        <w:rPr>
          <w:rStyle w:val="3"/>
          <w:sz w:val="28"/>
          <w:szCs w:val="28"/>
          <w:lang w:val="kk-KZ"/>
        </w:rPr>
        <w:t xml:space="preserve">и </w:t>
      </w:r>
      <w:r w:rsidR="00B92E23" w:rsidRPr="00EF17BA">
        <w:rPr>
          <w:rStyle w:val="3"/>
          <w:sz w:val="28"/>
          <w:szCs w:val="28"/>
          <w:lang w:val="kk-KZ"/>
        </w:rPr>
        <w:t>«р</w:t>
      </w:r>
      <w:r w:rsidR="00BD49FB" w:rsidRPr="00EF17BA">
        <w:rPr>
          <w:rStyle w:val="3"/>
          <w:sz w:val="28"/>
          <w:szCs w:val="28"/>
          <w:lang w:val="kk-KZ"/>
        </w:rPr>
        <w:t>азумно</w:t>
      </w:r>
      <w:r w:rsidR="00B92E23" w:rsidRPr="00EF17BA">
        <w:rPr>
          <w:rStyle w:val="3"/>
          <w:sz w:val="28"/>
          <w:szCs w:val="28"/>
          <w:lang w:val="kk-KZ"/>
        </w:rPr>
        <w:t>е</w:t>
      </w:r>
      <w:r w:rsidR="00BD49FB" w:rsidRPr="00EF17BA">
        <w:rPr>
          <w:rStyle w:val="3"/>
          <w:sz w:val="28"/>
          <w:szCs w:val="28"/>
          <w:lang w:val="kk-KZ"/>
        </w:rPr>
        <w:t xml:space="preserve"> приспособлени</w:t>
      </w:r>
      <w:r w:rsidR="00B92E23" w:rsidRPr="00EF17BA">
        <w:rPr>
          <w:rStyle w:val="3"/>
          <w:sz w:val="28"/>
          <w:szCs w:val="28"/>
          <w:lang w:val="kk-KZ"/>
        </w:rPr>
        <w:t>е</w:t>
      </w:r>
      <w:r w:rsidRPr="00EF17BA">
        <w:rPr>
          <w:rStyle w:val="3"/>
          <w:sz w:val="28"/>
          <w:szCs w:val="28"/>
          <w:lang w:val="kk-KZ"/>
        </w:rPr>
        <w:t>»</w:t>
      </w:r>
      <w:r w:rsidR="006B2F89" w:rsidRPr="00EF17BA">
        <w:rPr>
          <w:rStyle w:val="3"/>
          <w:sz w:val="28"/>
          <w:szCs w:val="28"/>
          <w:lang w:val="kk-KZ"/>
        </w:rPr>
        <w:t>, утвержденных Конвенцией ООН «О прав</w:t>
      </w:r>
      <w:r w:rsidR="002A02D6" w:rsidRPr="00EF17BA">
        <w:rPr>
          <w:rStyle w:val="3"/>
          <w:sz w:val="28"/>
          <w:szCs w:val="28"/>
          <w:lang w:val="kk-KZ"/>
        </w:rPr>
        <w:t>ах</w:t>
      </w:r>
      <w:r w:rsidR="006B2F89" w:rsidRPr="00EF17BA">
        <w:rPr>
          <w:rStyle w:val="3"/>
          <w:sz w:val="28"/>
          <w:szCs w:val="28"/>
          <w:lang w:val="kk-KZ"/>
        </w:rPr>
        <w:t xml:space="preserve"> инвалидов»</w:t>
      </w:r>
      <w:r w:rsidR="00BE3AEC" w:rsidRPr="00EF17BA">
        <w:rPr>
          <w:rStyle w:val="3"/>
          <w:sz w:val="28"/>
          <w:szCs w:val="28"/>
          <w:lang w:val="kk-KZ"/>
        </w:rPr>
        <w:t xml:space="preserve">. </w:t>
      </w:r>
    </w:p>
    <w:p w:rsidR="00964636" w:rsidRPr="00EF17BA" w:rsidRDefault="00964636" w:rsidP="00EF17BA">
      <w:pPr>
        <w:pStyle w:val="a4"/>
        <w:ind w:firstLine="708"/>
        <w:jc w:val="both"/>
        <w:rPr>
          <w:rFonts w:ascii="Arial" w:eastAsia="Arial" w:hAnsi="Arial" w:cs="Arial"/>
          <w:sz w:val="28"/>
          <w:szCs w:val="28"/>
          <w:lang w:val="kk-KZ"/>
        </w:rPr>
      </w:pPr>
      <w:r w:rsidRPr="00EF17BA">
        <w:rPr>
          <w:rStyle w:val="3"/>
          <w:sz w:val="28"/>
          <w:szCs w:val="28"/>
          <w:lang w:val="kk-KZ"/>
        </w:rPr>
        <w:t xml:space="preserve">Строительные нормы «Проектирование зданий и сооружений с учетом доступности для маломобильных групп населения» (СН РК 3.06-01-2011 и СП РК 3.06-02-2012) были введены в действие с 1 июля 2015 года. Однако по сложившейся практике, все нарушения и несоответствия обнаруживаются после обследования функционирующих объектов. </w:t>
      </w:r>
      <w:r w:rsidR="00FD1073" w:rsidRPr="00EF17BA">
        <w:rPr>
          <w:rStyle w:val="3"/>
          <w:sz w:val="28"/>
          <w:szCs w:val="28"/>
          <w:lang w:val="kk-KZ"/>
        </w:rPr>
        <w:t xml:space="preserve">Такая ситуация сложилась и на объектах, </w:t>
      </w:r>
      <w:r w:rsidRPr="00EF17BA">
        <w:rPr>
          <w:rStyle w:val="3"/>
          <w:sz w:val="28"/>
          <w:szCs w:val="28"/>
          <w:lang w:val="kk-KZ"/>
        </w:rPr>
        <w:t>строящихся по программе «Нұрлы Жол»</w:t>
      </w:r>
      <w:r w:rsidR="00FD1073" w:rsidRPr="00EF17BA">
        <w:rPr>
          <w:rStyle w:val="3"/>
          <w:sz w:val="28"/>
          <w:szCs w:val="28"/>
          <w:lang w:val="kk-KZ"/>
        </w:rPr>
        <w:t>,</w:t>
      </w:r>
      <w:r w:rsidRPr="00EF17BA">
        <w:rPr>
          <w:rStyle w:val="3"/>
          <w:sz w:val="28"/>
          <w:szCs w:val="28"/>
          <w:lang w:val="kk-KZ"/>
        </w:rPr>
        <w:t xml:space="preserve"> </w:t>
      </w:r>
      <w:r w:rsidR="00FD1073" w:rsidRPr="00EF17BA">
        <w:rPr>
          <w:rStyle w:val="3"/>
          <w:sz w:val="28"/>
          <w:szCs w:val="28"/>
          <w:lang w:val="kk-KZ"/>
        </w:rPr>
        <w:t>посещенных</w:t>
      </w:r>
      <w:r w:rsidRPr="00EF17BA">
        <w:rPr>
          <w:rStyle w:val="3"/>
          <w:sz w:val="28"/>
          <w:szCs w:val="28"/>
          <w:lang w:val="kk-KZ"/>
        </w:rPr>
        <w:t xml:space="preserve"> </w:t>
      </w:r>
      <w:r w:rsidR="00FD1073" w:rsidRPr="00EF17BA">
        <w:rPr>
          <w:rStyle w:val="3"/>
          <w:sz w:val="28"/>
          <w:szCs w:val="28"/>
          <w:lang w:val="kk-KZ"/>
        </w:rPr>
        <w:t>во время</w:t>
      </w:r>
      <w:r w:rsidRPr="00EF17BA">
        <w:rPr>
          <w:rStyle w:val="3"/>
          <w:sz w:val="28"/>
          <w:szCs w:val="28"/>
          <w:lang w:val="kk-KZ"/>
        </w:rPr>
        <w:t xml:space="preserve"> выезда депутатов в регионы. </w:t>
      </w:r>
    </w:p>
    <w:p w:rsidR="00530FAE" w:rsidRPr="00EF17BA" w:rsidRDefault="00E82C30" w:rsidP="00EF17BA">
      <w:pPr>
        <w:pStyle w:val="a4"/>
        <w:jc w:val="both"/>
        <w:rPr>
          <w:rFonts w:ascii="Arial" w:hAnsi="Arial" w:cs="Arial"/>
          <w:sz w:val="28"/>
          <w:szCs w:val="28"/>
        </w:rPr>
      </w:pPr>
      <w:r w:rsidRPr="00EF17BA">
        <w:rPr>
          <w:rStyle w:val="3"/>
          <w:sz w:val="28"/>
          <w:szCs w:val="28"/>
          <w:lang w:val="kk-KZ"/>
        </w:rPr>
        <w:tab/>
      </w:r>
      <w:r w:rsidR="00BD49FB" w:rsidRPr="00EF17BA">
        <w:rPr>
          <w:rFonts w:ascii="Arial" w:eastAsia="Times New Roman" w:hAnsi="Arial" w:cs="Arial"/>
          <w:sz w:val="28"/>
          <w:szCs w:val="28"/>
          <w:lang w:eastAsia="ru-RU"/>
        </w:rPr>
        <w:t>Формирование доступной среды – это не только проектировочная, но и организационная задача. В настоящее время механизмы для её реализации</w:t>
      </w:r>
      <w:r w:rsidR="00807EC7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 на практике отсутствуют</w:t>
      </w:r>
      <w:r w:rsidR="00BD49FB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C24DDB" w:rsidRPr="00EF17BA">
        <w:rPr>
          <w:rFonts w:ascii="Arial" w:eastAsia="Times New Roman" w:hAnsi="Arial" w:cs="Arial"/>
          <w:sz w:val="28"/>
          <w:szCs w:val="28"/>
          <w:lang w:val="kk-KZ" w:eastAsia="ru-RU"/>
        </w:rPr>
        <w:t>Б</w:t>
      </w:r>
      <w:proofErr w:type="spellStart"/>
      <w:r w:rsidR="00AA571A" w:rsidRPr="00EF17BA">
        <w:rPr>
          <w:rFonts w:ascii="Arial" w:eastAsia="Times New Roman" w:hAnsi="Arial" w:cs="Arial"/>
          <w:sz w:val="28"/>
          <w:szCs w:val="28"/>
          <w:lang w:eastAsia="ru-RU"/>
        </w:rPr>
        <w:t>ольшинство</w:t>
      </w:r>
      <w:proofErr w:type="spellEnd"/>
      <w:r w:rsidR="00AA571A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 объектов, </w:t>
      </w:r>
      <w:r w:rsidR="00BD49FB" w:rsidRPr="00EF17BA">
        <w:rPr>
          <w:rFonts w:ascii="Arial" w:eastAsia="Times New Roman" w:hAnsi="Arial" w:cs="Arial"/>
          <w:sz w:val="28"/>
          <w:szCs w:val="28"/>
          <w:lang w:eastAsia="ru-RU"/>
        </w:rPr>
        <w:t>построе</w:t>
      </w:r>
      <w:r w:rsidR="00AA571A" w:rsidRPr="00EF17BA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BD49FB" w:rsidRPr="00EF17BA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AA571A" w:rsidRPr="00EF17BA">
        <w:rPr>
          <w:rFonts w:ascii="Arial" w:eastAsia="Times New Roman" w:hAnsi="Arial" w:cs="Arial"/>
          <w:sz w:val="28"/>
          <w:szCs w:val="28"/>
          <w:lang w:eastAsia="ru-RU"/>
        </w:rPr>
        <w:t>ых</w:t>
      </w:r>
      <w:r w:rsidR="00BD49FB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r w:rsidR="00C17ECC" w:rsidRPr="00EF17BA">
        <w:rPr>
          <w:rFonts w:ascii="Arial" w:eastAsia="Times New Roman" w:hAnsi="Arial" w:cs="Arial"/>
          <w:sz w:val="28"/>
          <w:szCs w:val="28"/>
          <w:lang w:eastAsia="ru-RU"/>
        </w:rPr>
        <w:t>Казахстане</w:t>
      </w:r>
      <w:r w:rsidR="00C24DDB" w:rsidRPr="00EF17B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BD49FB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571A" w:rsidRPr="00EF17BA">
        <w:rPr>
          <w:rFonts w:ascii="Arial" w:eastAsia="Times New Roman" w:hAnsi="Arial" w:cs="Arial"/>
          <w:sz w:val="28"/>
          <w:szCs w:val="28"/>
          <w:lang w:eastAsia="ru-RU"/>
        </w:rPr>
        <w:t>не соответствуют существующим нормативам.</w:t>
      </w:r>
      <w:r w:rsidR="00BD49FB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94D52" w:rsidRPr="00EF17BA">
        <w:rPr>
          <w:rStyle w:val="3"/>
          <w:sz w:val="28"/>
          <w:szCs w:val="28"/>
          <w:lang w:val="kk-KZ"/>
        </w:rPr>
        <w:t>Для сравнения п</w:t>
      </w:r>
      <w:proofErr w:type="spellStart"/>
      <w:r w:rsidR="00A94D52" w:rsidRPr="00EF17BA">
        <w:rPr>
          <w:rFonts w:ascii="Arial" w:hAnsi="Arial" w:cs="Arial"/>
          <w:sz w:val="28"/>
          <w:szCs w:val="28"/>
        </w:rPr>
        <w:t>риведу</w:t>
      </w:r>
      <w:proofErr w:type="spellEnd"/>
      <w:r w:rsidR="00A94D52" w:rsidRPr="00EF17BA">
        <w:rPr>
          <w:rFonts w:ascii="Arial" w:hAnsi="Arial" w:cs="Arial"/>
          <w:sz w:val="28"/>
          <w:szCs w:val="28"/>
        </w:rPr>
        <w:t xml:space="preserve"> пример: </w:t>
      </w:r>
      <w:r w:rsidR="00A3015D" w:rsidRPr="00EF17BA">
        <w:rPr>
          <w:rFonts w:ascii="Arial" w:hAnsi="Arial" w:cs="Arial"/>
          <w:sz w:val="28"/>
          <w:szCs w:val="28"/>
        </w:rPr>
        <w:t>объявлены</w:t>
      </w:r>
      <w:r w:rsidR="00A94D52" w:rsidRPr="00EF17BA">
        <w:rPr>
          <w:rFonts w:ascii="Arial" w:hAnsi="Arial" w:cs="Arial"/>
          <w:sz w:val="28"/>
          <w:szCs w:val="28"/>
        </w:rPr>
        <w:t xml:space="preserve"> государственные закупки об оказании услу</w:t>
      </w:r>
      <w:r w:rsidR="00622AC6">
        <w:rPr>
          <w:rFonts w:ascii="Arial" w:hAnsi="Arial" w:cs="Arial"/>
          <w:sz w:val="28"/>
          <w:szCs w:val="28"/>
        </w:rPr>
        <w:t>г ГККП «Дворец Мира и Согласия»</w:t>
      </w:r>
      <w:r w:rsidR="00A94D52" w:rsidRPr="00EF17BA">
        <w:rPr>
          <w:rFonts w:ascii="Arial" w:hAnsi="Arial" w:cs="Arial"/>
          <w:sz w:val="28"/>
          <w:szCs w:val="28"/>
        </w:rPr>
        <w:t xml:space="preserve"> по текущему ремонту на сумму около 45 млн.тенге с разделом мероприятий по адаптации объекта около 15 млн. тенге</w:t>
      </w:r>
      <w:r w:rsidR="00964636" w:rsidRPr="00EF17BA">
        <w:rPr>
          <w:rFonts w:ascii="Arial" w:hAnsi="Arial" w:cs="Arial"/>
          <w:sz w:val="28"/>
          <w:szCs w:val="28"/>
        </w:rPr>
        <w:t>.</w:t>
      </w:r>
    </w:p>
    <w:p w:rsidR="00BD49FB" w:rsidRPr="00EF17BA" w:rsidRDefault="00530FAE" w:rsidP="00EF17BA">
      <w:pPr>
        <w:pStyle w:val="a4"/>
        <w:jc w:val="both"/>
        <w:rPr>
          <w:rFonts w:ascii="Arial" w:hAnsi="Arial" w:cs="Arial"/>
          <w:sz w:val="28"/>
          <w:szCs w:val="28"/>
          <w:lang w:eastAsia="ru-RU"/>
        </w:rPr>
      </w:pPr>
      <w:r w:rsidRPr="00EF17BA">
        <w:rPr>
          <w:rFonts w:ascii="Arial" w:hAnsi="Arial" w:cs="Arial"/>
          <w:sz w:val="28"/>
          <w:szCs w:val="28"/>
          <w:lang w:eastAsia="ru-RU"/>
        </w:rPr>
        <w:tab/>
      </w:r>
      <w:r w:rsidR="00BD49FB" w:rsidRPr="00EF17BA">
        <w:rPr>
          <w:rFonts w:ascii="Arial" w:hAnsi="Arial" w:cs="Arial"/>
          <w:sz w:val="28"/>
          <w:szCs w:val="28"/>
          <w:lang w:eastAsia="ru-RU"/>
        </w:rPr>
        <w:t>В Конвенции ООН о правах инвалидов универсальность дизайна определяется через максимально возможную степень пригодности для использования всеми людьми предметов, обстановок, программ и услуг, без их специальной адаптации. Соответствен</w:t>
      </w:r>
      <w:r w:rsidR="00C24DDB" w:rsidRPr="00EF17BA">
        <w:rPr>
          <w:rFonts w:ascii="Arial" w:hAnsi="Arial" w:cs="Arial"/>
          <w:sz w:val="28"/>
          <w:szCs w:val="28"/>
          <w:lang w:eastAsia="ru-RU"/>
        </w:rPr>
        <w:t>но отечественное законодательство</w:t>
      </w:r>
      <w:r w:rsidR="00BD49FB" w:rsidRPr="00EF17BA">
        <w:rPr>
          <w:rFonts w:ascii="Arial" w:hAnsi="Arial" w:cs="Arial"/>
          <w:sz w:val="28"/>
          <w:szCs w:val="28"/>
          <w:lang w:eastAsia="ru-RU"/>
        </w:rPr>
        <w:t xml:space="preserve"> не устанавливает обязанности разрабатывать товары универсального дизайна. </w:t>
      </w:r>
    </w:p>
    <w:p w:rsidR="00BB5BDA" w:rsidRPr="00EF17BA" w:rsidRDefault="00E82C30" w:rsidP="00EF17BA">
      <w:pPr>
        <w:pStyle w:val="a4"/>
        <w:jc w:val="both"/>
        <w:rPr>
          <w:rFonts w:ascii="Arial" w:hAnsi="Arial" w:cs="Arial"/>
          <w:sz w:val="28"/>
          <w:szCs w:val="28"/>
          <w:lang w:eastAsia="ru-RU"/>
        </w:rPr>
      </w:pPr>
      <w:r w:rsidRPr="00EF17BA">
        <w:rPr>
          <w:rFonts w:ascii="Arial" w:hAnsi="Arial" w:cs="Arial"/>
          <w:sz w:val="28"/>
          <w:szCs w:val="28"/>
          <w:lang w:eastAsia="ru-RU"/>
        </w:rPr>
        <w:tab/>
      </w:r>
      <w:r w:rsidR="00D0528F" w:rsidRPr="00EF17BA">
        <w:rPr>
          <w:rFonts w:ascii="Arial" w:hAnsi="Arial" w:cs="Arial"/>
          <w:sz w:val="28"/>
          <w:szCs w:val="28"/>
          <w:lang w:eastAsia="ru-RU"/>
        </w:rPr>
        <w:t>Зачастую</w:t>
      </w:r>
      <w:r w:rsidR="00A64496" w:rsidRPr="00EF17BA">
        <w:rPr>
          <w:rFonts w:ascii="Arial" w:hAnsi="Arial" w:cs="Arial"/>
          <w:sz w:val="28"/>
          <w:szCs w:val="28"/>
          <w:lang w:eastAsia="ru-RU"/>
        </w:rPr>
        <w:t xml:space="preserve"> при</w:t>
      </w:r>
      <w:r w:rsidR="00BD49FB" w:rsidRPr="00EF17B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64496" w:rsidRPr="00EF17BA">
        <w:rPr>
          <w:rFonts w:ascii="Arial" w:hAnsi="Arial" w:cs="Arial"/>
          <w:sz w:val="28"/>
          <w:szCs w:val="28"/>
          <w:lang w:eastAsia="ru-RU"/>
        </w:rPr>
        <w:t xml:space="preserve">реализации </w:t>
      </w:r>
      <w:r w:rsidR="00BD49FB" w:rsidRPr="00EF17BA">
        <w:rPr>
          <w:rFonts w:ascii="Arial" w:hAnsi="Arial" w:cs="Arial"/>
          <w:sz w:val="28"/>
          <w:szCs w:val="28"/>
          <w:lang w:eastAsia="ru-RU"/>
        </w:rPr>
        <w:t>г</w:t>
      </w:r>
      <w:r w:rsidR="0009214A" w:rsidRPr="00EF17BA">
        <w:rPr>
          <w:rFonts w:ascii="Arial" w:hAnsi="Arial" w:cs="Arial"/>
          <w:sz w:val="28"/>
          <w:szCs w:val="28"/>
          <w:lang w:eastAsia="ru-RU"/>
        </w:rPr>
        <w:t>осударственных программ</w:t>
      </w:r>
      <w:r w:rsidR="00A64496" w:rsidRPr="00EF17B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D49FB" w:rsidRPr="00EF17BA">
        <w:rPr>
          <w:rFonts w:ascii="Arial" w:hAnsi="Arial" w:cs="Arial"/>
          <w:sz w:val="28"/>
          <w:szCs w:val="28"/>
          <w:lang w:eastAsia="ru-RU"/>
        </w:rPr>
        <w:t xml:space="preserve">основные усилия по созданию универсального дизайна сведены к проектированию доступной среды для инвалидов, </w:t>
      </w:r>
      <w:r w:rsidR="0009214A" w:rsidRPr="00EF17BA">
        <w:rPr>
          <w:rFonts w:ascii="Arial" w:hAnsi="Arial" w:cs="Arial"/>
          <w:sz w:val="28"/>
          <w:szCs w:val="28"/>
          <w:lang w:eastAsia="ru-RU"/>
        </w:rPr>
        <w:t xml:space="preserve">и </w:t>
      </w:r>
      <w:r w:rsidR="00AB372C" w:rsidRPr="00EF17BA">
        <w:rPr>
          <w:rFonts w:ascii="Arial" w:hAnsi="Arial" w:cs="Arial"/>
          <w:sz w:val="28"/>
          <w:szCs w:val="28"/>
          <w:lang w:eastAsia="ru-RU"/>
        </w:rPr>
        <w:t>главным</w:t>
      </w:r>
      <w:r w:rsidR="00BD49FB" w:rsidRPr="00EF17B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9214A" w:rsidRPr="00EF17BA">
        <w:rPr>
          <w:rFonts w:ascii="Arial" w:hAnsi="Arial" w:cs="Arial"/>
          <w:sz w:val="28"/>
          <w:szCs w:val="28"/>
          <w:lang w:eastAsia="ru-RU"/>
        </w:rPr>
        <w:t xml:space="preserve">ответственным за это </w:t>
      </w:r>
      <w:r w:rsidR="00A64496" w:rsidRPr="00EF17BA">
        <w:rPr>
          <w:rFonts w:ascii="Arial" w:hAnsi="Arial" w:cs="Arial"/>
          <w:sz w:val="28"/>
          <w:szCs w:val="28"/>
          <w:lang w:eastAsia="ru-RU"/>
        </w:rPr>
        <w:t xml:space="preserve">определено </w:t>
      </w:r>
      <w:r w:rsidR="0009214A" w:rsidRPr="00EF17BA">
        <w:rPr>
          <w:rFonts w:ascii="Arial" w:hAnsi="Arial" w:cs="Arial"/>
          <w:sz w:val="28"/>
          <w:szCs w:val="28"/>
          <w:lang w:eastAsia="ru-RU"/>
        </w:rPr>
        <w:t>М</w:t>
      </w:r>
      <w:r w:rsidR="00BD49FB" w:rsidRPr="00EF17BA">
        <w:rPr>
          <w:rFonts w:ascii="Arial" w:hAnsi="Arial" w:cs="Arial"/>
          <w:sz w:val="28"/>
          <w:szCs w:val="28"/>
          <w:lang w:eastAsia="ru-RU"/>
        </w:rPr>
        <w:t xml:space="preserve">инистерство </w:t>
      </w:r>
      <w:r w:rsidR="00C17ECC" w:rsidRPr="00EF17BA">
        <w:rPr>
          <w:rFonts w:ascii="Arial" w:hAnsi="Arial" w:cs="Arial"/>
          <w:sz w:val="28"/>
          <w:szCs w:val="28"/>
          <w:lang w:eastAsia="ru-RU"/>
        </w:rPr>
        <w:t xml:space="preserve">здравоохранения и </w:t>
      </w:r>
      <w:r w:rsidR="00BD49FB" w:rsidRPr="00EF17BA">
        <w:rPr>
          <w:rFonts w:ascii="Arial" w:hAnsi="Arial" w:cs="Arial"/>
          <w:sz w:val="28"/>
          <w:szCs w:val="28"/>
          <w:lang w:eastAsia="ru-RU"/>
        </w:rPr>
        <w:t xml:space="preserve">социального развития, что изначально загоняет дело создания универсального дизайна в узкие понятийные рамки в поле одного </w:t>
      </w:r>
      <w:hyperlink r:id="rId5" w:tooltip="Ведомство" w:history="1">
        <w:r w:rsidR="00BD49FB" w:rsidRPr="00EF17BA">
          <w:rPr>
            <w:rFonts w:ascii="Arial" w:hAnsi="Arial" w:cs="Arial"/>
            <w:sz w:val="28"/>
            <w:szCs w:val="28"/>
            <w:lang w:eastAsia="ru-RU"/>
          </w:rPr>
          <w:t>ведомства</w:t>
        </w:r>
      </w:hyperlink>
      <w:r w:rsidR="00C17ECC" w:rsidRPr="00EF17BA">
        <w:rPr>
          <w:rFonts w:ascii="Arial" w:hAnsi="Arial" w:cs="Arial"/>
          <w:sz w:val="28"/>
          <w:szCs w:val="28"/>
        </w:rPr>
        <w:t xml:space="preserve"> </w:t>
      </w:r>
      <w:r w:rsidR="00C17ECC" w:rsidRPr="00EF17BA">
        <w:rPr>
          <w:rFonts w:ascii="Arial" w:hAnsi="Arial" w:cs="Arial"/>
          <w:sz w:val="28"/>
          <w:szCs w:val="28"/>
          <w:lang w:eastAsia="ru-RU"/>
        </w:rPr>
        <w:t>(универсальный дизайн для больных)</w:t>
      </w:r>
      <w:r w:rsidR="00BD49FB" w:rsidRPr="00EF17BA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AB372C" w:rsidRPr="00EF17BA">
        <w:rPr>
          <w:rFonts w:ascii="Arial" w:hAnsi="Arial" w:cs="Arial"/>
          <w:sz w:val="28"/>
          <w:szCs w:val="28"/>
          <w:lang w:eastAsia="ru-RU"/>
        </w:rPr>
        <w:t>Такой подход</w:t>
      </w:r>
      <w:r w:rsidR="00BD49FB" w:rsidRPr="00EF17B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B372C" w:rsidRPr="00EF17BA">
        <w:rPr>
          <w:rFonts w:ascii="Arial" w:hAnsi="Arial" w:cs="Arial"/>
          <w:sz w:val="28"/>
          <w:szCs w:val="28"/>
          <w:lang w:eastAsia="ru-RU"/>
        </w:rPr>
        <w:t>к помощи наиболее незащищенных людей приводит к</w:t>
      </w:r>
      <w:r w:rsidR="00BD49FB" w:rsidRPr="00EF17BA">
        <w:rPr>
          <w:rFonts w:ascii="Arial" w:hAnsi="Arial" w:cs="Arial"/>
          <w:sz w:val="28"/>
          <w:szCs w:val="28"/>
          <w:lang w:eastAsia="ru-RU"/>
        </w:rPr>
        <w:t xml:space="preserve"> наполнению домов-интернатов реабилитационной техникой, строительству реабилитационных центров с учетом нормативов доступности, планированию спортивно-развлекательных мероприятий для инвалидов. </w:t>
      </w:r>
    </w:p>
    <w:p w:rsidR="00964636" w:rsidRPr="00EF17BA" w:rsidRDefault="00BB5BDA" w:rsidP="00EF17BA">
      <w:pPr>
        <w:pStyle w:val="a4"/>
        <w:jc w:val="both"/>
        <w:rPr>
          <w:rFonts w:ascii="Arial" w:hAnsi="Arial" w:cs="Arial"/>
          <w:sz w:val="28"/>
          <w:szCs w:val="28"/>
          <w:lang w:eastAsia="ru-RU"/>
        </w:rPr>
      </w:pPr>
      <w:r w:rsidRPr="00EF17BA">
        <w:rPr>
          <w:rFonts w:ascii="Arial" w:eastAsia="Calibri" w:hAnsi="Arial" w:cs="Arial"/>
          <w:color w:val="333333"/>
          <w:sz w:val="28"/>
          <w:szCs w:val="28"/>
        </w:rPr>
        <w:lastRenderedPageBreak/>
        <w:tab/>
      </w:r>
      <w:r w:rsidR="00964636" w:rsidRPr="00EF17BA">
        <w:rPr>
          <w:rFonts w:ascii="Arial" w:eastAsia="Calibri" w:hAnsi="Arial" w:cs="Arial"/>
          <w:sz w:val="28"/>
          <w:szCs w:val="28"/>
        </w:rPr>
        <w:t>Правительство должно принять принципы универсального дизайна как философию и стратегию, которая лежит в основе обеспечения равных прав для всех граждан во всех аспектах жизни.</w:t>
      </w:r>
      <w:r w:rsidR="00964636" w:rsidRPr="00EF17BA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964636" w:rsidRPr="00EF17BA" w:rsidRDefault="00964636" w:rsidP="00EF17BA">
      <w:pPr>
        <w:pStyle w:val="a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17BA">
        <w:rPr>
          <w:rFonts w:ascii="Arial" w:hAnsi="Arial" w:cs="Arial"/>
          <w:sz w:val="28"/>
          <w:szCs w:val="28"/>
          <w:lang w:eastAsia="ru-RU"/>
        </w:rPr>
        <w:tab/>
      </w:r>
      <w:r w:rsidR="006614C5" w:rsidRPr="00EF17BA">
        <w:rPr>
          <w:rFonts w:ascii="Arial" w:hAnsi="Arial" w:cs="Arial"/>
          <w:sz w:val="28"/>
          <w:szCs w:val="28"/>
          <w:lang w:eastAsia="ru-RU"/>
        </w:rPr>
        <w:t>В этой связи, просим сообщить, какие</w:t>
      </w:r>
      <w:r w:rsidR="00C17ECC" w:rsidRPr="00EF17BA">
        <w:rPr>
          <w:rFonts w:ascii="Arial" w:hAnsi="Arial" w:cs="Arial"/>
          <w:sz w:val="28"/>
          <w:szCs w:val="28"/>
          <w:lang w:eastAsia="ru-RU"/>
        </w:rPr>
        <w:t xml:space="preserve"> меры предприняты Правительством по реализации принципа «</w:t>
      </w:r>
      <w:r w:rsidRPr="00EF17BA">
        <w:rPr>
          <w:rFonts w:ascii="Arial" w:hAnsi="Arial" w:cs="Arial"/>
          <w:sz w:val="28"/>
          <w:szCs w:val="28"/>
          <w:lang w:eastAsia="ru-RU"/>
        </w:rPr>
        <w:t>у</w:t>
      </w:r>
      <w:r w:rsidR="00C17ECC" w:rsidRPr="00EF17BA">
        <w:rPr>
          <w:rFonts w:ascii="Arial" w:hAnsi="Arial" w:cs="Arial"/>
          <w:sz w:val="28"/>
          <w:szCs w:val="28"/>
          <w:lang w:eastAsia="ru-RU"/>
        </w:rPr>
        <w:t xml:space="preserve">ниверсальный дизайн»? </w:t>
      </w:r>
      <w:r w:rsidR="00FD465E" w:rsidRPr="00EF17BA">
        <w:rPr>
          <w:rFonts w:ascii="Arial" w:hAnsi="Arial" w:cs="Arial"/>
          <w:sz w:val="28"/>
          <w:szCs w:val="28"/>
          <w:lang w:eastAsia="ru-RU"/>
        </w:rPr>
        <w:t>П</w:t>
      </w:r>
      <w:r w:rsidRPr="00EF17BA">
        <w:rPr>
          <w:rFonts w:ascii="Arial" w:hAnsi="Arial" w:cs="Arial"/>
          <w:sz w:val="28"/>
          <w:szCs w:val="28"/>
          <w:lang w:eastAsia="ru-RU"/>
        </w:rPr>
        <w:t xml:space="preserve">роведен ли анализ действующей </w:t>
      </w:r>
      <w:r w:rsidRPr="00EF17BA">
        <w:rPr>
          <w:rFonts w:ascii="Arial" w:eastAsia="Times New Roman" w:hAnsi="Arial" w:cs="Arial"/>
          <w:sz w:val="28"/>
          <w:szCs w:val="28"/>
          <w:lang w:eastAsia="ru-RU"/>
        </w:rPr>
        <w:t>законодательной и нормативной базы по реализации принципов «универсального дизайна»?</w:t>
      </w:r>
    </w:p>
    <w:p w:rsidR="00BB64E2" w:rsidRPr="00EF17BA" w:rsidRDefault="00807EC7" w:rsidP="00EF17BA">
      <w:pPr>
        <w:pStyle w:val="a4"/>
        <w:jc w:val="both"/>
        <w:rPr>
          <w:rFonts w:ascii="Arial" w:hAnsi="Arial" w:cs="Arial"/>
          <w:sz w:val="28"/>
          <w:szCs w:val="28"/>
        </w:rPr>
      </w:pPr>
      <w:r w:rsidRPr="00EF17BA">
        <w:rPr>
          <w:rFonts w:ascii="Arial" w:hAnsi="Arial" w:cs="Arial"/>
          <w:sz w:val="28"/>
          <w:szCs w:val="28"/>
          <w:lang w:eastAsia="ru-RU"/>
        </w:rPr>
        <w:tab/>
        <w:t xml:space="preserve">Считаем, </w:t>
      </w:r>
      <w:r w:rsidR="00964636" w:rsidRPr="00EF17BA">
        <w:rPr>
          <w:rFonts w:ascii="Arial" w:hAnsi="Arial" w:cs="Arial"/>
          <w:sz w:val="28"/>
          <w:szCs w:val="28"/>
          <w:lang w:eastAsia="ru-RU"/>
        </w:rPr>
        <w:t>что необходимо</w:t>
      </w:r>
      <w:r w:rsidRPr="00EF17B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B64E2" w:rsidRPr="00EF17BA">
        <w:rPr>
          <w:rFonts w:ascii="Arial" w:hAnsi="Arial" w:cs="Arial"/>
          <w:sz w:val="28"/>
          <w:szCs w:val="28"/>
          <w:lang w:eastAsia="ru-RU"/>
        </w:rPr>
        <w:t>предпринять следующие меры:</w:t>
      </w:r>
    </w:p>
    <w:p w:rsidR="00BB64E2" w:rsidRPr="00EF17BA" w:rsidRDefault="00964636" w:rsidP="00EF17BA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17BA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2B4A78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EF17BA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>формирова</w:t>
      </w:r>
      <w:r w:rsidR="00BB5BDA" w:rsidRPr="00EF17BA">
        <w:rPr>
          <w:rFonts w:ascii="Arial" w:eastAsia="Times New Roman" w:hAnsi="Arial" w:cs="Arial"/>
          <w:sz w:val="28"/>
          <w:szCs w:val="28"/>
          <w:lang w:eastAsia="ru-RU"/>
        </w:rPr>
        <w:t>ть Координационный центр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 по вопросам </w:t>
      </w:r>
      <w:r w:rsidR="0009214A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«универсального дизайна» 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и создания безбарьерной городской среды </w:t>
      </w:r>
      <w:r w:rsidR="00BB5BDA" w:rsidRPr="00EF17BA">
        <w:rPr>
          <w:rFonts w:ascii="Arial" w:eastAsia="Times New Roman" w:hAnsi="Arial" w:cs="Arial"/>
          <w:sz w:val="28"/>
          <w:szCs w:val="28"/>
          <w:lang w:eastAsia="ru-RU"/>
        </w:rPr>
        <w:t>со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 специализированн</w:t>
      </w:r>
      <w:r w:rsidR="00BB5BDA" w:rsidRPr="00EF17BA">
        <w:rPr>
          <w:rFonts w:ascii="Arial" w:eastAsia="Times New Roman" w:hAnsi="Arial" w:cs="Arial"/>
          <w:sz w:val="28"/>
          <w:szCs w:val="28"/>
          <w:lang w:eastAsia="ru-RU"/>
        </w:rPr>
        <w:t>ым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 подразделени</w:t>
      </w:r>
      <w:r w:rsidR="00BB5BDA" w:rsidRPr="00EF17BA">
        <w:rPr>
          <w:rFonts w:ascii="Arial" w:eastAsia="Times New Roman" w:hAnsi="Arial" w:cs="Arial"/>
          <w:sz w:val="28"/>
          <w:szCs w:val="28"/>
          <w:lang w:eastAsia="ru-RU"/>
        </w:rPr>
        <w:t>ем.</w:t>
      </w:r>
    </w:p>
    <w:p w:rsidR="00BB64E2" w:rsidRPr="00EF17BA" w:rsidRDefault="00964636" w:rsidP="00EF17BA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17BA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2B4A78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BB5BDA" w:rsidRPr="00EF17BA">
        <w:rPr>
          <w:rFonts w:ascii="Arial" w:eastAsia="Times New Roman" w:hAnsi="Arial" w:cs="Arial"/>
          <w:sz w:val="28"/>
          <w:szCs w:val="28"/>
          <w:lang w:eastAsia="ru-RU"/>
        </w:rPr>
        <w:t>Обозначить п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>роблемы учёта требований доступности при решении градостроительных вопросов, проектировании территориальных кластеров, отдельных объектов.</w:t>
      </w:r>
    </w:p>
    <w:p w:rsidR="00BB64E2" w:rsidRPr="00EF17BA" w:rsidRDefault="00964636" w:rsidP="00EF17BA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17BA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2B4A78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BB5BDA" w:rsidRPr="00EF17BA">
        <w:rPr>
          <w:rFonts w:ascii="Arial" w:eastAsia="Times New Roman" w:hAnsi="Arial" w:cs="Arial"/>
          <w:sz w:val="28"/>
          <w:szCs w:val="28"/>
          <w:lang w:eastAsia="ru-RU"/>
        </w:rPr>
        <w:t>Обеспечить п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>одготов</w:t>
      </w:r>
      <w:r w:rsidR="00BB5BDA" w:rsidRPr="00EF17BA">
        <w:rPr>
          <w:rFonts w:ascii="Arial" w:eastAsia="Times New Roman" w:hAnsi="Arial" w:cs="Arial"/>
          <w:sz w:val="28"/>
          <w:szCs w:val="28"/>
          <w:lang w:eastAsia="ru-RU"/>
        </w:rPr>
        <w:t>ку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 и переподготов</w:t>
      </w:r>
      <w:r w:rsidR="00BB5BDA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ку 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>кадров архитекторов по вопросам «</w:t>
      </w:r>
      <w:r w:rsidR="0009214A" w:rsidRPr="00EF17B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>ниверсального дизайна»</w:t>
      </w:r>
      <w:r w:rsidR="00BB5BDA" w:rsidRPr="00EF17B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B64E2" w:rsidRPr="00EF17BA" w:rsidRDefault="00964636" w:rsidP="00EF17BA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17BA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2B4A78" w:rsidRPr="00EF17B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B5BDA" w:rsidRPr="00EF17BA">
        <w:rPr>
          <w:rFonts w:ascii="Arial" w:eastAsia="Times New Roman" w:hAnsi="Arial" w:cs="Arial"/>
          <w:sz w:val="28"/>
          <w:szCs w:val="28"/>
          <w:lang w:eastAsia="ru-RU"/>
        </w:rPr>
        <w:t>Разработать м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>етоды стимулирования архитекторов</w:t>
      </w:r>
      <w:r w:rsidR="00BB5BDA" w:rsidRPr="00EF17B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F17BA">
        <w:rPr>
          <w:rFonts w:ascii="Arial" w:eastAsia="Times New Roman" w:hAnsi="Arial" w:cs="Arial"/>
          <w:sz w:val="28"/>
          <w:szCs w:val="28"/>
          <w:lang w:eastAsia="ru-RU"/>
        </w:rPr>
        <w:t xml:space="preserve"> создающих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 xml:space="preserve"> проекты на принципах «</w:t>
      </w:r>
      <w:r w:rsidR="0009214A" w:rsidRPr="00EF17B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BB64E2" w:rsidRPr="00EF17BA">
        <w:rPr>
          <w:rFonts w:ascii="Arial" w:eastAsia="Times New Roman" w:hAnsi="Arial" w:cs="Arial"/>
          <w:sz w:val="28"/>
          <w:szCs w:val="28"/>
          <w:lang w:eastAsia="ru-RU"/>
        </w:rPr>
        <w:t>ниверсального дизайна».</w:t>
      </w:r>
    </w:p>
    <w:p w:rsidR="00593783" w:rsidRPr="00EF17BA" w:rsidRDefault="0075551D" w:rsidP="00EF17BA">
      <w:pPr>
        <w:pStyle w:val="a4"/>
        <w:jc w:val="both"/>
        <w:rPr>
          <w:rFonts w:ascii="Arial" w:hAnsi="Arial" w:cs="Arial"/>
          <w:sz w:val="28"/>
          <w:szCs w:val="28"/>
        </w:rPr>
      </w:pPr>
      <w:r w:rsidRPr="00EF17BA">
        <w:rPr>
          <w:rFonts w:ascii="Arial" w:hAnsi="Arial" w:cs="Arial"/>
          <w:sz w:val="28"/>
          <w:szCs w:val="28"/>
        </w:rPr>
        <w:tab/>
      </w:r>
      <w:r w:rsidR="00593783" w:rsidRPr="00EF17BA">
        <w:rPr>
          <w:rFonts w:ascii="Arial" w:hAnsi="Arial" w:cs="Arial"/>
          <w:sz w:val="28"/>
          <w:szCs w:val="28"/>
        </w:rPr>
        <w:t>Ответ просим дать в соответствии с пунктом 4 ст</w:t>
      </w:r>
      <w:r w:rsidR="00EF17BA">
        <w:rPr>
          <w:rFonts w:ascii="Arial" w:hAnsi="Arial" w:cs="Arial"/>
          <w:sz w:val="28"/>
          <w:szCs w:val="28"/>
        </w:rPr>
        <w:t>атьи 27 Конституционного закона</w:t>
      </w:r>
      <w:r w:rsidR="00593783" w:rsidRPr="00EF17BA">
        <w:rPr>
          <w:rFonts w:ascii="Arial" w:hAnsi="Arial" w:cs="Arial"/>
          <w:sz w:val="28"/>
          <w:szCs w:val="28"/>
        </w:rPr>
        <w:t xml:space="preserve"> Республики Казахстан «О Парламенте Республики Казахстан и статусе его депутатов».</w:t>
      </w:r>
    </w:p>
    <w:p w:rsidR="00C031FF" w:rsidRPr="00EF17BA" w:rsidRDefault="00C031FF" w:rsidP="00EF17BA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3F127A" w:rsidRPr="00EF17BA" w:rsidRDefault="003F127A" w:rsidP="00622AC6">
      <w:pPr>
        <w:pStyle w:val="a4"/>
        <w:ind w:firstLine="708"/>
        <w:rPr>
          <w:rFonts w:ascii="Arial" w:hAnsi="Arial" w:cs="Arial"/>
          <w:sz w:val="28"/>
          <w:szCs w:val="28"/>
        </w:rPr>
      </w:pPr>
      <w:r w:rsidRPr="00EF17BA">
        <w:rPr>
          <w:rFonts w:ascii="Arial" w:hAnsi="Arial" w:cs="Arial"/>
          <w:sz w:val="28"/>
          <w:szCs w:val="28"/>
        </w:rPr>
        <w:t xml:space="preserve">С уважением, </w:t>
      </w:r>
    </w:p>
    <w:p w:rsidR="00EF17BA" w:rsidRDefault="00EF17BA" w:rsidP="00622AC6">
      <w:pPr>
        <w:pStyle w:val="a4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3F127A" w:rsidRPr="00EF17BA">
        <w:rPr>
          <w:rFonts w:ascii="Arial" w:hAnsi="Arial" w:cs="Arial"/>
          <w:b/>
          <w:sz w:val="28"/>
          <w:szCs w:val="28"/>
        </w:rPr>
        <w:t>епутат</w:t>
      </w:r>
      <w:r w:rsidR="00A309D8" w:rsidRPr="00EF17BA">
        <w:rPr>
          <w:rFonts w:ascii="Arial" w:hAnsi="Arial" w:cs="Arial"/>
          <w:b/>
          <w:sz w:val="28"/>
          <w:szCs w:val="28"/>
        </w:rPr>
        <w:t>ы</w:t>
      </w:r>
      <w:r>
        <w:rPr>
          <w:rFonts w:ascii="Arial" w:hAnsi="Arial" w:cs="Arial"/>
          <w:b/>
          <w:sz w:val="28"/>
          <w:szCs w:val="28"/>
        </w:rPr>
        <w:t xml:space="preserve"> Мажилиса</w:t>
      </w:r>
      <w:r w:rsidR="00F65BCF" w:rsidRPr="00EF17BA">
        <w:rPr>
          <w:rFonts w:ascii="Arial" w:hAnsi="Arial" w:cs="Arial"/>
          <w:b/>
          <w:sz w:val="28"/>
          <w:szCs w:val="28"/>
        </w:rPr>
        <w:t xml:space="preserve">, </w:t>
      </w:r>
    </w:p>
    <w:p w:rsidR="00910E72" w:rsidRPr="00EF17BA" w:rsidRDefault="00E1371F" w:rsidP="00622AC6">
      <w:pPr>
        <w:pStyle w:val="a4"/>
        <w:ind w:firstLine="708"/>
        <w:rPr>
          <w:rFonts w:ascii="Arial" w:hAnsi="Arial" w:cs="Arial"/>
          <w:b/>
          <w:sz w:val="28"/>
          <w:szCs w:val="28"/>
        </w:rPr>
      </w:pPr>
      <w:r w:rsidRPr="00EF17BA">
        <w:rPr>
          <w:rFonts w:ascii="Arial" w:hAnsi="Arial" w:cs="Arial"/>
          <w:b/>
          <w:sz w:val="28"/>
          <w:szCs w:val="28"/>
        </w:rPr>
        <w:t xml:space="preserve">члены </w:t>
      </w:r>
      <w:r w:rsidR="00EF17BA">
        <w:rPr>
          <w:rFonts w:ascii="Arial" w:hAnsi="Arial" w:cs="Arial"/>
          <w:b/>
          <w:sz w:val="28"/>
          <w:szCs w:val="28"/>
        </w:rPr>
        <w:t>ф</w:t>
      </w:r>
      <w:r w:rsidR="004C288F" w:rsidRPr="00EF17BA">
        <w:rPr>
          <w:rFonts w:ascii="Arial" w:hAnsi="Arial" w:cs="Arial"/>
          <w:b/>
          <w:sz w:val="28"/>
          <w:szCs w:val="28"/>
        </w:rPr>
        <w:t xml:space="preserve">ракции </w:t>
      </w:r>
      <w:r w:rsidRPr="00EF17BA">
        <w:rPr>
          <w:rFonts w:ascii="Arial" w:hAnsi="Arial" w:cs="Arial"/>
          <w:b/>
          <w:sz w:val="28"/>
          <w:szCs w:val="28"/>
        </w:rPr>
        <w:t>партии «Н</w:t>
      </w:r>
      <w:r w:rsidRPr="00EF17BA">
        <w:rPr>
          <w:rFonts w:ascii="Arial" w:hAnsi="Arial" w:cs="Arial"/>
          <w:b/>
          <w:sz w:val="28"/>
          <w:szCs w:val="28"/>
          <w:lang w:val="kk-KZ"/>
        </w:rPr>
        <w:t>ұ</w:t>
      </w:r>
      <w:r w:rsidRPr="00EF17BA">
        <w:rPr>
          <w:rFonts w:ascii="Arial" w:hAnsi="Arial" w:cs="Arial"/>
          <w:b/>
          <w:sz w:val="28"/>
          <w:szCs w:val="28"/>
        </w:rPr>
        <w:t xml:space="preserve">р </w:t>
      </w:r>
      <w:proofErr w:type="spellStart"/>
      <w:r w:rsidRPr="00EF17BA">
        <w:rPr>
          <w:rFonts w:ascii="Arial" w:hAnsi="Arial" w:cs="Arial"/>
          <w:b/>
          <w:sz w:val="28"/>
          <w:szCs w:val="28"/>
        </w:rPr>
        <w:t>Отан</w:t>
      </w:r>
      <w:proofErr w:type="spellEnd"/>
      <w:r w:rsidRPr="00EF17BA">
        <w:rPr>
          <w:rFonts w:ascii="Arial" w:hAnsi="Arial" w:cs="Arial"/>
          <w:b/>
          <w:sz w:val="28"/>
          <w:szCs w:val="28"/>
        </w:rPr>
        <w:t>»</w:t>
      </w:r>
      <w:r w:rsidR="003F127A" w:rsidRPr="00EF17BA">
        <w:rPr>
          <w:rFonts w:ascii="Arial" w:hAnsi="Arial" w:cs="Arial"/>
          <w:b/>
          <w:sz w:val="28"/>
          <w:szCs w:val="28"/>
        </w:rPr>
        <w:t xml:space="preserve">      </w:t>
      </w:r>
      <w:bookmarkStart w:id="0" w:name="_GoBack"/>
      <w:bookmarkEnd w:id="0"/>
      <w:r w:rsidR="003F127A" w:rsidRPr="00EF17BA">
        <w:rPr>
          <w:rFonts w:ascii="Arial" w:hAnsi="Arial" w:cs="Arial"/>
          <w:b/>
          <w:sz w:val="28"/>
          <w:szCs w:val="28"/>
        </w:rPr>
        <w:t xml:space="preserve">   </w:t>
      </w:r>
      <w:r w:rsidR="00FD7488" w:rsidRPr="00EF17BA">
        <w:rPr>
          <w:rFonts w:ascii="Arial" w:hAnsi="Arial" w:cs="Arial"/>
          <w:b/>
          <w:sz w:val="28"/>
          <w:szCs w:val="28"/>
        </w:rPr>
        <w:t xml:space="preserve">     </w:t>
      </w:r>
      <w:r w:rsidR="00F65BCF" w:rsidRPr="00EF17BA">
        <w:rPr>
          <w:rFonts w:ascii="Arial" w:hAnsi="Arial" w:cs="Arial"/>
          <w:b/>
          <w:sz w:val="28"/>
          <w:szCs w:val="28"/>
        </w:rPr>
        <w:t xml:space="preserve">  </w:t>
      </w:r>
      <w:r w:rsidR="00910E72" w:rsidRPr="00EF17BA">
        <w:rPr>
          <w:rFonts w:ascii="Arial" w:hAnsi="Arial" w:cs="Arial"/>
          <w:b/>
          <w:sz w:val="28"/>
          <w:szCs w:val="28"/>
        </w:rPr>
        <w:t xml:space="preserve">   </w:t>
      </w:r>
      <w:r w:rsidR="00A309D8" w:rsidRPr="00EF17BA">
        <w:rPr>
          <w:rFonts w:ascii="Arial" w:hAnsi="Arial" w:cs="Arial"/>
          <w:b/>
          <w:sz w:val="28"/>
          <w:szCs w:val="28"/>
        </w:rPr>
        <w:t>Ж</w:t>
      </w:r>
      <w:r w:rsidR="003F127A" w:rsidRPr="00EF17BA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309D8" w:rsidRPr="00EF17BA">
        <w:rPr>
          <w:rFonts w:ascii="Arial" w:hAnsi="Arial" w:cs="Arial"/>
          <w:b/>
          <w:sz w:val="28"/>
          <w:szCs w:val="28"/>
        </w:rPr>
        <w:t>Омарбекова</w:t>
      </w:r>
      <w:proofErr w:type="spellEnd"/>
      <w:r w:rsidR="00EF17BA">
        <w:rPr>
          <w:rFonts w:ascii="Arial" w:hAnsi="Arial" w:cs="Arial"/>
          <w:b/>
          <w:sz w:val="28"/>
          <w:szCs w:val="28"/>
        </w:rPr>
        <w:t>,</w:t>
      </w:r>
    </w:p>
    <w:p w:rsidR="00910E72" w:rsidRPr="00EF17BA" w:rsidRDefault="00910E72" w:rsidP="00EF17BA">
      <w:pPr>
        <w:pStyle w:val="a4"/>
        <w:jc w:val="right"/>
        <w:rPr>
          <w:rFonts w:ascii="Arial" w:hAnsi="Arial" w:cs="Arial"/>
          <w:b/>
          <w:sz w:val="28"/>
          <w:szCs w:val="28"/>
        </w:rPr>
      </w:pPr>
      <w:r w:rsidRPr="00EF17BA">
        <w:rPr>
          <w:rFonts w:ascii="Arial" w:hAnsi="Arial" w:cs="Arial"/>
          <w:b/>
          <w:sz w:val="28"/>
          <w:szCs w:val="28"/>
        </w:rPr>
        <w:t xml:space="preserve">Г. </w:t>
      </w:r>
      <w:proofErr w:type="spellStart"/>
      <w:r w:rsidRPr="00EF17BA">
        <w:rPr>
          <w:rFonts w:ascii="Arial" w:hAnsi="Arial" w:cs="Arial"/>
          <w:b/>
          <w:sz w:val="28"/>
          <w:szCs w:val="28"/>
        </w:rPr>
        <w:t>Иксанова</w:t>
      </w:r>
      <w:proofErr w:type="spellEnd"/>
      <w:r w:rsidR="00EF17BA">
        <w:rPr>
          <w:rFonts w:ascii="Arial" w:hAnsi="Arial" w:cs="Arial"/>
          <w:b/>
          <w:sz w:val="28"/>
          <w:szCs w:val="28"/>
        </w:rPr>
        <w:t>,</w:t>
      </w:r>
    </w:p>
    <w:p w:rsidR="00910E72" w:rsidRPr="00EF17BA" w:rsidRDefault="00910E72" w:rsidP="00EF17BA">
      <w:pPr>
        <w:pStyle w:val="a4"/>
        <w:jc w:val="right"/>
        <w:rPr>
          <w:rFonts w:ascii="Arial" w:hAnsi="Arial" w:cs="Arial"/>
          <w:b/>
          <w:sz w:val="28"/>
          <w:szCs w:val="28"/>
        </w:rPr>
      </w:pPr>
      <w:r w:rsidRPr="00EF17BA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EF17BA">
        <w:rPr>
          <w:rFonts w:ascii="Arial" w:hAnsi="Arial" w:cs="Arial"/>
          <w:b/>
          <w:sz w:val="28"/>
          <w:szCs w:val="28"/>
        </w:rPr>
        <w:t>Нуркина</w:t>
      </w:r>
      <w:proofErr w:type="spellEnd"/>
    </w:p>
    <w:p w:rsidR="00910E72" w:rsidRPr="00EF17BA" w:rsidRDefault="00910E72" w:rsidP="00EF17BA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sectPr w:rsidR="00910E72" w:rsidRPr="00EF17BA" w:rsidSect="00910E7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A2EE3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A6F55B0"/>
    <w:multiLevelType w:val="hybridMultilevel"/>
    <w:tmpl w:val="97F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DF6"/>
    <w:multiLevelType w:val="hybridMultilevel"/>
    <w:tmpl w:val="D9F6429E"/>
    <w:lvl w:ilvl="0" w:tplc="623AC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7C83910"/>
    <w:multiLevelType w:val="hybridMultilevel"/>
    <w:tmpl w:val="F4C8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4B1C"/>
    <w:multiLevelType w:val="hybridMultilevel"/>
    <w:tmpl w:val="F4C8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0EB6"/>
    <w:multiLevelType w:val="hybridMultilevel"/>
    <w:tmpl w:val="3D02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533"/>
    <w:multiLevelType w:val="hybridMultilevel"/>
    <w:tmpl w:val="0A7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49AF"/>
    <w:multiLevelType w:val="hybridMultilevel"/>
    <w:tmpl w:val="240C41F0"/>
    <w:lvl w:ilvl="0" w:tplc="3424BF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42E"/>
    <w:multiLevelType w:val="hybridMultilevel"/>
    <w:tmpl w:val="CC5A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D7820"/>
    <w:multiLevelType w:val="multilevel"/>
    <w:tmpl w:val="888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D58FF"/>
    <w:multiLevelType w:val="hybridMultilevel"/>
    <w:tmpl w:val="EB3C1A3E"/>
    <w:lvl w:ilvl="0" w:tplc="AABEE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E3ED9"/>
    <w:multiLevelType w:val="hybridMultilevel"/>
    <w:tmpl w:val="CBC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77804"/>
    <w:multiLevelType w:val="hybridMultilevel"/>
    <w:tmpl w:val="C5D89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E8569A"/>
    <w:multiLevelType w:val="hybridMultilevel"/>
    <w:tmpl w:val="0A20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E8"/>
    <w:rsid w:val="00001601"/>
    <w:rsid w:val="000062D4"/>
    <w:rsid w:val="0000672F"/>
    <w:rsid w:val="00007D5B"/>
    <w:rsid w:val="00011630"/>
    <w:rsid w:val="00014F57"/>
    <w:rsid w:val="0002476E"/>
    <w:rsid w:val="00036591"/>
    <w:rsid w:val="00044438"/>
    <w:rsid w:val="00051460"/>
    <w:rsid w:val="00054503"/>
    <w:rsid w:val="000678E6"/>
    <w:rsid w:val="00072773"/>
    <w:rsid w:val="0007588E"/>
    <w:rsid w:val="00081FB7"/>
    <w:rsid w:val="000900EB"/>
    <w:rsid w:val="0009037D"/>
    <w:rsid w:val="00091141"/>
    <w:rsid w:val="0009214A"/>
    <w:rsid w:val="000A2BF0"/>
    <w:rsid w:val="000B10B3"/>
    <w:rsid w:val="000B60CB"/>
    <w:rsid w:val="000D4652"/>
    <w:rsid w:val="000D473B"/>
    <w:rsid w:val="000D499E"/>
    <w:rsid w:val="000D6F64"/>
    <w:rsid w:val="000E2060"/>
    <w:rsid w:val="000E2232"/>
    <w:rsid w:val="000E486D"/>
    <w:rsid w:val="000E6428"/>
    <w:rsid w:val="000E6B1B"/>
    <w:rsid w:val="00102160"/>
    <w:rsid w:val="00102BE6"/>
    <w:rsid w:val="001035F7"/>
    <w:rsid w:val="00105903"/>
    <w:rsid w:val="001345E3"/>
    <w:rsid w:val="001405E9"/>
    <w:rsid w:val="00142278"/>
    <w:rsid w:val="00147A7D"/>
    <w:rsid w:val="001517CD"/>
    <w:rsid w:val="001517E8"/>
    <w:rsid w:val="00151C66"/>
    <w:rsid w:val="001529CD"/>
    <w:rsid w:val="00152BEB"/>
    <w:rsid w:val="00154FCA"/>
    <w:rsid w:val="00160627"/>
    <w:rsid w:val="00162F1C"/>
    <w:rsid w:val="001703CE"/>
    <w:rsid w:val="0018317D"/>
    <w:rsid w:val="00185F13"/>
    <w:rsid w:val="001A5227"/>
    <w:rsid w:val="001A7398"/>
    <w:rsid w:val="001B132A"/>
    <w:rsid w:val="001B182A"/>
    <w:rsid w:val="001B3C12"/>
    <w:rsid w:val="001C0661"/>
    <w:rsid w:val="001C5A6D"/>
    <w:rsid w:val="001D49D0"/>
    <w:rsid w:val="001D6077"/>
    <w:rsid w:val="001D675B"/>
    <w:rsid w:val="001E2D63"/>
    <w:rsid w:val="001E316B"/>
    <w:rsid w:val="001E360F"/>
    <w:rsid w:val="001E6072"/>
    <w:rsid w:val="001F5567"/>
    <w:rsid w:val="002009F3"/>
    <w:rsid w:val="002075D7"/>
    <w:rsid w:val="00214244"/>
    <w:rsid w:val="0022567D"/>
    <w:rsid w:val="0022772E"/>
    <w:rsid w:val="00227A93"/>
    <w:rsid w:val="00235143"/>
    <w:rsid w:val="00237ABE"/>
    <w:rsid w:val="00242104"/>
    <w:rsid w:val="00244168"/>
    <w:rsid w:val="00250FCE"/>
    <w:rsid w:val="00253388"/>
    <w:rsid w:val="00255FB6"/>
    <w:rsid w:val="00257623"/>
    <w:rsid w:val="00260589"/>
    <w:rsid w:val="00261D87"/>
    <w:rsid w:val="00263C9D"/>
    <w:rsid w:val="00274FF9"/>
    <w:rsid w:val="00275D64"/>
    <w:rsid w:val="002818A0"/>
    <w:rsid w:val="00287C8D"/>
    <w:rsid w:val="00290571"/>
    <w:rsid w:val="0029340B"/>
    <w:rsid w:val="002979DC"/>
    <w:rsid w:val="002A02D6"/>
    <w:rsid w:val="002A263F"/>
    <w:rsid w:val="002A5451"/>
    <w:rsid w:val="002B4A78"/>
    <w:rsid w:val="002B4F5D"/>
    <w:rsid w:val="002C136D"/>
    <w:rsid w:val="002C2E5C"/>
    <w:rsid w:val="002C3D9B"/>
    <w:rsid w:val="002D37A1"/>
    <w:rsid w:val="002D510C"/>
    <w:rsid w:val="002D7352"/>
    <w:rsid w:val="002E591C"/>
    <w:rsid w:val="002F3796"/>
    <w:rsid w:val="00317B6C"/>
    <w:rsid w:val="003223B1"/>
    <w:rsid w:val="00330A60"/>
    <w:rsid w:val="00330CEE"/>
    <w:rsid w:val="0033151C"/>
    <w:rsid w:val="00337F5E"/>
    <w:rsid w:val="00340E80"/>
    <w:rsid w:val="003419DF"/>
    <w:rsid w:val="00357153"/>
    <w:rsid w:val="003613C7"/>
    <w:rsid w:val="0037011F"/>
    <w:rsid w:val="00370358"/>
    <w:rsid w:val="0037590C"/>
    <w:rsid w:val="00381F10"/>
    <w:rsid w:val="00384DC0"/>
    <w:rsid w:val="0038657B"/>
    <w:rsid w:val="00386BDA"/>
    <w:rsid w:val="003A1015"/>
    <w:rsid w:val="003A378A"/>
    <w:rsid w:val="003A4B9B"/>
    <w:rsid w:val="003A732B"/>
    <w:rsid w:val="003B242B"/>
    <w:rsid w:val="003B47C1"/>
    <w:rsid w:val="003B6353"/>
    <w:rsid w:val="003B691F"/>
    <w:rsid w:val="003C23EF"/>
    <w:rsid w:val="003C6016"/>
    <w:rsid w:val="003D052E"/>
    <w:rsid w:val="003D5155"/>
    <w:rsid w:val="003E2634"/>
    <w:rsid w:val="003E313A"/>
    <w:rsid w:val="003E35E9"/>
    <w:rsid w:val="003E5B52"/>
    <w:rsid w:val="003F127A"/>
    <w:rsid w:val="003F1462"/>
    <w:rsid w:val="003F38D1"/>
    <w:rsid w:val="0040122C"/>
    <w:rsid w:val="00401747"/>
    <w:rsid w:val="0040797A"/>
    <w:rsid w:val="00413497"/>
    <w:rsid w:val="00414BBF"/>
    <w:rsid w:val="00416466"/>
    <w:rsid w:val="004245B8"/>
    <w:rsid w:val="004249B0"/>
    <w:rsid w:val="004266E5"/>
    <w:rsid w:val="004349F8"/>
    <w:rsid w:val="00436F2C"/>
    <w:rsid w:val="00437A52"/>
    <w:rsid w:val="00437A7C"/>
    <w:rsid w:val="00442023"/>
    <w:rsid w:val="004472C6"/>
    <w:rsid w:val="00451BCC"/>
    <w:rsid w:val="00457006"/>
    <w:rsid w:val="00461D68"/>
    <w:rsid w:val="00461DDD"/>
    <w:rsid w:val="00461F8B"/>
    <w:rsid w:val="00462523"/>
    <w:rsid w:val="0046402F"/>
    <w:rsid w:val="004673CE"/>
    <w:rsid w:val="00467E13"/>
    <w:rsid w:val="004721FD"/>
    <w:rsid w:val="00474A07"/>
    <w:rsid w:val="00476888"/>
    <w:rsid w:val="00483221"/>
    <w:rsid w:val="00492507"/>
    <w:rsid w:val="00493A3E"/>
    <w:rsid w:val="004A06FF"/>
    <w:rsid w:val="004A0B89"/>
    <w:rsid w:val="004A4B28"/>
    <w:rsid w:val="004A4CA5"/>
    <w:rsid w:val="004A4D7A"/>
    <w:rsid w:val="004B5FAE"/>
    <w:rsid w:val="004B635D"/>
    <w:rsid w:val="004C288F"/>
    <w:rsid w:val="004C70EC"/>
    <w:rsid w:val="004D278F"/>
    <w:rsid w:val="004E0BCE"/>
    <w:rsid w:val="004E13A8"/>
    <w:rsid w:val="004E1F3B"/>
    <w:rsid w:val="004E39C2"/>
    <w:rsid w:val="004E698E"/>
    <w:rsid w:val="004F26AC"/>
    <w:rsid w:val="004F26C7"/>
    <w:rsid w:val="004F39E7"/>
    <w:rsid w:val="004F6811"/>
    <w:rsid w:val="0050344A"/>
    <w:rsid w:val="00511EC0"/>
    <w:rsid w:val="00521D4C"/>
    <w:rsid w:val="00530FAE"/>
    <w:rsid w:val="0053683A"/>
    <w:rsid w:val="00540C7D"/>
    <w:rsid w:val="00541966"/>
    <w:rsid w:val="005518FE"/>
    <w:rsid w:val="0055577F"/>
    <w:rsid w:val="0055592B"/>
    <w:rsid w:val="0055645F"/>
    <w:rsid w:val="005618FE"/>
    <w:rsid w:val="0056332F"/>
    <w:rsid w:val="0057007F"/>
    <w:rsid w:val="00570390"/>
    <w:rsid w:val="00572AA3"/>
    <w:rsid w:val="00576523"/>
    <w:rsid w:val="00582B4B"/>
    <w:rsid w:val="005913B3"/>
    <w:rsid w:val="00591D91"/>
    <w:rsid w:val="00593783"/>
    <w:rsid w:val="00594ACE"/>
    <w:rsid w:val="005A2E82"/>
    <w:rsid w:val="005A6487"/>
    <w:rsid w:val="005C0419"/>
    <w:rsid w:val="005C4378"/>
    <w:rsid w:val="005D0408"/>
    <w:rsid w:val="005D5E19"/>
    <w:rsid w:val="005D6349"/>
    <w:rsid w:val="005D63FF"/>
    <w:rsid w:val="005E4A1A"/>
    <w:rsid w:val="005E6951"/>
    <w:rsid w:val="00603999"/>
    <w:rsid w:val="00610F7D"/>
    <w:rsid w:val="00612C07"/>
    <w:rsid w:val="00622AC6"/>
    <w:rsid w:val="00625383"/>
    <w:rsid w:val="00625DDC"/>
    <w:rsid w:val="006322C8"/>
    <w:rsid w:val="0063487B"/>
    <w:rsid w:val="00637262"/>
    <w:rsid w:val="00654598"/>
    <w:rsid w:val="00657229"/>
    <w:rsid w:val="006614C5"/>
    <w:rsid w:val="00663F30"/>
    <w:rsid w:val="00665C86"/>
    <w:rsid w:val="00665F2C"/>
    <w:rsid w:val="00677E3F"/>
    <w:rsid w:val="00680ED9"/>
    <w:rsid w:val="00683300"/>
    <w:rsid w:val="00690A16"/>
    <w:rsid w:val="00693DC0"/>
    <w:rsid w:val="0069539E"/>
    <w:rsid w:val="006A6A77"/>
    <w:rsid w:val="006A788C"/>
    <w:rsid w:val="006A7B2C"/>
    <w:rsid w:val="006B1BDD"/>
    <w:rsid w:val="006B2F89"/>
    <w:rsid w:val="006B458D"/>
    <w:rsid w:val="006B5A21"/>
    <w:rsid w:val="006C06B2"/>
    <w:rsid w:val="006C26CB"/>
    <w:rsid w:val="006C2ACF"/>
    <w:rsid w:val="006C4E96"/>
    <w:rsid w:val="006D5BC2"/>
    <w:rsid w:val="006E35BD"/>
    <w:rsid w:val="006E6084"/>
    <w:rsid w:val="00703667"/>
    <w:rsid w:val="00715D05"/>
    <w:rsid w:val="00720342"/>
    <w:rsid w:val="0072338C"/>
    <w:rsid w:val="00724C16"/>
    <w:rsid w:val="0072509D"/>
    <w:rsid w:val="00732A82"/>
    <w:rsid w:val="00736C7D"/>
    <w:rsid w:val="0075551D"/>
    <w:rsid w:val="007620EC"/>
    <w:rsid w:val="007672C9"/>
    <w:rsid w:val="00777F1D"/>
    <w:rsid w:val="0078230F"/>
    <w:rsid w:val="0079269C"/>
    <w:rsid w:val="00795660"/>
    <w:rsid w:val="007A0C4D"/>
    <w:rsid w:val="007A2492"/>
    <w:rsid w:val="007B0771"/>
    <w:rsid w:val="007C096D"/>
    <w:rsid w:val="007C1156"/>
    <w:rsid w:val="007C74F3"/>
    <w:rsid w:val="007E01FB"/>
    <w:rsid w:val="007E7488"/>
    <w:rsid w:val="007F1A21"/>
    <w:rsid w:val="007F4328"/>
    <w:rsid w:val="007F4425"/>
    <w:rsid w:val="00800399"/>
    <w:rsid w:val="00800DBD"/>
    <w:rsid w:val="00801810"/>
    <w:rsid w:val="0080666E"/>
    <w:rsid w:val="00807EC7"/>
    <w:rsid w:val="00811309"/>
    <w:rsid w:val="0081655C"/>
    <w:rsid w:val="008174D3"/>
    <w:rsid w:val="00823B65"/>
    <w:rsid w:val="0082567A"/>
    <w:rsid w:val="0082774B"/>
    <w:rsid w:val="00831C98"/>
    <w:rsid w:val="00833C6B"/>
    <w:rsid w:val="00845549"/>
    <w:rsid w:val="0085319C"/>
    <w:rsid w:val="00853F8B"/>
    <w:rsid w:val="00861E99"/>
    <w:rsid w:val="00861F3A"/>
    <w:rsid w:val="00866FEC"/>
    <w:rsid w:val="00872B5A"/>
    <w:rsid w:val="00872EEB"/>
    <w:rsid w:val="008840E8"/>
    <w:rsid w:val="008843FF"/>
    <w:rsid w:val="00886ABC"/>
    <w:rsid w:val="00892A4F"/>
    <w:rsid w:val="00896821"/>
    <w:rsid w:val="008A4BB7"/>
    <w:rsid w:val="008B53A2"/>
    <w:rsid w:val="008B742D"/>
    <w:rsid w:val="008C2575"/>
    <w:rsid w:val="008C597A"/>
    <w:rsid w:val="008C6305"/>
    <w:rsid w:val="008D0ECE"/>
    <w:rsid w:val="008D489E"/>
    <w:rsid w:val="008E25F5"/>
    <w:rsid w:val="008E267A"/>
    <w:rsid w:val="008E2786"/>
    <w:rsid w:val="008E6B46"/>
    <w:rsid w:val="008E75E6"/>
    <w:rsid w:val="00900545"/>
    <w:rsid w:val="00910ACA"/>
    <w:rsid w:val="00910E72"/>
    <w:rsid w:val="009164A0"/>
    <w:rsid w:val="00954A2D"/>
    <w:rsid w:val="00955E2C"/>
    <w:rsid w:val="00960DE5"/>
    <w:rsid w:val="00963FB1"/>
    <w:rsid w:val="00964636"/>
    <w:rsid w:val="00970848"/>
    <w:rsid w:val="00970E79"/>
    <w:rsid w:val="00971F26"/>
    <w:rsid w:val="00973195"/>
    <w:rsid w:val="00975062"/>
    <w:rsid w:val="009805CF"/>
    <w:rsid w:val="00980D04"/>
    <w:rsid w:val="00985579"/>
    <w:rsid w:val="00993C2B"/>
    <w:rsid w:val="00997297"/>
    <w:rsid w:val="009A18ED"/>
    <w:rsid w:val="009A65AA"/>
    <w:rsid w:val="009B1626"/>
    <w:rsid w:val="009B41BE"/>
    <w:rsid w:val="009B50D9"/>
    <w:rsid w:val="009B63BB"/>
    <w:rsid w:val="009C050C"/>
    <w:rsid w:val="009D1D2A"/>
    <w:rsid w:val="009D6B6E"/>
    <w:rsid w:val="009D6E8A"/>
    <w:rsid w:val="009E6388"/>
    <w:rsid w:val="009F00EF"/>
    <w:rsid w:val="009F07AD"/>
    <w:rsid w:val="009F1454"/>
    <w:rsid w:val="009F4FA4"/>
    <w:rsid w:val="00A1163E"/>
    <w:rsid w:val="00A14508"/>
    <w:rsid w:val="00A14D03"/>
    <w:rsid w:val="00A23230"/>
    <w:rsid w:val="00A26074"/>
    <w:rsid w:val="00A3015D"/>
    <w:rsid w:val="00A3056B"/>
    <w:rsid w:val="00A309D8"/>
    <w:rsid w:val="00A33BFF"/>
    <w:rsid w:val="00A41EC4"/>
    <w:rsid w:val="00A5117C"/>
    <w:rsid w:val="00A53B90"/>
    <w:rsid w:val="00A565D9"/>
    <w:rsid w:val="00A60F4E"/>
    <w:rsid w:val="00A64496"/>
    <w:rsid w:val="00A6532B"/>
    <w:rsid w:val="00A75266"/>
    <w:rsid w:val="00A81D06"/>
    <w:rsid w:val="00A823D6"/>
    <w:rsid w:val="00A842A4"/>
    <w:rsid w:val="00A94D52"/>
    <w:rsid w:val="00AA3174"/>
    <w:rsid w:val="00AA571A"/>
    <w:rsid w:val="00AA6D80"/>
    <w:rsid w:val="00AB372C"/>
    <w:rsid w:val="00AB37E1"/>
    <w:rsid w:val="00AC62EF"/>
    <w:rsid w:val="00AD18F0"/>
    <w:rsid w:val="00AD472C"/>
    <w:rsid w:val="00AD658F"/>
    <w:rsid w:val="00AD675C"/>
    <w:rsid w:val="00AE0FDC"/>
    <w:rsid w:val="00AE3307"/>
    <w:rsid w:val="00AE6B4A"/>
    <w:rsid w:val="00AF26E4"/>
    <w:rsid w:val="00AF5BB7"/>
    <w:rsid w:val="00B014C0"/>
    <w:rsid w:val="00B0168D"/>
    <w:rsid w:val="00B035A4"/>
    <w:rsid w:val="00B0456B"/>
    <w:rsid w:val="00B05943"/>
    <w:rsid w:val="00B06E8C"/>
    <w:rsid w:val="00B13071"/>
    <w:rsid w:val="00B2509B"/>
    <w:rsid w:val="00B25DCE"/>
    <w:rsid w:val="00B307E7"/>
    <w:rsid w:val="00B31582"/>
    <w:rsid w:val="00B3398E"/>
    <w:rsid w:val="00B45C3B"/>
    <w:rsid w:val="00B62403"/>
    <w:rsid w:val="00B63BF8"/>
    <w:rsid w:val="00B72696"/>
    <w:rsid w:val="00B8054B"/>
    <w:rsid w:val="00B92E23"/>
    <w:rsid w:val="00B961F4"/>
    <w:rsid w:val="00B9712E"/>
    <w:rsid w:val="00B9734F"/>
    <w:rsid w:val="00BA070D"/>
    <w:rsid w:val="00BA1606"/>
    <w:rsid w:val="00BA4AA4"/>
    <w:rsid w:val="00BA71E8"/>
    <w:rsid w:val="00BA7CA6"/>
    <w:rsid w:val="00BB0A1B"/>
    <w:rsid w:val="00BB190B"/>
    <w:rsid w:val="00BB4B7B"/>
    <w:rsid w:val="00BB5BDA"/>
    <w:rsid w:val="00BB64E2"/>
    <w:rsid w:val="00BC0070"/>
    <w:rsid w:val="00BC065D"/>
    <w:rsid w:val="00BC702D"/>
    <w:rsid w:val="00BD2100"/>
    <w:rsid w:val="00BD2712"/>
    <w:rsid w:val="00BD49FB"/>
    <w:rsid w:val="00BE0044"/>
    <w:rsid w:val="00BE04D5"/>
    <w:rsid w:val="00BE3AEC"/>
    <w:rsid w:val="00BE4153"/>
    <w:rsid w:val="00BE7D52"/>
    <w:rsid w:val="00BF059B"/>
    <w:rsid w:val="00C01BB5"/>
    <w:rsid w:val="00C021BE"/>
    <w:rsid w:val="00C023CC"/>
    <w:rsid w:val="00C031FF"/>
    <w:rsid w:val="00C07B2F"/>
    <w:rsid w:val="00C10188"/>
    <w:rsid w:val="00C1765A"/>
    <w:rsid w:val="00C17ECC"/>
    <w:rsid w:val="00C24DDB"/>
    <w:rsid w:val="00C254FA"/>
    <w:rsid w:val="00C34863"/>
    <w:rsid w:val="00C46783"/>
    <w:rsid w:val="00C51B69"/>
    <w:rsid w:val="00C52E00"/>
    <w:rsid w:val="00C613D4"/>
    <w:rsid w:val="00C66C40"/>
    <w:rsid w:val="00C715DA"/>
    <w:rsid w:val="00C9179C"/>
    <w:rsid w:val="00C95978"/>
    <w:rsid w:val="00C96419"/>
    <w:rsid w:val="00C96DC4"/>
    <w:rsid w:val="00C97ACD"/>
    <w:rsid w:val="00CA362C"/>
    <w:rsid w:val="00CA5B72"/>
    <w:rsid w:val="00CB5037"/>
    <w:rsid w:val="00CC0112"/>
    <w:rsid w:val="00CC2618"/>
    <w:rsid w:val="00CD06AF"/>
    <w:rsid w:val="00CE2B05"/>
    <w:rsid w:val="00CE4E31"/>
    <w:rsid w:val="00CE4E3F"/>
    <w:rsid w:val="00CF083C"/>
    <w:rsid w:val="00CF37C3"/>
    <w:rsid w:val="00CF3B2F"/>
    <w:rsid w:val="00CF58E6"/>
    <w:rsid w:val="00CF681E"/>
    <w:rsid w:val="00CF6DC1"/>
    <w:rsid w:val="00CF794E"/>
    <w:rsid w:val="00D0528F"/>
    <w:rsid w:val="00D071CB"/>
    <w:rsid w:val="00D07FE9"/>
    <w:rsid w:val="00D10577"/>
    <w:rsid w:val="00D15F9A"/>
    <w:rsid w:val="00D1706D"/>
    <w:rsid w:val="00D23C47"/>
    <w:rsid w:val="00D2487B"/>
    <w:rsid w:val="00D3111E"/>
    <w:rsid w:val="00D31E2F"/>
    <w:rsid w:val="00D31ED6"/>
    <w:rsid w:val="00D33F34"/>
    <w:rsid w:val="00D34110"/>
    <w:rsid w:val="00D34C2F"/>
    <w:rsid w:val="00D42342"/>
    <w:rsid w:val="00D464AD"/>
    <w:rsid w:val="00D472FF"/>
    <w:rsid w:val="00D7765C"/>
    <w:rsid w:val="00D81B6D"/>
    <w:rsid w:val="00D85F82"/>
    <w:rsid w:val="00D86A68"/>
    <w:rsid w:val="00DA0000"/>
    <w:rsid w:val="00DA0EC3"/>
    <w:rsid w:val="00DA1712"/>
    <w:rsid w:val="00DA1950"/>
    <w:rsid w:val="00DA345D"/>
    <w:rsid w:val="00DA4002"/>
    <w:rsid w:val="00DA47CC"/>
    <w:rsid w:val="00DB15B5"/>
    <w:rsid w:val="00DC0DFD"/>
    <w:rsid w:val="00DC1FB2"/>
    <w:rsid w:val="00DD3381"/>
    <w:rsid w:val="00DD6979"/>
    <w:rsid w:val="00DD7C2A"/>
    <w:rsid w:val="00DE1293"/>
    <w:rsid w:val="00DE3722"/>
    <w:rsid w:val="00DE45F6"/>
    <w:rsid w:val="00DE7988"/>
    <w:rsid w:val="00DE7BC3"/>
    <w:rsid w:val="00DF41B3"/>
    <w:rsid w:val="00E075FF"/>
    <w:rsid w:val="00E10510"/>
    <w:rsid w:val="00E134A6"/>
    <w:rsid w:val="00E1371F"/>
    <w:rsid w:val="00E15D63"/>
    <w:rsid w:val="00E17CC7"/>
    <w:rsid w:val="00E25AA7"/>
    <w:rsid w:val="00E34203"/>
    <w:rsid w:val="00E35340"/>
    <w:rsid w:val="00E35A06"/>
    <w:rsid w:val="00E41EBA"/>
    <w:rsid w:val="00E42A63"/>
    <w:rsid w:val="00E44102"/>
    <w:rsid w:val="00E45C1B"/>
    <w:rsid w:val="00E52020"/>
    <w:rsid w:val="00E54197"/>
    <w:rsid w:val="00E61FCA"/>
    <w:rsid w:val="00E64057"/>
    <w:rsid w:val="00E65B20"/>
    <w:rsid w:val="00E73153"/>
    <w:rsid w:val="00E8075F"/>
    <w:rsid w:val="00E82C30"/>
    <w:rsid w:val="00E85C06"/>
    <w:rsid w:val="00E8610E"/>
    <w:rsid w:val="00E95706"/>
    <w:rsid w:val="00EA42BD"/>
    <w:rsid w:val="00EB1017"/>
    <w:rsid w:val="00EB1CA7"/>
    <w:rsid w:val="00EB4D96"/>
    <w:rsid w:val="00ED5897"/>
    <w:rsid w:val="00EE48BA"/>
    <w:rsid w:val="00EF17BA"/>
    <w:rsid w:val="00EF2501"/>
    <w:rsid w:val="00EF3359"/>
    <w:rsid w:val="00EF5B0D"/>
    <w:rsid w:val="00EF60A4"/>
    <w:rsid w:val="00F16003"/>
    <w:rsid w:val="00F16960"/>
    <w:rsid w:val="00F1712D"/>
    <w:rsid w:val="00F20697"/>
    <w:rsid w:val="00F251A9"/>
    <w:rsid w:val="00F26144"/>
    <w:rsid w:val="00F33E1C"/>
    <w:rsid w:val="00F34ABB"/>
    <w:rsid w:val="00F35CC9"/>
    <w:rsid w:val="00F365BD"/>
    <w:rsid w:val="00F41C72"/>
    <w:rsid w:val="00F43C13"/>
    <w:rsid w:val="00F45F5D"/>
    <w:rsid w:val="00F52744"/>
    <w:rsid w:val="00F53479"/>
    <w:rsid w:val="00F65BCF"/>
    <w:rsid w:val="00F6705C"/>
    <w:rsid w:val="00F74790"/>
    <w:rsid w:val="00F821E0"/>
    <w:rsid w:val="00F83AE8"/>
    <w:rsid w:val="00F85CD8"/>
    <w:rsid w:val="00F91476"/>
    <w:rsid w:val="00F96C64"/>
    <w:rsid w:val="00FC11B9"/>
    <w:rsid w:val="00FC2B51"/>
    <w:rsid w:val="00FC78E8"/>
    <w:rsid w:val="00FD0A04"/>
    <w:rsid w:val="00FD1073"/>
    <w:rsid w:val="00FD465E"/>
    <w:rsid w:val="00FD7488"/>
    <w:rsid w:val="00FD761E"/>
    <w:rsid w:val="00FD7C69"/>
    <w:rsid w:val="00FE4168"/>
    <w:rsid w:val="00FE4AA7"/>
    <w:rsid w:val="00FE7274"/>
    <w:rsid w:val="00FE7F40"/>
    <w:rsid w:val="00FF038A"/>
    <w:rsid w:val="00FF3808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1B1D3-6677-4334-B55F-821CD23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E5"/>
  </w:style>
  <w:style w:type="paragraph" w:styleId="1">
    <w:name w:val="heading 1"/>
    <w:basedOn w:val="a"/>
    <w:next w:val="a"/>
    <w:link w:val="10"/>
    <w:uiPriority w:val="9"/>
    <w:qFormat/>
    <w:rsid w:val="00792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FE"/>
    <w:pPr>
      <w:ind w:left="720"/>
      <w:contextualSpacing/>
    </w:pPr>
  </w:style>
  <w:style w:type="paragraph" w:styleId="a4">
    <w:name w:val="No Spacing"/>
    <w:uiPriority w:val="1"/>
    <w:qFormat/>
    <w:rsid w:val="0062538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5117C"/>
    <w:rPr>
      <w:rFonts w:ascii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5C4378"/>
  </w:style>
  <w:style w:type="character" w:customStyle="1" w:styleId="apple-converted-space">
    <w:name w:val="apple-converted-space"/>
    <w:basedOn w:val="a0"/>
    <w:rsid w:val="00386BDA"/>
  </w:style>
  <w:style w:type="paragraph" w:customStyle="1" w:styleId="a6">
    <w:name w:val="Знак Знак Знак Знак Знак Знак Знак"/>
    <w:basedOn w:val="a"/>
    <w:autoRedefine/>
    <w:rsid w:val="004472C6"/>
    <w:pPr>
      <w:spacing w:after="0" w:line="240" w:lineRule="auto"/>
      <w:ind w:firstLine="252"/>
      <w:jc w:val="both"/>
    </w:pPr>
    <w:rPr>
      <w:rFonts w:ascii="Times New Roman" w:eastAsia="SimSun" w:hAnsi="Times New Roman" w:cs="Times New Roman"/>
      <w:b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92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 Знак Знак Знак Знак Знак Знак1"/>
    <w:basedOn w:val="a"/>
    <w:autoRedefine/>
    <w:rsid w:val="00993C2B"/>
    <w:pPr>
      <w:spacing w:after="0" w:line="240" w:lineRule="auto"/>
      <w:ind w:firstLine="252"/>
      <w:jc w:val="both"/>
    </w:pPr>
    <w:rPr>
      <w:rFonts w:ascii="Times New Roman" w:eastAsia="SimSun" w:hAnsi="Times New Roman" w:cs="Times New Roman"/>
      <w:b/>
      <w:sz w:val="24"/>
      <w:szCs w:val="24"/>
      <w:lang w:val="en-US"/>
    </w:rPr>
  </w:style>
  <w:style w:type="paragraph" w:customStyle="1" w:styleId="12">
    <w:name w:val="Абзац списка1"/>
    <w:basedOn w:val="a"/>
    <w:rsid w:val="00EB1CA7"/>
    <w:pPr>
      <w:suppressAutoHyphens/>
      <w:ind w:left="720"/>
    </w:pPr>
    <w:rPr>
      <w:rFonts w:ascii="Calibri" w:eastAsia="Droid Sans Fallback" w:hAnsi="Calibri" w:cs="DejaVu Sans"/>
      <w:lang w:eastAsia="ar-SA"/>
    </w:rPr>
  </w:style>
  <w:style w:type="character" w:styleId="a7">
    <w:name w:val="Strong"/>
    <w:basedOn w:val="a0"/>
    <w:uiPriority w:val="22"/>
    <w:qFormat/>
    <w:rsid w:val="004349F8"/>
    <w:rPr>
      <w:b/>
      <w:bCs/>
    </w:rPr>
  </w:style>
  <w:style w:type="character" w:customStyle="1" w:styleId="3">
    <w:name w:val="Заголовок №3"/>
    <w:basedOn w:val="a0"/>
    <w:rsid w:val="00BD49F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edom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Kozhakhmet</dc:creator>
  <cp:keywords/>
  <dc:description/>
  <cp:lastModifiedBy>user</cp:lastModifiedBy>
  <cp:revision>5</cp:revision>
  <cp:lastPrinted>2016-09-13T07:34:00Z</cp:lastPrinted>
  <dcterms:created xsi:type="dcterms:W3CDTF">2016-09-14T05:09:00Z</dcterms:created>
  <dcterms:modified xsi:type="dcterms:W3CDTF">2016-09-14T08:50:00Z</dcterms:modified>
</cp:coreProperties>
</file>